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FA4989" w14:textId="77777777" w:rsidR="00E34639" w:rsidRDefault="00A61FAD" w:rsidP="00951F5B">
      <w:pPr>
        <w:pStyle w:val="af8"/>
        <w:ind w:left="720"/>
        <w:contextualSpacing/>
        <w:jc w:val="right"/>
        <w:rPr>
          <w:sz w:val="20"/>
          <w:szCs w:val="20"/>
        </w:rPr>
      </w:pPr>
      <w:r w:rsidRPr="00E346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0EE3CDA9" w14:textId="77777777" w:rsidR="00E34639" w:rsidRDefault="00E34639" w:rsidP="00951F5B">
      <w:pPr>
        <w:pStyle w:val="af8"/>
        <w:ind w:left="720"/>
        <w:contextualSpacing/>
        <w:jc w:val="right"/>
        <w:rPr>
          <w:sz w:val="20"/>
          <w:szCs w:val="20"/>
        </w:rPr>
      </w:pPr>
    </w:p>
    <w:p w14:paraId="54558B69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cs="TimesNewRomanPSMT"/>
          <w:b/>
          <w:bCs/>
        </w:rPr>
      </w:pPr>
      <w:r w:rsidRPr="00FE1894">
        <w:rPr>
          <w:noProof/>
          <w:sz w:val="18"/>
          <w:szCs w:val="18"/>
        </w:rPr>
        <w:drawing>
          <wp:inline distT="0" distB="0" distL="0" distR="0" wp14:anchorId="394173AE" wp14:editId="1EFF99E7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0BC4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РОССИЙСКАЯ ФЕДЕРАЦИЯ</w:t>
      </w:r>
    </w:p>
    <w:p w14:paraId="451A4920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ИРКУТСКАЯ ОБЛАСТЬ</w:t>
      </w:r>
    </w:p>
    <w:p w14:paraId="1C743242" w14:textId="77777777" w:rsidR="007B5112" w:rsidRDefault="007B5112" w:rsidP="007B511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30B8DB74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АДМИНИСТРАЦИЯ МУНИЦИПАЛЬНОГО ОБРАЗОВАНИЯ</w:t>
      </w:r>
    </w:p>
    <w:p w14:paraId="3EC7C3F0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КУЙТУНСКИЙ РАЙОН</w:t>
      </w:r>
    </w:p>
    <w:p w14:paraId="10B49D04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</w:p>
    <w:p w14:paraId="7BF85939" w14:textId="77777777" w:rsidR="007B5112" w:rsidRDefault="007B5112" w:rsidP="007B5112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П О С Т А Н О В Л Е Н И Е 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b/>
          <w:bCs/>
        </w:rPr>
        <w:t xml:space="preserve"> </w:t>
      </w:r>
    </w:p>
    <w:p w14:paraId="0183D772" w14:textId="77777777" w:rsidR="007B5112" w:rsidRDefault="007B5112" w:rsidP="007B511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</w:t>
      </w:r>
    </w:p>
    <w:p w14:paraId="39ECEE15" w14:textId="25FC4BDA" w:rsidR="007B5112" w:rsidRPr="00F74BF5" w:rsidRDefault="007B5112" w:rsidP="007B5112">
      <w:pPr>
        <w:autoSpaceDE w:val="0"/>
        <w:autoSpaceDN w:val="0"/>
        <w:adjustRightInd w:val="0"/>
      </w:pPr>
      <w:r w:rsidRPr="00F74BF5">
        <w:t>«</w:t>
      </w:r>
      <w:r w:rsidR="005930AD">
        <w:t>30</w:t>
      </w:r>
      <w:r w:rsidRPr="00F74BF5">
        <w:t xml:space="preserve">» </w:t>
      </w:r>
      <w:r w:rsidR="005930AD">
        <w:t>декабря</w:t>
      </w:r>
      <w:r w:rsidRPr="00F74BF5">
        <w:t xml:space="preserve"> 202</w:t>
      </w:r>
      <w:r w:rsidR="00D13E3B">
        <w:t>1</w:t>
      </w:r>
      <w:r w:rsidRPr="007B5112">
        <w:t xml:space="preserve"> </w:t>
      </w:r>
      <w:r w:rsidRPr="00F74BF5">
        <w:t xml:space="preserve">г.      </w:t>
      </w:r>
      <w:r>
        <w:t xml:space="preserve"> </w:t>
      </w:r>
      <w:r w:rsidRPr="00F74BF5">
        <w:t xml:space="preserve"> </w:t>
      </w:r>
      <w:r>
        <w:t xml:space="preserve">          </w:t>
      </w:r>
      <w:r w:rsidRPr="00F74BF5">
        <w:t xml:space="preserve">    </w:t>
      </w:r>
      <w:r>
        <w:t xml:space="preserve"> </w:t>
      </w:r>
      <w:r w:rsidRPr="00F74BF5">
        <w:t xml:space="preserve"> р.п. Куйтун                 </w:t>
      </w:r>
      <w:r>
        <w:t xml:space="preserve">           </w:t>
      </w:r>
      <w:r w:rsidRPr="00F74BF5">
        <w:t xml:space="preserve">      № </w:t>
      </w:r>
      <w:r w:rsidR="005930AD">
        <w:t>1792</w:t>
      </w:r>
      <w:bookmarkStart w:id="0" w:name="_GoBack"/>
      <w:bookmarkEnd w:id="0"/>
      <w:r w:rsidRPr="00F74BF5">
        <w:t>-п</w:t>
      </w:r>
    </w:p>
    <w:p w14:paraId="517661E9" w14:textId="77777777" w:rsidR="007B5112" w:rsidRPr="00E42271" w:rsidRDefault="007B5112" w:rsidP="007B5112">
      <w:pPr>
        <w:autoSpaceDE w:val="0"/>
        <w:autoSpaceDN w:val="0"/>
        <w:adjustRightInd w:val="0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42271">
        <w:rPr>
          <w:rFonts w:ascii="TimesNewRomanPSMT" w:hAnsi="TimesNewRomanPSMT" w:cs="TimesNewRomanPSMT"/>
          <w:sz w:val="28"/>
          <w:szCs w:val="28"/>
        </w:rPr>
        <w:t> </w:t>
      </w:r>
    </w:p>
    <w:p w14:paraId="45971B7C" w14:textId="77777777" w:rsidR="007B5112" w:rsidRPr="00C10C10" w:rsidRDefault="007B5112" w:rsidP="007B5112">
      <w:pPr>
        <w:pStyle w:val="af"/>
        <w:shd w:val="clear" w:color="auto" w:fill="FFFFFF"/>
        <w:spacing w:before="0" w:after="0"/>
        <w:jc w:val="both"/>
        <w:rPr>
          <w:color w:val="000000"/>
        </w:rPr>
      </w:pPr>
      <w:r>
        <w:t xml:space="preserve">     </w:t>
      </w:r>
      <w:r>
        <w:rPr>
          <w:color w:val="000000"/>
        </w:rPr>
        <w:t xml:space="preserve">О внесении изменений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2021-2023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</w:t>
      </w:r>
      <w:r w:rsidRPr="00971FDF">
        <w:t>14</w:t>
      </w:r>
      <w:r>
        <w:t xml:space="preserve"> декабря </w:t>
      </w:r>
      <w:r w:rsidRPr="00971FDF">
        <w:t>2020 г</w:t>
      </w:r>
      <w:r>
        <w:t>.</w:t>
      </w:r>
      <w:r w:rsidRPr="00971FDF">
        <w:t xml:space="preserve"> № 992-п </w:t>
      </w:r>
    </w:p>
    <w:p w14:paraId="510636D8" w14:textId="77777777" w:rsidR="007B5112" w:rsidRPr="00C10C10" w:rsidRDefault="007B5112" w:rsidP="007B5112">
      <w:pPr>
        <w:shd w:val="clear" w:color="auto" w:fill="FFFFFF"/>
        <w:ind w:firstLine="709"/>
        <w:jc w:val="both"/>
        <w:rPr>
          <w:color w:val="000000"/>
        </w:rPr>
      </w:pPr>
      <w:r w:rsidRPr="00C10C10">
        <w:rPr>
          <w:color w:val="000000"/>
        </w:rPr>
        <w:t> </w:t>
      </w:r>
    </w:p>
    <w:p w14:paraId="7672CB4A" w14:textId="77777777" w:rsidR="007B5112" w:rsidRPr="00C10C10" w:rsidRDefault="007B5112" w:rsidP="007B511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10C10">
        <w:rPr>
          <w:color w:val="000000"/>
        </w:rPr>
        <w:t>В соответствии со статьей 179 Бюджетного кодекса Российской Федерации,</w:t>
      </w:r>
      <w:r w:rsidRPr="00C10C10">
        <w:rPr>
          <w:b/>
          <w:bCs/>
          <w:color w:val="000000"/>
        </w:rPr>
        <w:t xml:space="preserve"> </w:t>
      </w:r>
      <w:r w:rsidRPr="00C10C10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Pr="00C10C10">
        <w:rPr>
          <w:color w:val="000000"/>
          <w:shd w:val="clear" w:color="auto" w:fill="FFFFFF"/>
        </w:rPr>
        <w:t>постановлением администрации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 от 18 апреля 2014 г. №</w:t>
      </w:r>
      <w:r w:rsidRPr="00C10C10">
        <w:rPr>
          <w:color w:val="000000"/>
          <w:shd w:val="clear" w:color="auto" w:fill="FFFFFF"/>
        </w:rPr>
        <w:t xml:space="preserve"> 265-п «Об утверждении Порядка разработки, реализации и оценки эффективности реализации муниципальных программ муниципального образования Куйтунский̆</w:t>
      </w:r>
      <w:r>
        <w:rPr>
          <w:color w:val="000000"/>
          <w:shd w:val="clear" w:color="auto" w:fill="FFFFFF"/>
        </w:rPr>
        <w:t xml:space="preserve"> район</w:t>
      </w:r>
      <w:r w:rsidRPr="00C10C10">
        <w:rPr>
          <w:color w:val="000000"/>
          <w:shd w:val="clear" w:color="auto" w:fill="FFFFFF"/>
        </w:rPr>
        <w:t>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2CEDD962" w14:textId="77777777" w:rsidR="007B5112" w:rsidRDefault="007B5112" w:rsidP="007B5112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</w:p>
    <w:p w14:paraId="3BB9560D" w14:textId="77777777" w:rsidR="007B5112" w:rsidRPr="00C10C10" w:rsidRDefault="007B5112" w:rsidP="007B5112">
      <w:pPr>
        <w:shd w:val="clear" w:color="auto" w:fill="FFFFFF"/>
        <w:spacing w:after="90"/>
        <w:ind w:left="213" w:firstLine="709"/>
        <w:jc w:val="center"/>
        <w:rPr>
          <w:color w:val="000000"/>
        </w:rPr>
      </w:pPr>
      <w:r w:rsidRPr="00C10C10">
        <w:rPr>
          <w:color w:val="000000"/>
        </w:rPr>
        <w:t>П О С Т А Н О В Л Я Е Т:</w:t>
      </w:r>
    </w:p>
    <w:p w14:paraId="5026F535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</w:pPr>
    </w:p>
    <w:p w14:paraId="0199CCD9" w14:textId="77777777" w:rsidR="007B5112" w:rsidRDefault="007B5112" w:rsidP="007B5112">
      <w:pPr>
        <w:pStyle w:val="af"/>
        <w:shd w:val="clear" w:color="auto" w:fill="FFFFFF"/>
        <w:spacing w:before="0" w:after="0"/>
        <w:jc w:val="both"/>
      </w:pPr>
      <w:r>
        <w:t xml:space="preserve">      1. Внести в </w:t>
      </w:r>
      <w:r w:rsidRPr="00971FDF">
        <w:t>муниципальн</w:t>
      </w:r>
      <w:r>
        <w:t>ую</w:t>
      </w:r>
      <w:r w:rsidRPr="00971FDF">
        <w:t xml:space="preserve"> программ</w:t>
      </w:r>
      <w:r>
        <w:t>у</w:t>
      </w:r>
      <w:r w:rsidRPr="00971FDF">
        <w:t xml:space="preserve"> «Образование на 2021-2023 годы»</w:t>
      </w:r>
      <w:r>
        <w:rPr>
          <w:color w:val="000000"/>
        </w:rPr>
        <w:t xml:space="preserve">, утвержденную постановлением администрации муниципального образования Куйтунский район от 14 декабря 2020 г. № 992-п «Об утверждении муниципальной программы «Образование на 2021-2023 годы» </w:t>
      </w:r>
      <w:r w:rsidRPr="00583DA4">
        <w:t>следующие изменения:</w:t>
      </w:r>
    </w:p>
    <w:p w14:paraId="0454451A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</w:pPr>
      <w:r>
        <w:t>1.1. Наименование постановления изложить в новой редакции:</w:t>
      </w:r>
    </w:p>
    <w:p w14:paraId="2FEBA6A0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t>«</w:t>
      </w:r>
      <w:r>
        <w:rPr>
          <w:color w:val="000000"/>
        </w:rPr>
        <w:t>Об утверждении муниципальной программы «Образование» на 2021-2024</w:t>
      </w:r>
      <w:r w:rsidRPr="00C10C10">
        <w:rPr>
          <w:color w:val="000000"/>
        </w:rPr>
        <w:t xml:space="preserve"> годы</w:t>
      </w:r>
      <w:r>
        <w:rPr>
          <w:color w:val="000000"/>
        </w:rPr>
        <w:t>.</w:t>
      </w:r>
    </w:p>
    <w:p w14:paraId="7E642597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1.2. Часть 1 постановления изложить в новой редакции:</w:t>
      </w:r>
    </w:p>
    <w:p w14:paraId="63030E1F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«</w:t>
      </w:r>
      <w:r>
        <w:t xml:space="preserve">Утвердить муниципальную программу </w:t>
      </w:r>
      <w:r w:rsidRPr="00C10C10">
        <w:rPr>
          <w:color w:val="000000"/>
        </w:rPr>
        <w:t>«</w:t>
      </w:r>
      <w:r>
        <w:rPr>
          <w:color w:val="000000"/>
        </w:rPr>
        <w:t>Образование» на 2021-2024</w:t>
      </w:r>
      <w:r w:rsidRPr="00C10C10">
        <w:rPr>
          <w:color w:val="000000"/>
        </w:rPr>
        <w:t xml:space="preserve"> годы</w:t>
      </w:r>
      <w:r>
        <w:rPr>
          <w:color w:val="000000"/>
        </w:rPr>
        <w:t xml:space="preserve"> (Приложение 1)».</w:t>
      </w:r>
    </w:p>
    <w:p w14:paraId="0741B207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1.3. Наименование муниципальной программы Приложения 1 </w:t>
      </w:r>
      <w:bookmarkStart w:id="1" w:name="_Hlk44403122"/>
      <w:r w:rsidRPr="00C10C10">
        <w:rPr>
          <w:color w:val="000000"/>
        </w:rPr>
        <w:t>«</w:t>
      </w:r>
      <w:r>
        <w:rPr>
          <w:color w:val="000000"/>
        </w:rPr>
        <w:t>Образование» на 2021-2024</w:t>
      </w:r>
      <w:r w:rsidRPr="00C10C10">
        <w:rPr>
          <w:color w:val="000000"/>
        </w:rPr>
        <w:t xml:space="preserve"> годы</w:t>
      </w:r>
      <w:bookmarkEnd w:id="1"/>
      <w:r>
        <w:rPr>
          <w:color w:val="000000"/>
        </w:rPr>
        <w:t xml:space="preserve"> изложить в новой редакции:</w:t>
      </w:r>
    </w:p>
    <w:p w14:paraId="7E576632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«Муниципальная программа </w:t>
      </w:r>
      <w:r w:rsidRPr="00C10C10">
        <w:rPr>
          <w:color w:val="000000"/>
        </w:rPr>
        <w:t>«</w:t>
      </w:r>
      <w:r>
        <w:rPr>
          <w:color w:val="000000"/>
        </w:rPr>
        <w:t>Образование» на 2021-2024</w:t>
      </w:r>
      <w:r w:rsidRPr="00C10C10">
        <w:rPr>
          <w:color w:val="000000"/>
        </w:rPr>
        <w:t xml:space="preserve"> годы</w:t>
      </w:r>
      <w:r>
        <w:rPr>
          <w:color w:val="000000"/>
        </w:rPr>
        <w:t>».</w:t>
      </w:r>
    </w:p>
    <w:p w14:paraId="79F87A15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1.4. Наименование части 1 </w:t>
      </w:r>
      <w:r>
        <w:rPr>
          <w:bCs/>
          <w:color w:val="000000"/>
        </w:rPr>
        <w:t>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>«</w:t>
      </w:r>
      <w:r>
        <w:rPr>
          <w:color w:val="000000"/>
        </w:rPr>
        <w:t>Образование»</w:t>
      </w:r>
      <w:r w:rsidRPr="00DD3779">
        <w:rPr>
          <w:color w:val="000000"/>
        </w:rPr>
        <w:t xml:space="preserve"> на 202</w:t>
      </w:r>
      <w:r>
        <w:rPr>
          <w:color w:val="000000"/>
        </w:rPr>
        <w:t>1</w:t>
      </w:r>
      <w:r w:rsidRPr="00DD3779">
        <w:rPr>
          <w:color w:val="000000"/>
        </w:rPr>
        <w:t>-202</w:t>
      </w:r>
      <w:r>
        <w:rPr>
          <w:color w:val="000000"/>
        </w:rPr>
        <w:t>4</w:t>
      </w:r>
      <w:r w:rsidRPr="00DD3779">
        <w:rPr>
          <w:color w:val="000000"/>
        </w:rPr>
        <w:t xml:space="preserve"> годы </w:t>
      </w:r>
      <w:r w:rsidRPr="00DD3779">
        <w:rPr>
          <w:bCs/>
          <w:color w:val="000000"/>
        </w:rPr>
        <w:t>изложить в новой редакции</w:t>
      </w:r>
      <w:r>
        <w:rPr>
          <w:bCs/>
          <w:color w:val="000000"/>
        </w:rPr>
        <w:t>:</w:t>
      </w:r>
    </w:p>
    <w:p w14:paraId="4C706373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color w:val="000000"/>
        </w:rPr>
      </w:pPr>
      <w:r>
        <w:rPr>
          <w:bCs/>
          <w:color w:val="000000"/>
        </w:rPr>
        <w:t>«П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>«</w:t>
      </w:r>
      <w:r>
        <w:rPr>
          <w:color w:val="000000"/>
        </w:rPr>
        <w:t>Образование» на 2021</w:t>
      </w:r>
      <w:r w:rsidRPr="00DD3779">
        <w:rPr>
          <w:color w:val="000000"/>
        </w:rPr>
        <w:t>-202</w:t>
      </w:r>
      <w:r>
        <w:rPr>
          <w:color w:val="000000"/>
        </w:rPr>
        <w:t>4</w:t>
      </w:r>
      <w:r w:rsidRPr="00DD3779">
        <w:rPr>
          <w:color w:val="000000"/>
        </w:rPr>
        <w:t xml:space="preserve"> годы»</w:t>
      </w:r>
      <w:r>
        <w:rPr>
          <w:color w:val="000000"/>
        </w:rPr>
        <w:t>.</w:t>
      </w:r>
    </w:p>
    <w:p w14:paraId="0EA41B4E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>
        <w:rPr>
          <w:color w:val="000000"/>
        </w:rPr>
        <w:t xml:space="preserve">1.5. </w:t>
      </w:r>
      <w:r>
        <w:t xml:space="preserve"> Приложение 1 к постановлению администрации муниципального образования Куйтунский район муниципальной программы </w:t>
      </w:r>
      <w:r w:rsidRPr="00C10C10">
        <w:rPr>
          <w:color w:val="000000"/>
        </w:rPr>
        <w:t>«</w:t>
      </w:r>
      <w:r>
        <w:rPr>
          <w:color w:val="000000"/>
        </w:rPr>
        <w:t>Образование» на 2021-2024</w:t>
      </w:r>
      <w:r w:rsidRPr="00C10C10">
        <w:rPr>
          <w:color w:val="000000"/>
        </w:rPr>
        <w:t xml:space="preserve"> годы</w:t>
      </w:r>
      <w:r>
        <w:rPr>
          <w:color w:val="000000"/>
        </w:rPr>
        <w:t xml:space="preserve"> </w:t>
      </w:r>
      <w:r>
        <w:t xml:space="preserve">Глава 1 </w:t>
      </w:r>
      <w:r>
        <w:lastRenderedPageBreak/>
        <w:t>П</w:t>
      </w:r>
      <w:r w:rsidRPr="00CD78A1">
        <w:rPr>
          <w:bCs/>
          <w:color w:val="000000"/>
        </w:rPr>
        <w:t>аспорт </w:t>
      </w:r>
      <w:r>
        <w:rPr>
          <w:bCs/>
          <w:color w:val="000000"/>
        </w:rPr>
        <w:t xml:space="preserve">муниципальной </w:t>
      </w:r>
      <w:r w:rsidRPr="00CD78A1">
        <w:rPr>
          <w:bCs/>
          <w:color w:val="000000"/>
        </w:rPr>
        <w:t>программы</w:t>
      </w:r>
      <w:r>
        <w:rPr>
          <w:bCs/>
          <w:color w:val="000000"/>
        </w:rPr>
        <w:t xml:space="preserve"> </w:t>
      </w:r>
      <w:r w:rsidRPr="00C10C10">
        <w:rPr>
          <w:color w:val="000000"/>
        </w:rPr>
        <w:t>«</w:t>
      </w:r>
      <w:r>
        <w:rPr>
          <w:color w:val="000000"/>
        </w:rPr>
        <w:t>Образование»</w:t>
      </w:r>
      <w:r w:rsidRPr="00DD3779">
        <w:rPr>
          <w:color w:val="000000"/>
        </w:rPr>
        <w:t xml:space="preserve"> на 202</w:t>
      </w:r>
      <w:r>
        <w:rPr>
          <w:color w:val="000000"/>
        </w:rPr>
        <w:t>1</w:t>
      </w:r>
      <w:r w:rsidRPr="00DD3779">
        <w:rPr>
          <w:color w:val="000000"/>
        </w:rPr>
        <w:t>-202</w:t>
      </w:r>
      <w:r>
        <w:rPr>
          <w:color w:val="000000"/>
        </w:rPr>
        <w:t>4</w:t>
      </w:r>
      <w:r w:rsidRPr="00DD3779">
        <w:rPr>
          <w:color w:val="000000"/>
        </w:rPr>
        <w:t xml:space="preserve"> годы </w:t>
      </w:r>
      <w:r w:rsidRPr="00DD3779">
        <w:rPr>
          <w:bCs/>
          <w:color w:val="000000"/>
        </w:rPr>
        <w:t>изложить в новой редакции</w:t>
      </w:r>
      <w:r>
        <w:rPr>
          <w:bCs/>
          <w:color w:val="000000"/>
        </w:rPr>
        <w:t>.</w:t>
      </w:r>
      <w:r w:rsidRPr="00DD3779">
        <w:rPr>
          <w:bCs/>
          <w:color w:val="000000"/>
        </w:rPr>
        <w:t xml:space="preserve"> (Приложение 1)</w:t>
      </w:r>
      <w:r>
        <w:rPr>
          <w:bCs/>
          <w:color w:val="000000"/>
        </w:rPr>
        <w:t>.</w:t>
      </w:r>
    </w:p>
    <w:p w14:paraId="48B841B9" w14:textId="77777777" w:rsidR="007B5112" w:rsidRDefault="007B5112" w:rsidP="007B5112">
      <w:pPr>
        <w:pStyle w:val="af"/>
        <w:shd w:val="clear" w:color="auto" w:fill="FFFFFF"/>
        <w:spacing w:before="0" w:after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1.6. Главу 4 </w:t>
      </w:r>
      <w:r w:rsidRPr="00DD3779">
        <w:rPr>
          <w:color w:val="000000"/>
          <w:spacing w:val="2"/>
        </w:rPr>
        <w:t>«Объем и источники финансирование муниципальной программы»</w:t>
      </w:r>
      <w:r>
        <w:rPr>
          <w:color w:val="000000"/>
          <w:spacing w:val="2"/>
        </w:rPr>
        <w:t xml:space="preserve"> </w:t>
      </w:r>
      <w:r w:rsidRPr="00DD3779">
        <w:rPr>
          <w:bCs/>
          <w:color w:val="000000"/>
        </w:rPr>
        <w:t>изложить в новой редакции</w:t>
      </w:r>
      <w:r>
        <w:rPr>
          <w:bCs/>
          <w:color w:val="000000"/>
        </w:rPr>
        <w:t xml:space="preserve"> </w:t>
      </w:r>
      <w:r w:rsidRPr="007B5112">
        <w:rPr>
          <w:bCs/>
        </w:rPr>
        <w:t>(Приложение 2).</w:t>
      </w:r>
    </w:p>
    <w:p w14:paraId="5FBE2D7F" w14:textId="77777777" w:rsidR="007B5112" w:rsidRDefault="007B5112" w:rsidP="007B5112">
      <w:pPr>
        <w:ind w:firstLine="567"/>
        <w:jc w:val="both"/>
        <w:rPr>
          <w:color w:val="000000"/>
          <w:spacing w:val="2"/>
        </w:rPr>
      </w:pPr>
      <w:r w:rsidRPr="00DD3779">
        <w:rPr>
          <w:color w:val="000000"/>
          <w:spacing w:val="2"/>
        </w:rPr>
        <w:t>1.</w:t>
      </w:r>
      <w:r>
        <w:rPr>
          <w:color w:val="000000"/>
          <w:spacing w:val="2"/>
        </w:rPr>
        <w:t>7</w:t>
      </w:r>
      <w:r w:rsidRPr="00DD3779">
        <w:rPr>
          <w:color w:val="000000"/>
          <w:spacing w:val="2"/>
        </w:rPr>
        <w:t xml:space="preserve">. </w:t>
      </w:r>
      <w:r>
        <w:rPr>
          <w:color w:val="000000"/>
          <w:spacing w:val="2"/>
        </w:rPr>
        <w:t xml:space="preserve">Главу 5 </w:t>
      </w:r>
      <w:r w:rsidRPr="00DD3779">
        <w:rPr>
          <w:color w:val="000000"/>
        </w:rPr>
        <w:t>«</w:t>
      </w:r>
      <w:r w:rsidRPr="00DD3779">
        <w:rPr>
          <w:bCs/>
          <w:color w:val="000000"/>
        </w:rPr>
        <w:t xml:space="preserve">Ожидаемые результаты реализации муниципальной программы» </w:t>
      </w:r>
      <w:r w:rsidRPr="00DD3779">
        <w:rPr>
          <w:color w:val="000000"/>
        </w:rPr>
        <w:t>таблиц</w:t>
      </w:r>
      <w:r>
        <w:rPr>
          <w:color w:val="000000"/>
        </w:rPr>
        <w:t>у</w:t>
      </w:r>
      <w:r w:rsidRPr="00DD3779">
        <w:rPr>
          <w:color w:val="000000"/>
        </w:rPr>
        <w:t xml:space="preserve"> ожидаемыми результатами реализации муниципальной программы изложить в новой редакции</w:t>
      </w:r>
      <w:r>
        <w:rPr>
          <w:color w:val="000000"/>
        </w:rPr>
        <w:t xml:space="preserve"> </w:t>
      </w:r>
      <w:r w:rsidRPr="007B5112">
        <w:t>(Приложение 3).</w:t>
      </w:r>
    </w:p>
    <w:p w14:paraId="1DE4526E" w14:textId="77777777" w:rsidR="007B5112" w:rsidRPr="00DD3779" w:rsidRDefault="007B5112" w:rsidP="007B5112">
      <w:pPr>
        <w:ind w:firstLine="567"/>
        <w:jc w:val="both"/>
        <w:rPr>
          <w:color w:val="000000"/>
        </w:rPr>
      </w:pPr>
      <w:r>
        <w:rPr>
          <w:color w:val="000000"/>
          <w:spacing w:val="2"/>
        </w:rPr>
        <w:t xml:space="preserve">1.8. </w:t>
      </w:r>
      <w:r w:rsidRPr="00DD3779">
        <w:rPr>
          <w:color w:val="000000"/>
        </w:rPr>
        <w:t xml:space="preserve">Приложение </w:t>
      </w:r>
      <w:r>
        <w:rPr>
          <w:color w:val="000000"/>
        </w:rPr>
        <w:t xml:space="preserve">1 к </w:t>
      </w:r>
      <w:r w:rsidRPr="007334F4">
        <w:t xml:space="preserve">муниципальной программе </w:t>
      </w:r>
      <w:r w:rsidRPr="007334F4">
        <w:rPr>
          <w:color w:val="000000"/>
        </w:rPr>
        <w:t>«Образование» на 2021-2024 годы</w:t>
      </w:r>
      <w:r>
        <w:rPr>
          <w:rFonts w:eastAsia="Times New Roman"/>
          <w:color w:val="000000"/>
        </w:rPr>
        <w:t xml:space="preserve"> «Объем и источники финансирования муниципальной программы муниципального образования Куйтунский район «Образование на 2121-2120 годы» </w:t>
      </w:r>
      <w:r w:rsidRPr="00DD3779">
        <w:rPr>
          <w:color w:val="000000"/>
        </w:rPr>
        <w:t>изложить в новой редакции</w:t>
      </w:r>
      <w:r>
        <w:rPr>
          <w:color w:val="000000"/>
        </w:rPr>
        <w:t xml:space="preserve"> </w:t>
      </w:r>
      <w:r w:rsidRPr="006D6B06">
        <w:t xml:space="preserve">(Приложение 4). </w:t>
      </w:r>
    </w:p>
    <w:p w14:paraId="5B3B1203" w14:textId="77777777" w:rsidR="007B5112" w:rsidRPr="00DD3779" w:rsidRDefault="007B5112" w:rsidP="007B5112">
      <w:pPr>
        <w:ind w:firstLine="567"/>
        <w:jc w:val="both"/>
        <w:rPr>
          <w:color w:val="000000"/>
        </w:rPr>
      </w:pPr>
      <w:r w:rsidRPr="00DD3779">
        <w:rPr>
          <w:color w:val="000000"/>
        </w:rPr>
        <w:t>1.</w:t>
      </w:r>
      <w:r>
        <w:rPr>
          <w:color w:val="000000"/>
        </w:rPr>
        <w:t>9</w:t>
      </w:r>
      <w:r w:rsidRPr="00DD3779">
        <w:rPr>
          <w:color w:val="000000"/>
        </w:rPr>
        <w:t xml:space="preserve">. Приложение </w:t>
      </w:r>
      <w:r>
        <w:rPr>
          <w:color w:val="000000"/>
        </w:rPr>
        <w:t xml:space="preserve">2 к </w:t>
      </w:r>
      <w:r w:rsidRPr="007334F4">
        <w:t xml:space="preserve">муниципальной программе </w:t>
      </w:r>
      <w:r w:rsidRPr="007334F4">
        <w:rPr>
          <w:color w:val="000000"/>
        </w:rPr>
        <w:t>«Образование» на 2021-2024 годы</w:t>
      </w:r>
      <w:r>
        <w:rPr>
          <w:rFonts w:eastAsia="Times New Roman"/>
          <w:color w:val="000000"/>
        </w:rPr>
        <w:t xml:space="preserve"> </w:t>
      </w:r>
      <w:r w:rsidR="006D6B06">
        <w:rPr>
          <w:rFonts w:eastAsia="Times New Roman"/>
          <w:color w:val="000000"/>
        </w:rPr>
        <w:t xml:space="preserve">«Система мероприятий </w:t>
      </w:r>
      <w:r>
        <w:rPr>
          <w:color w:val="000000"/>
        </w:rPr>
        <w:t xml:space="preserve">изложить в новой редакции </w:t>
      </w:r>
      <w:r w:rsidRPr="00D02E6B">
        <w:t xml:space="preserve">(Приложение 5). </w:t>
      </w:r>
    </w:p>
    <w:p w14:paraId="042EE4F2" w14:textId="77777777" w:rsidR="007B5112" w:rsidRDefault="007B5112" w:rsidP="007B5112">
      <w:pPr>
        <w:shd w:val="clear" w:color="auto" w:fill="FFFFFF"/>
        <w:ind w:firstLine="567"/>
        <w:jc w:val="both"/>
        <w:rPr>
          <w:color w:val="000000"/>
        </w:rPr>
      </w:pPr>
      <w:r w:rsidRPr="00DD3779">
        <w:rPr>
          <w:color w:val="000000"/>
        </w:rPr>
        <w:t xml:space="preserve">2. </w:t>
      </w:r>
      <w:r>
        <w:rPr>
          <w:color w:val="000000"/>
        </w:rPr>
        <w:t>Начальнику организационного</w:t>
      </w:r>
      <w:r w:rsidRPr="00DD3779">
        <w:rPr>
          <w:color w:val="000000"/>
        </w:rPr>
        <w:t xml:space="preserve"> отдел</w:t>
      </w:r>
      <w:r>
        <w:rPr>
          <w:color w:val="000000"/>
        </w:rPr>
        <w:t>а</w:t>
      </w:r>
      <w:r w:rsidRPr="00DD3779">
        <w:rPr>
          <w:color w:val="000000"/>
        </w:rPr>
        <w:t xml:space="preserve"> управления по правовым вопросам, работе с архивом и кадрами администрации муниципального образования К</w:t>
      </w:r>
      <w:r>
        <w:rPr>
          <w:color w:val="000000"/>
        </w:rPr>
        <w:t xml:space="preserve">уйтунский район </w:t>
      </w:r>
      <w:r w:rsidRPr="00DD3779">
        <w:rPr>
          <w:color w:val="000000"/>
        </w:rPr>
        <w:t>Рябиков</w:t>
      </w:r>
      <w:r>
        <w:rPr>
          <w:color w:val="000000"/>
        </w:rPr>
        <w:t>ой</w:t>
      </w:r>
      <w:r w:rsidRPr="00DD3779">
        <w:rPr>
          <w:color w:val="000000"/>
        </w:rPr>
        <w:t xml:space="preserve"> Т.А.:</w:t>
      </w:r>
    </w:p>
    <w:p w14:paraId="1611C1F4" w14:textId="77777777" w:rsidR="007B5112" w:rsidRPr="00DD3779" w:rsidRDefault="007B5112" w:rsidP="007B511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DD3779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>Вестник Куйтунского района</w:t>
      </w:r>
      <w:r w:rsidRPr="00DD3779">
        <w:rPr>
          <w:color w:val="000000"/>
        </w:rPr>
        <w:t>»;</w:t>
      </w:r>
    </w:p>
    <w:p w14:paraId="424A5D4C" w14:textId="77777777" w:rsidR="007B5112" w:rsidRPr="00D02E6B" w:rsidRDefault="007B5112" w:rsidP="007B5112">
      <w:pPr>
        <w:pStyle w:val="afd"/>
        <w:ind w:firstLine="567"/>
        <w:jc w:val="both"/>
      </w:pPr>
      <w:r w:rsidRPr="00D02E6B"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куйтунскийрайон.рф.;</w:t>
      </w:r>
    </w:p>
    <w:p w14:paraId="39E9F42B" w14:textId="77777777" w:rsidR="007B5112" w:rsidRPr="00971FDF" w:rsidRDefault="007B5112" w:rsidP="007B5112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</w:pPr>
      <w:r w:rsidRPr="00971FDF">
        <w:t>- внести на сайте администрации информационную справку о внесении изменений в постановление администрации муниципального образования Куйтунский район от 14.12.2020 г</w:t>
      </w:r>
      <w:r>
        <w:t>.</w:t>
      </w:r>
      <w:r w:rsidRPr="00971FDF">
        <w:t xml:space="preserve"> № 992-п «Об утверждении муниципальной программы «Образование на 2021-2023 годы»;</w:t>
      </w:r>
    </w:p>
    <w:p w14:paraId="5F48DB01" w14:textId="77777777" w:rsidR="007B5112" w:rsidRPr="00D02E6B" w:rsidRDefault="007B5112" w:rsidP="007B5112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</w:pPr>
      <w:r w:rsidRPr="00971FDF">
        <w:t>- внести информационную справку в оригинал постановления от 14.12.2020 г</w:t>
      </w:r>
      <w:r>
        <w:t>.</w:t>
      </w:r>
      <w:r w:rsidRPr="00971FDF">
        <w:t xml:space="preserve"> № 992-п «Об утверждении муниципальной программы «Образование на 2021-2023 годы» о </w:t>
      </w:r>
      <w:r w:rsidRPr="00D02E6B">
        <w:t>внесении изменений.</w:t>
      </w:r>
    </w:p>
    <w:p w14:paraId="090696D9" w14:textId="77777777" w:rsidR="007B5112" w:rsidRPr="00DD3779" w:rsidRDefault="007B5112" w:rsidP="007B5112">
      <w:pPr>
        <w:pStyle w:val="af"/>
        <w:shd w:val="clear" w:color="auto" w:fill="FFFFFF"/>
        <w:tabs>
          <w:tab w:val="left" w:pos="0"/>
          <w:tab w:val="left" w:pos="567"/>
        </w:tabs>
        <w:spacing w:before="0" w:after="0"/>
        <w:ind w:right="-5"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Pr="00DD3779">
        <w:rPr>
          <w:color w:val="000000"/>
        </w:rPr>
        <w:t>. Настоящее постановление вступает в силу с 01.01.202</w:t>
      </w:r>
      <w:r>
        <w:rPr>
          <w:color w:val="000000"/>
        </w:rPr>
        <w:t>2</w:t>
      </w:r>
      <w:r w:rsidRPr="00DD3779">
        <w:rPr>
          <w:color w:val="000000"/>
        </w:rPr>
        <w:t xml:space="preserve"> года.</w:t>
      </w:r>
    </w:p>
    <w:p w14:paraId="5CD5C25F" w14:textId="77777777" w:rsidR="007B5112" w:rsidRPr="00DD3779" w:rsidRDefault="007B5112" w:rsidP="007B5112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DD3779">
        <w:rPr>
          <w:color w:val="000000"/>
        </w:rPr>
        <w:t>.</w:t>
      </w:r>
      <w:r>
        <w:rPr>
          <w:color w:val="000000"/>
        </w:rPr>
        <w:t xml:space="preserve"> </w:t>
      </w:r>
      <w:r w:rsidRPr="00DD3779">
        <w:rPr>
          <w:color w:val="000000"/>
        </w:rPr>
        <w:t xml:space="preserve">Контроль за исполнением настоящего постановления возложить на заместителя мэра по социальным вопросам муниципального образования Куйтунский район Кравченко О.Э. </w:t>
      </w:r>
    </w:p>
    <w:p w14:paraId="0F8E918E" w14:textId="77777777" w:rsidR="007B5112" w:rsidRPr="00DD3779" w:rsidRDefault="007B5112" w:rsidP="007B5112">
      <w:pPr>
        <w:shd w:val="clear" w:color="auto" w:fill="FFFFFF"/>
        <w:ind w:firstLine="709"/>
        <w:jc w:val="both"/>
        <w:rPr>
          <w:color w:val="000000"/>
        </w:rPr>
      </w:pPr>
      <w:r w:rsidRPr="00DD3779">
        <w:rPr>
          <w:color w:val="000000"/>
        </w:rPr>
        <w:t> </w:t>
      </w:r>
    </w:p>
    <w:p w14:paraId="6B729C4C" w14:textId="77777777" w:rsidR="007B5112" w:rsidRDefault="007B5112" w:rsidP="007B5112">
      <w:pPr>
        <w:shd w:val="clear" w:color="auto" w:fill="FFFFFF"/>
        <w:ind w:firstLine="709"/>
        <w:jc w:val="both"/>
        <w:rPr>
          <w:color w:val="000000"/>
        </w:rPr>
      </w:pPr>
    </w:p>
    <w:p w14:paraId="26E2F3CA" w14:textId="77777777" w:rsidR="007B5112" w:rsidRDefault="007B5112" w:rsidP="007B5112">
      <w:pPr>
        <w:shd w:val="clear" w:color="auto" w:fill="FFFFFF"/>
        <w:rPr>
          <w:color w:val="000000"/>
        </w:rPr>
      </w:pPr>
      <w:r>
        <w:rPr>
          <w:color w:val="000000"/>
        </w:rPr>
        <w:t>Исполняющий обязанности м</w:t>
      </w:r>
      <w:r w:rsidRPr="00C10C10">
        <w:rPr>
          <w:color w:val="000000"/>
        </w:rPr>
        <w:t>эр</w:t>
      </w:r>
      <w:r>
        <w:rPr>
          <w:color w:val="000000"/>
        </w:rPr>
        <w:t>а</w:t>
      </w:r>
      <w:r w:rsidRPr="00C10C10">
        <w:rPr>
          <w:color w:val="000000"/>
        </w:rPr>
        <w:t xml:space="preserve"> </w:t>
      </w:r>
    </w:p>
    <w:p w14:paraId="6BAF60AD" w14:textId="77777777" w:rsidR="007B5112" w:rsidRPr="00C10C10" w:rsidRDefault="007B5112" w:rsidP="007B5112">
      <w:pPr>
        <w:shd w:val="clear" w:color="auto" w:fill="FFFFFF"/>
        <w:rPr>
          <w:color w:val="000000"/>
        </w:rPr>
      </w:pPr>
      <w:r w:rsidRPr="00C10C10">
        <w:rPr>
          <w:color w:val="000000"/>
        </w:rPr>
        <w:t xml:space="preserve">муниципального образования </w:t>
      </w:r>
    </w:p>
    <w:p w14:paraId="421CB3F3" w14:textId="77777777" w:rsidR="007B5112" w:rsidRDefault="007B5112" w:rsidP="007B5112">
      <w:pPr>
        <w:shd w:val="clear" w:color="auto" w:fill="FFFFFF"/>
        <w:rPr>
          <w:color w:val="000000"/>
        </w:rPr>
      </w:pPr>
      <w:r w:rsidRPr="00C10C10">
        <w:rPr>
          <w:color w:val="000000"/>
        </w:rPr>
        <w:t>Куйтунский район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А.А. Непомнящий</w:t>
      </w:r>
      <w:r w:rsidRPr="00C10C10">
        <w:rPr>
          <w:color w:val="000000"/>
        </w:rPr>
        <w:t xml:space="preserve"> </w:t>
      </w:r>
    </w:p>
    <w:p w14:paraId="623048B8" w14:textId="77777777" w:rsidR="007B5112" w:rsidRDefault="007B5112" w:rsidP="007B5112">
      <w:pPr>
        <w:shd w:val="clear" w:color="auto" w:fill="FFFFFF"/>
        <w:rPr>
          <w:color w:val="000000"/>
        </w:rPr>
      </w:pPr>
    </w:p>
    <w:p w14:paraId="716293B5" w14:textId="77777777" w:rsidR="007B5112" w:rsidRPr="009B3389" w:rsidRDefault="00D02E6B" w:rsidP="007B5112">
      <w:pPr>
        <w:shd w:val="clear" w:color="auto" w:fill="FFFFFF"/>
        <w:rPr>
          <w:color w:val="FF0000"/>
        </w:rPr>
      </w:pPr>
      <w:r>
        <w:rPr>
          <w:color w:val="FF0000"/>
        </w:rPr>
        <w:t xml:space="preserve"> </w:t>
      </w:r>
    </w:p>
    <w:p w14:paraId="6DC970ED" w14:textId="77777777" w:rsidR="007B5112" w:rsidRDefault="007B5112" w:rsidP="00951F5B">
      <w:pPr>
        <w:pStyle w:val="af8"/>
        <w:ind w:left="720"/>
        <w:contextualSpacing/>
        <w:jc w:val="right"/>
        <w:rPr>
          <w:sz w:val="20"/>
          <w:szCs w:val="20"/>
        </w:rPr>
      </w:pPr>
    </w:p>
    <w:p w14:paraId="63FE1CC5" w14:textId="77777777" w:rsidR="007B5112" w:rsidRDefault="007B5112" w:rsidP="00951F5B">
      <w:pPr>
        <w:pStyle w:val="af8"/>
        <w:ind w:left="720"/>
        <w:contextualSpacing/>
        <w:jc w:val="right"/>
        <w:rPr>
          <w:sz w:val="20"/>
          <w:szCs w:val="20"/>
        </w:rPr>
        <w:sectPr w:rsidR="007B5112" w:rsidSect="007B5112">
          <w:footerReference w:type="default" r:id="rId9"/>
          <w:type w:val="continuous"/>
          <w:pgSz w:w="11906" w:h="16838"/>
          <w:pgMar w:top="1134" w:right="850" w:bottom="1134" w:left="1701" w:header="1531" w:footer="567" w:gutter="0"/>
          <w:cols w:space="720"/>
          <w:docGrid w:linePitch="600" w:charSpace="32768"/>
        </w:sectPr>
      </w:pPr>
    </w:p>
    <w:p w14:paraId="26A2A854" w14:textId="77777777" w:rsidR="007B5112" w:rsidRDefault="007B5112" w:rsidP="00951F5B">
      <w:pPr>
        <w:pStyle w:val="af8"/>
        <w:ind w:left="720"/>
        <w:contextualSpacing/>
        <w:jc w:val="right"/>
        <w:rPr>
          <w:sz w:val="20"/>
          <w:szCs w:val="20"/>
        </w:rPr>
      </w:pPr>
    </w:p>
    <w:p w14:paraId="49207488" w14:textId="77777777" w:rsidR="007B5112" w:rsidRDefault="007B5112" w:rsidP="00951F5B">
      <w:pPr>
        <w:pStyle w:val="af8"/>
        <w:ind w:left="720"/>
        <w:contextualSpacing/>
        <w:jc w:val="right"/>
        <w:rPr>
          <w:sz w:val="20"/>
          <w:szCs w:val="20"/>
        </w:rPr>
      </w:pPr>
    </w:p>
    <w:p w14:paraId="7D237353" w14:textId="77777777" w:rsidR="007B5112" w:rsidRDefault="007B5112" w:rsidP="00951F5B">
      <w:pPr>
        <w:pStyle w:val="af8"/>
        <w:ind w:left="720"/>
        <w:contextualSpacing/>
        <w:jc w:val="right"/>
        <w:rPr>
          <w:sz w:val="20"/>
          <w:szCs w:val="20"/>
        </w:rPr>
      </w:pPr>
    </w:p>
    <w:p w14:paraId="540C22E6" w14:textId="77777777" w:rsidR="00EE0AE7" w:rsidRPr="00E34639" w:rsidRDefault="00A61FAD" w:rsidP="00951F5B">
      <w:pPr>
        <w:pStyle w:val="af8"/>
        <w:ind w:left="720"/>
        <w:contextualSpacing/>
        <w:jc w:val="right"/>
        <w:rPr>
          <w:sz w:val="20"/>
          <w:szCs w:val="20"/>
        </w:rPr>
      </w:pPr>
      <w:r w:rsidRPr="00E34639">
        <w:rPr>
          <w:sz w:val="20"/>
          <w:szCs w:val="20"/>
        </w:rPr>
        <w:t xml:space="preserve"> </w:t>
      </w:r>
      <w:r w:rsidR="00DB7EFA" w:rsidRPr="00E34639">
        <w:rPr>
          <w:sz w:val="20"/>
          <w:szCs w:val="20"/>
        </w:rPr>
        <w:t>Приложение</w:t>
      </w:r>
      <w:r w:rsidR="00951F5B" w:rsidRPr="00E34639">
        <w:rPr>
          <w:sz w:val="20"/>
          <w:szCs w:val="20"/>
        </w:rPr>
        <w:t xml:space="preserve"> </w:t>
      </w:r>
      <w:r w:rsidR="00DB7EFA" w:rsidRPr="00E34639">
        <w:rPr>
          <w:sz w:val="20"/>
          <w:szCs w:val="20"/>
        </w:rPr>
        <w:t>1</w:t>
      </w:r>
      <w:r w:rsidR="00B85B07" w:rsidRPr="00E34639">
        <w:rPr>
          <w:sz w:val="20"/>
          <w:szCs w:val="20"/>
        </w:rPr>
        <w:t xml:space="preserve"> </w:t>
      </w:r>
    </w:p>
    <w:p w14:paraId="70A3B32F" w14:textId="77777777" w:rsidR="00B85B07" w:rsidRPr="00E34639" w:rsidRDefault="00B85B07" w:rsidP="00951F5B">
      <w:pPr>
        <w:pStyle w:val="af8"/>
        <w:ind w:left="720"/>
        <w:contextualSpacing/>
        <w:jc w:val="right"/>
        <w:rPr>
          <w:sz w:val="20"/>
          <w:szCs w:val="20"/>
        </w:rPr>
      </w:pPr>
      <w:r w:rsidRPr="00E34639">
        <w:rPr>
          <w:sz w:val="20"/>
          <w:szCs w:val="20"/>
        </w:rPr>
        <w:t>к постановлению администрации</w:t>
      </w:r>
    </w:p>
    <w:p w14:paraId="531E05EA" w14:textId="77777777" w:rsidR="00B85B07" w:rsidRPr="00E34639" w:rsidRDefault="00232EAD" w:rsidP="001C3242">
      <w:pPr>
        <w:pStyle w:val="af8"/>
        <w:ind w:left="720"/>
        <w:contextualSpacing/>
        <w:jc w:val="right"/>
        <w:rPr>
          <w:sz w:val="20"/>
          <w:szCs w:val="20"/>
        </w:rPr>
      </w:pPr>
      <w:r w:rsidRPr="00E34639">
        <w:rPr>
          <w:sz w:val="20"/>
          <w:szCs w:val="20"/>
        </w:rPr>
        <w:t>м</w:t>
      </w:r>
      <w:r w:rsidR="00B85B07" w:rsidRPr="00E34639">
        <w:rPr>
          <w:sz w:val="20"/>
          <w:szCs w:val="20"/>
        </w:rPr>
        <w:t>униципального образования</w:t>
      </w:r>
      <w:r w:rsidR="000A67D6" w:rsidRPr="00E34639">
        <w:rPr>
          <w:sz w:val="20"/>
          <w:szCs w:val="20"/>
        </w:rPr>
        <w:t xml:space="preserve"> </w:t>
      </w:r>
      <w:r w:rsidR="00B85B07" w:rsidRPr="00E34639">
        <w:rPr>
          <w:sz w:val="20"/>
          <w:szCs w:val="20"/>
        </w:rPr>
        <w:t xml:space="preserve"> Куйтунский район</w:t>
      </w:r>
    </w:p>
    <w:p w14:paraId="41D5B4F4" w14:textId="0D40BFC7" w:rsidR="00DB77C2" w:rsidRPr="002613FC" w:rsidRDefault="00662CC6" w:rsidP="001C3242">
      <w:pPr>
        <w:pStyle w:val="Textbody"/>
        <w:spacing w:after="0"/>
        <w:ind w:left="5387"/>
        <w:jc w:val="right"/>
        <w:rPr>
          <w:color w:val="FF0000"/>
          <w:sz w:val="20"/>
          <w:szCs w:val="20"/>
        </w:rPr>
      </w:pPr>
      <w:r w:rsidRPr="00E34639">
        <w:rPr>
          <w:sz w:val="20"/>
          <w:szCs w:val="20"/>
        </w:rPr>
        <w:t xml:space="preserve">от </w:t>
      </w:r>
      <w:r w:rsidR="005930AD">
        <w:rPr>
          <w:sz w:val="20"/>
          <w:szCs w:val="20"/>
        </w:rPr>
        <w:t>30.12.2021г</w:t>
      </w:r>
      <w:r w:rsidRPr="00E34639">
        <w:rPr>
          <w:sz w:val="20"/>
          <w:szCs w:val="20"/>
        </w:rPr>
        <w:t xml:space="preserve"> № </w:t>
      </w:r>
      <w:r w:rsidR="005930AD">
        <w:rPr>
          <w:sz w:val="20"/>
          <w:szCs w:val="20"/>
        </w:rPr>
        <w:t>1792-п</w:t>
      </w:r>
    </w:p>
    <w:p w14:paraId="3E8BD167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</w:p>
    <w:p w14:paraId="14ED3151" w14:textId="77777777" w:rsidR="00937397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  <w:r w:rsidRPr="001C3242">
        <w:rPr>
          <w:b/>
          <w:bCs/>
          <w:sz w:val="20"/>
          <w:szCs w:val="20"/>
        </w:rPr>
        <w:t>Муници</w:t>
      </w:r>
      <w:r w:rsidR="006C1997" w:rsidRPr="001C3242">
        <w:rPr>
          <w:b/>
          <w:bCs/>
          <w:sz w:val="20"/>
          <w:szCs w:val="20"/>
        </w:rPr>
        <w:t xml:space="preserve">пальная программа </w:t>
      </w:r>
    </w:p>
    <w:p w14:paraId="6A899C2E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  <w:r w:rsidRPr="001C3242">
        <w:rPr>
          <w:b/>
          <w:bCs/>
          <w:sz w:val="20"/>
          <w:szCs w:val="20"/>
        </w:rPr>
        <w:t xml:space="preserve">«Образование» на </w:t>
      </w:r>
      <w:r w:rsidR="00243672" w:rsidRPr="001C3242">
        <w:rPr>
          <w:b/>
          <w:bCs/>
          <w:sz w:val="20"/>
          <w:szCs w:val="20"/>
        </w:rPr>
        <w:t>20</w:t>
      </w:r>
      <w:r w:rsidR="00D27948" w:rsidRPr="001C3242">
        <w:rPr>
          <w:b/>
          <w:bCs/>
          <w:sz w:val="20"/>
          <w:szCs w:val="20"/>
        </w:rPr>
        <w:t>21</w:t>
      </w:r>
      <w:r w:rsidRPr="001C3242">
        <w:rPr>
          <w:b/>
          <w:bCs/>
          <w:sz w:val="20"/>
          <w:szCs w:val="20"/>
        </w:rPr>
        <w:t>-2</w:t>
      </w:r>
      <w:r w:rsidR="00B5023B" w:rsidRPr="001C3242">
        <w:rPr>
          <w:b/>
          <w:bCs/>
          <w:sz w:val="20"/>
          <w:szCs w:val="20"/>
        </w:rPr>
        <w:t>024</w:t>
      </w:r>
      <w:r w:rsidRPr="001C3242">
        <w:rPr>
          <w:b/>
          <w:bCs/>
          <w:sz w:val="20"/>
          <w:szCs w:val="20"/>
        </w:rPr>
        <w:t xml:space="preserve"> годы</w:t>
      </w:r>
    </w:p>
    <w:p w14:paraId="3C3993E9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</w:p>
    <w:p w14:paraId="07EC2D83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  <w:r w:rsidRPr="001C3242">
        <w:rPr>
          <w:b/>
          <w:bCs/>
          <w:sz w:val="20"/>
          <w:szCs w:val="20"/>
        </w:rPr>
        <w:t>Глава 1. Паспорт муниципальной программы</w:t>
      </w:r>
    </w:p>
    <w:p w14:paraId="0A9AA23B" w14:textId="77777777" w:rsidR="00DB77C2" w:rsidRPr="001C3242" w:rsidRDefault="00DB77C2" w:rsidP="001C3242">
      <w:pPr>
        <w:pStyle w:val="Standard"/>
        <w:jc w:val="center"/>
        <w:rPr>
          <w:sz w:val="20"/>
          <w:szCs w:val="20"/>
        </w:rPr>
      </w:pPr>
    </w:p>
    <w:tbl>
      <w:tblPr>
        <w:tblW w:w="1480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623"/>
      </w:tblGrid>
      <w:tr w:rsidR="00CF6A94" w:rsidRPr="001C3242" w14:paraId="687497AD" w14:textId="77777777" w:rsidTr="002035A2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694E6847" w14:textId="77777777" w:rsidR="00DB77C2" w:rsidRPr="001C3242" w:rsidRDefault="00DB77C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  <w:p w14:paraId="00036A80" w14:textId="77777777" w:rsidR="00DB77C2" w:rsidRPr="001C3242" w:rsidRDefault="00DB77C2" w:rsidP="001C3242">
            <w:pPr>
              <w:pStyle w:val="TableContents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E1969E6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623" w:type="dxa"/>
            <w:shd w:val="clear" w:color="auto" w:fill="auto"/>
            <w:vAlign w:val="center"/>
          </w:tcPr>
          <w:p w14:paraId="50005547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Содержание характеристик</w:t>
            </w:r>
          </w:p>
          <w:p w14:paraId="37D4595A" w14:textId="77777777" w:rsidR="00DB77C2" w:rsidRPr="001C3242" w:rsidRDefault="00DB77C2" w:rsidP="001C3242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CF6A94" w:rsidRPr="001C3242" w14:paraId="09B987D7" w14:textId="77777777" w:rsidTr="002035A2">
        <w:tc>
          <w:tcPr>
            <w:tcW w:w="775" w:type="dxa"/>
            <w:shd w:val="clear" w:color="auto" w:fill="auto"/>
          </w:tcPr>
          <w:p w14:paraId="5BEBBAB6" w14:textId="77777777" w:rsidR="00DB77C2" w:rsidRPr="001C3242" w:rsidRDefault="00DB77C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7D66C369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11623" w:type="dxa"/>
            <w:shd w:val="clear" w:color="auto" w:fill="auto"/>
          </w:tcPr>
          <w:p w14:paraId="6A63978A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</w:tr>
      <w:tr w:rsidR="00CF6A94" w:rsidRPr="001C3242" w14:paraId="6996E2E3" w14:textId="77777777" w:rsidTr="002035A2">
        <w:trPr>
          <w:trHeight w:val="140"/>
        </w:trPr>
        <w:tc>
          <w:tcPr>
            <w:tcW w:w="775" w:type="dxa"/>
            <w:shd w:val="clear" w:color="auto" w:fill="auto"/>
          </w:tcPr>
          <w:p w14:paraId="2D9CFC81" w14:textId="77777777" w:rsidR="00DB77C2" w:rsidRPr="001C3242" w:rsidRDefault="00DB77C2" w:rsidP="001C3242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7A8F9995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203D639" w14:textId="77777777" w:rsidR="00DB77C2" w:rsidRPr="001C3242" w:rsidRDefault="00DB77C2" w:rsidP="001C3242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  <w:r w:rsidR="00ED794D" w:rsidRPr="001C3242">
              <w:rPr>
                <w:sz w:val="20"/>
                <w:szCs w:val="20"/>
              </w:rPr>
              <w:t xml:space="preserve">Федеральный закон от 29.12.2012 Г. </w:t>
            </w:r>
            <w:r w:rsidRPr="001C3242">
              <w:rPr>
                <w:sz w:val="20"/>
                <w:szCs w:val="20"/>
              </w:rPr>
              <w:t xml:space="preserve"> № 273-ФЗ «Об образовании в Российской Федерации».</w:t>
            </w:r>
          </w:p>
          <w:p w14:paraId="183E3488" w14:textId="77777777" w:rsidR="00DB77C2" w:rsidRPr="001C3242" w:rsidRDefault="005E5A43" w:rsidP="001C3242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  <w:r w:rsidR="00DB77C2" w:rsidRPr="001C3242">
              <w:rPr>
                <w:sz w:val="20"/>
                <w:szCs w:val="20"/>
              </w:rPr>
              <w:t xml:space="preserve">Федеральный закон от 24.07.1998 № 124-ФЗ «Об основных гарантиях прав ребёнка в Российской Федерации». </w:t>
            </w:r>
          </w:p>
          <w:p w14:paraId="25720792" w14:textId="77777777" w:rsidR="00DB77C2" w:rsidRPr="001C3242" w:rsidRDefault="00DB77C2" w:rsidP="001C3242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  <w:r w:rsidR="006B7AA9" w:rsidRPr="001C3242">
              <w:rPr>
                <w:rStyle w:val="StrongEmphasis"/>
                <w:b w:val="0"/>
                <w:bCs w:val="0"/>
                <w:sz w:val="20"/>
                <w:szCs w:val="20"/>
              </w:rPr>
              <w:t>.П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рограмма </w:t>
            </w:r>
            <w:r w:rsidR="006B7AA9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Иркутской области 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«Развитие</w:t>
            </w:r>
            <w:r w:rsidR="006B7AA9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образования» на 201</w:t>
            </w:r>
            <w:r w:rsidR="003165A9" w:rsidRPr="001C3242">
              <w:rPr>
                <w:rStyle w:val="StrongEmphasis"/>
                <w:b w:val="0"/>
                <w:bCs w:val="0"/>
                <w:sz w:val="20"/>
                <w:szCs w:val="20"/>
              </w:rPr>
              <w:t>9-2024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годы, утвержденная постановлением Правительства Иркутской области от 2</w:t>
            </w:r>
            <w:r w:rsidR="006B7AA9" w:rsidRPr="001C3242">
              <w:rPr>
                <w:rStyle w:val="StrongEmphasis"/>
                <w:b w:val="0"/>
                <w:bCs w:val="0"/>
                <w:sz w:val="20"/>
                <w:szCs w:val="20"/>
              </w:rPr>
              <w:t>4.10.2013г. № 456-пп.</w:t>
            </w:r>
          </w:p>
          <w:p w14:paraId="22992E6D" w14:textId="77777777" w:rsidR="00DB77C2" w:rsidRPr="001C3242" w:rsidRDefault="006B7AA9" w:rsidP="00951F5B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  <w:r w:rsidR="006C1997" w:rsidRPr="001C3242">
              <w:rPr>
                <w:sz w:val="20"/>
                <w:szCs w:val="20"/>
              </w:rPr>
              <w:t xml:space="preserve">.Положение </w:t>
            </w:r>
            <w:r w:rsidR="00AB4F48" w:rsidRPr="001C3242">
              <w:rPr>
                <w:sz w:val="20"/>
                <w:szCs w:val="20"/>
              </w:rPr>
              <w:t xml:space="preserve">об </w:t>
            </w:r>
            <w:r w:rsidR="006C1997" w:rsidRPr="001C3242">
              <w:rPr>
                <w:sz w:val="20"/>
                <w:szCs w:val="20"/>
              </w:rPr>
              <w:t>Управлени</w:t>
            </w:r>
            <w:r w:rsidR="00AB4F48" w:rsidRPr="001C3242">
              <w:rPr>
                <w:sz w:val="20"/>
                <w:szCs w:val="20"/>
              </w:rPr>
              <w:t>и</w:t>
            </w:r>
            <w:r w:rsidR="006C1997" w:rsidRPr="001C3242">
              <w:rPr>
                <w:sz w:val="20"/>
                <w:szCs w:val="20"/>
              </w:rPr>
              <w:t xml:space="preserve"> образования администрации муниципальное образование Куйтунский район</w:t>
            </w:r>
            <w:r w:rsidR="00AB4F48" w:rsidRPr="001C3242">
              <w:rPr>
                <w:sz w:val="20"/>
                <w:szCs w:val="20"/>
              </w:rPr>
              <w:t>,</w:t>
            </w:r>
            <w:r w:rsidR="006C1997" w:rsidRPr="001C3242">
              <w:rPr>
                <w:sz w:val="20"/>
                <w:szCs w:val="20"/>
              </w:rPr>
              <w:t xml:space="preserve"> утверждённо</w:t>
            </w:r>
            <w:r w:rsidR="00AB4F48" w:rsidRPr="001C3242">
              <w:rPr>
                <w:sz w:val="20"/>
                <w:szCs w:val="20"/>
              </w:rPr>
              <w:t>го</w:t>
            </w:r>
            <w:r w:rsidR="006C1997" w:rsidRPr="001C3242">
              <w:rPr>
                <w:sz w:val="20"/>
                <w:szCs w:val="20"/>
              </w:rPr>
              <w:t xml:space="preserve"> Постановлением администрации муниципального обра</w:t>
            </w:r>
            <w:r w:rsidR="00751008" w:rsidRPr="001C3242">
              <w:rPr>
                <w:sz w:val="20"/>
                <w:szCs w:val="20"/>
              </w:rPr>
              <w:t>зования Куйтунский район № 177</w:t>
            </w:r>
            <w:r w:rsidR="00951F5B">
              <w:rPr>
                <w:sz w:val="20"/>
                <w:szCs w:val="20"/>
              </w:rPr>
              <w:t>-</w:t>
            </w:r>
            <w:r w:rsidR="00751008" w:rsidRPr="001C3242">
              <w:rPr>
                <w:sz w:val="20"/>
                <w:szCs w:val="20"/>
              </w:rPr>
              <w:t xml:space="preserve">п, от 15.05.2017 г. </w:t>
            </w:r>
          </w:p>
        </w:tc>
      </w:tr>
      <w:tr w:rsidR="00CF6A94" w:rsidRPr="001C3242" w14:paraId="0F791498" w14:textId="77777777" w:rsidTr="00951F5B">
        <w:trPr>
          <w:trHeight w:val="850"/>
        </w:trPr>
        <w:tc>
          <w:tcPr>
            <w:tcW w:w="775" w:type="dxa"/>
            <w:shd w:val="clear" w:color="auto" w:fill="auto"/>
          </w:tcPr>
          <w:p w14:paraId="5C8B0FC1" w14:textId="77777777" w:rsidR="00DB77C2" w:rsidRPr="001C3242" w:rsidRDefault="00DB77C2" w:rsidP="001C3242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5DE85187" w14:textId="77777777" w:rsidR="00DB77C2" w:rsidRPr="001C3242" w:rsidRDefault="00DB77C2" w:rsidP="001C3242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348C8FE5" w14:textId="77777777" w:rsidR="00DB77C2" w:rsidRPr="001C3242" w:rsidRDefault="006C1997" w:rsidP="001C3242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</w:t>
            </w:r>
            <w:r w:rsidR="00007420" w:rsidRPr="001C3242">
              <w:rPr>
                <w:sz w:val="20"/>
                <w:szCs w:val="20"/>
              </w:rPr>
              <w:t xml:space="preserve"> (далее Управление образования)</w:t>
            </w:r>
          </w:p>
        </w:tc>
      </w:tr>
      <w:tr w:rsidR="00333524" w:rsidRPr="001C3242" w14:paraId="596CFFD3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3317BAE0" w14:textId="77777777" w:rsidR="00333524" w:rsidRPr="001C3242" w:rsidRDefault="00333524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3068EAEF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4099835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1. Отдел культуры </w:t>
            </w:r>
            <w:r w:rsidR="002106D0" w:rsidRPr="001C3242">
              <w:rPr>
                <w:sz w:val="20"/>
                <w:szCs w:val="20"/>
              </w:rPr>
              <w:t>администрации муниципального</w:t>
            </w:r>
            <w:r w:rsidRPr="001C3242">
              <w:rPr>
                <w:sz w:val="20"/>
                <w:szCs w:val="20"/>
              </w:rPr>
              <w:t xml:space="preserve"> образования Куйтунский район.</w:t>
            </w:r>
          </w:p>
          <w:p w14:paraId="3F210ABC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 Образовательные учреждения муниципально</w:t>
            </w:r>
            <w:r w:rsidR="00AB4F48" w:rsidRPr="001C3242">
              <w:rPr>
                <w:sz w:val="20"/>
                <w:szCs w:val="20"/>
              </w:rPr>
              <w:t>го</w:t>
            </w:r>
            <w:r w:rsidRPr="001C3242">
              <w:rPr>
                <w:sz w:val="20"/>
                <w:szCs w:val="20"/>
              </w:rPr>
              <w:t xml:space="preserve"> образовани</w:t>
            </w:r>
            <w:r w:rsidR="00AB4F48" w:rsidRPr="001C3242">
              <w:rPr>
                <w:sz w:val="20"/>
                <w:szCs w:val="20"/>
              </w:rPr>
              <w:t>я</w:t>
            </w:r>
            <w:r w:rsidRPr="001C3242">
              <w:rPr>
                <w:sz w:val="20"/>
                <w:szCs w:val="20"/>
              </w:rPr>
              <w:t xml:space="preserve"> Куйтунский район.</w:t>
            </w:r>
          </w:p>
          <w:p w14:paraId="71A5B432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3. </w:t>
            </w:r>
            <w:r w:rsidR="00AB4F48" w:rsidRPr="001C3242">
              <w:rPr>
                <w:sz w:val="20"/>
                <w:szCs w:val="20"/>
              </w:rPr>
              <w:t>Отдел</w:t>
            </w:r>
            <w:r w:rsidRPr="001C3242">
              <w:rPr>
                <w:sz w:val="20"/>
                <w:szCs w:val="20"/>
              </w:rPr>
              <w:t xml:space="preserve"> строительства и архитектуры администрации муниципального образования Куйтунский район.</w:t>
            </w:r>
          </w:p>
          <w:p w14:paraId="7CFEE390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4. </w:t>
            </w:r>
            <w:r w:rsidR="00AB4F48" w:rsidRPr="001C3242">
              <w:rPr>
                <w:sz w:val="20"/>
                <w:szCs w:val="20"/>
              </w:rPr>
              <w:t>Отдел</w:t>
            </w:r>
            <w:r w:rsidRPr="001C3242">
              <w:rPr>
                <w:sz w:val="20"/>
                <w:szCs w:val="20"/>
              </w:rPr>
              <w:t xml:space="preserve"> жилищно-коммунального хозяйства администрации муниципального образования Куйтунский район.</w:t>
            </w:r>
          </w:p>
        </w:tc>
      </w:tr>
      <w:tr w:rsidR="00333524" w:rsidRPr="001C3242" w14:paraId="0DC5E41B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459F2CE0" w14:textId="77777777" w:rsidR="00333524" w:rsidRPr="001C3242" w:rsidRDefault="002035A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  <w:r w:rsidR="00333524" w:rsidRPr="001C32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14:paraId="06896472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5FDF1F70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333524" w:rsidRPr="001C3242" w14:paraId="629D15CF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7BCCA02B" w14:textId="77777777" w:rsidR="00333524" w:rsidRPr="001C3242" w:rsidRDefault="002035A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333524" w:rsidRPr="001C32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14:paraId="742992F2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9F73B88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1C3242">
              <w:rPr>
                <w:rFonts w:eastAsia="Arial"/>
                <w:sz w:val="20"/>
                <w:szCs w:val="20"/>
              </w:rPr>
              <w:t>.</w:t>
            </w:r>
          </w:p>
          <w:p w14:paraId="1CB3C6B8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37DB537E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741EC9A9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</w:t>
            </w:r>
            <w:r w:rsidR="005C1488" w:rsidRPr="001C3242">
              <w:rPr>
                <w:rFonts w:eastAsia="Arial"/>
                <w:sz w:val="20"/>
                <w:szCs w:val="20"/>
              </w:rPr>
              <w:t>. Организация горячего сбалансированного питания обучающихся.</w:t>
            </w:r>
          </w:p>
          <w:p w14:paraId="5C2B3DC5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1C3242">
              <w:rPr>
                <w:rFonts w:eastAsia="Arial"/>
                <w:sz w:val="20"/>
                <w:szCs w:val="20"/>
              </w:rPr>
              <w:t>5. </w:t>
            </w:r>
            <w:r w:rsidRPr="001C3242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</w:t>
            </w:r>
            <w:r w:rsidR="005E5A43" w:rsidRPr="001C3242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 xml:space="preserve"> </w:t>
            </w:r>
            <w:r w:rsidRPr="001C3242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в сфере образования.</w:t>
            </w:r>
          </w:p>
          <w:p w14:paraId="01EDA5A2" w14:textId="77777777" w:rsidR="00333524" w:rsidRPr="001C3242" w:rsidRDefault="00021C7B" w:rsidP="001C3242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 xml:space="preserve">6. Создание  </w:t>
            </w:r>
            <w:r w:rsidR="00333524" w:rsidRPr="001C3242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 xml:space="preserve"> условий организации учебно-воспитательного процесса в образовательных учреждениях района.</w:t>
            </w:r>
          </w:p>
          <w:p w14:paraId="14F7DD05" w14:textId="77777777" w:rsidR="00333524" w:rsidRPr="001C3242" w:rsidRDefault="00021C7B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 Обновление устаревшего автоб</w:t>
            </w: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усного парка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</w:t>
            </w:r>
          </w:p>
          <w:p w14:paraId="03E6BFE5" w14:textId="77777777" w:rsidR="00333524" w:rsidRPr="001C3242" w:rsidRDefault="00021C7B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lastRenderedPageBreak/>
              <w:t>8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.Обеспечение комплексной безопасности об</w:t>
            </w: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разовательных учреждений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</w:t>
            </w:r>
          </w:p>
          <w:p w14:paraId="465C6BB7" w14:textId="77777777" w:rsidR="00333524" w:rsidRPr="001C3242" w:rsidRDefault="00021C7B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9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</w:t>
            </w:r>
            <w:r w:rsidR="00333524" w:rsidRPr="001C3242">
              <w:rPr>
                <w:rFonts w:eastAsia="Arial" w:cs="Arial"/>
                <w:sz w:val="20"/>
                <w:szCs w:val="20"/>
              </w:rPr>
              <w:t>Обеспечение условий для реализации муниципальной программы «Образование».</w:t>
            </w:r>
          </w:p>
        </w:tc>
      </w:tr>
      <w:tr w:rsidR="00333524" w:rsidRPr="001C3242" w14:paraId="0D1FB100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3F5A873B" w14:textId="77777777" w:rsidR="00333524" w:rsidRPr="001C3242" w:rsidRDefault="002035A2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6</w:t>
            </w:r>
            <w:r w:rsidR="00333524" w:rsidRPr="001C32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14:paraId="0F02C4E5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78482C3A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03D59F44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 </w:t>
            </w:r>
            <w:r w:rsidR="00021C7B" w:rsidRPr="001C3242">
              <w:rPr>
                <w:sz w:val="20"/>
                <w:szCs w:val="20"/>
              </w:rPr>
              <w:t xml:space="preserve">«Развитие педагогического потенциала» </w:t>
            </w:r>
            <w:r w:rsidRPr="001C3242">
              <w:rPr>
                <w:sz w:val="20"/>
                <w:szCs w:val="20"/>
              </w:rPr>
              <w:t>(далее подпрограмма 2);</w:t>
            </w:r>
          </w:p>
          <w:p w14:paraId="354BA049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Подпрограмма 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«</w:t>
            </w:r>
            <w:r w:rsidR="009D7AE2" w:rsidRPr="001C3242">
              <w:rPr>
                <w:rStyle w:val="StrongEmphasis"/>
                <w:b w:val="0"/>
                <w:bCs w:val="0"/>
                <w:sz w:val="20"/>
                <w:szCs w:val="20"/>
              </w:rPr>
              <w:t>Успе</w:t>
            </w:r>
            <w:r w:rsidR="00F47FD8" w:rsidRPr="001C3242">
              <w:rPr>
                <w:rStyle w:val="StrongEmphasis"/>
                <w:b w:val="0"/>
                <w:bCs w:val="0"/>
                <w:sz w:val="20"/>
                <w:szCs w:val="20"/>
              </w:rPr>
              <w:t>шный</w:t>
            </w:r>
            <w:r w:rsidR="009D7AE2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ребен</w:t>
            </w:r>
            <w:r w:rsidR="00F47FD8" w:rsidRPr="001C3242">
              <w:rPr>
                <w:rStyle w:val="StrongEmphasis"/>
                <w:b w:val="0"/>
                <w:bCs w:val="0"/>
                <w:sz w:val="20"/>
                <w:szCs w:val="20"/>
              </w:rPr>
              <w:t>о</w:t>
            </w:r>
            <w:r w:rsidR="009D7AE2" w:rsidRPr="001C3242">
              <w:rPr>
                <w:rStyle w:val="StrongEmphasis"/>
                <w:b w:val="0"/>
                <w:bCs w:val="0"/>
                <w:sz w:val="20"/>
                <w:szCs w:val="20"/>
              </w:rPr>
              <w:t>к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» (далее подпрограмма 3);</w:t>
            </w:r>
          </w:p>
          <w:p w14:paraId="3150ED48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 «</w:t>
            </w:r>
            <w:r w:rsidR="00021C7B" w:rsidRPr="001C3242">
              <w:rPr>
                <w:sz w:val="20"/>
                <w:szCs w:val="20"/>
              </w:rPr>
              <w:t>Здоровый ребёнок</w:t>
            </w:r>
            <w:r w:rsidRPr="001C3242">
              <w:rPr>
                <w:sz w:val="20"/>
                <w:szCs w:val="20"/>
              </w:rPr>
              <w:t>» (далее подпрограмма 4);</w:t>
            </w:r>
          </w:p>
          <w:p w14:paraId="08ABB80E" w14:textId="77777777" w:rsidR="00021C7B" w:rsidRPr="001C3242" w:rsidRDefault="00021C7B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«</w:t>
            </w:r>
            <w:r w:rsidR="0001262F" w:rsidRPr="001C3242">
              <w:rPr>
                <w:sz w:val="20"/>
                <w:szCs w:val="20"/>
              </w:rPr>
              <w:t>Современное оборудование</w:t>
            </w:r>
            <w:r w:rsidRPr="001C3242">
              <w:rPr>
                <w:sz w:val="20"/>
                <w:szCs w:val="20"/>
              </w:rPr>
              <w:t>» (далее подпрограмма 5);</w:t>
            </w:r>
          </w:p>
          <w:p w14:paraId="3EC09CD8" w14:textId="77777777" w:rsidR="00333524" w:rsidRPr="001C3242" w:rsidRDefault="00333524" w:rsidP="001C3242">
            <w:pPr>
              <w:pStyle w:val="Standard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Подпрограмма «Школьный автобус» (далее подпрограмма </w:t>
            </w:r>
            <w:r w:rsidR="00021C7B" w:rsidRPr="001C3242">
              <w:rPr>
                <w:sz w:val="20"/>
                <w:szCs w:val="20"/>
              </w:rPr>
              <w:t>6</w:t>
            </w:r>
            <w:r w:rsidRPr="001C3242">
              <w:rPr>
                <w:sz w:val="20"/>
                <w:szCs w:val="20"/>
              </w:rPr>
              <w:t>).</w:t>
            </w:r>
          </w:p>
          <w:p w14:paraId="7E4DE74D" w14:textId="77777777" w:rsidR="00333524" w:rsidRPr="001C3242" w:rsidRDefault="00333524" w:rsidP="001C3242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rFonts w:eastAsia="Arial"/>
                <w:sz w:val="20"/>
                <w:szCs w:val="20"/>
              </w:rPr>
              <w:t>Подпрограмма «</w:t>
            </w:r>
            <w:r w:rsidR="001570E7" w:rsidRPr="001C3242">
              <w:rPr>
                <w:rFonts w:eastAsia="Arial"/>
                <w:sz w:val="20"/>
                <w:szCs w:val="20"/>
              </w:rPr>
              <w:t>Комплексная</w:t>
            </w:r>
            <w:r w:rsidRPr="001C3242">
              <w:rPr>
                <w:rFonts w:eastAsia="Arial"/>
                <w:sz w:val="20"/>
                <w:szCs w:val="20"/>
              </w:rPr>
              <w:t xml:space="preserve"> безопасность</w:t>
            </w:r>
            <w:r w:rsidR="001570E7" w:rsidRPr="001C3242">
              <w:rPr>
                <w:rFonts w:eastAsia="Arial"/>
                <w:sz w:val="20"/>
                <w:szCs w:val="20"/>
              </w:rPr>
              <w:t xml:space="preserve"> образовательных учреждений</w:t>
            </w:r>
            <w:r w:rsidRPr="001C3242">
              <w:rPr>
                <w:rFonts w:eastAsia="Arial"/>
                <w:sz w:val="20"/>
                <w:szCs w:val="20"/>
              </w:rPr>
              <w:t xml:space="preserve">» (далее подпрограмма </w:t>
            </w:r>
            <w:r w:rsidR="00021C7B" w:rsidRPr="001C3242">
              <w:rPr>
                <w:rFonts w:eastAsia="Arial"/>
                <w:sz w:val="20"/>
                <w:szCs w:val="20"/>
              </w:rPr>
              <w:t>7</w:t>
            </w:r>
            <w:r w:rsidRPr="001C3242">
              <w:rPr>
                <w:rFonts w:eastAsia="Arial"/>
                <w:sz w:val="20"/>
                <w:szCs w:val="20"/>
              </w:rPr>
              <w:t>)</w:t>
            </w:r>
          </w:p>
          <w:p w14:paraId="0DAF7734" w14:textId="77777777" w:rsidR="00333524" w:rsidRPr="001C3242" w:rsidRDefault="00C055F3" w:rsidP="001C3242">
            <w:pPr>
              <w:pStyle w:val="Standard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Подпрограмма </w:t>
            </w:r>
            <w:r w:rsidR="00333524" w:rsidRPr="001C3242">
              <w:rPr>
                <w:sz w:val="20"/>
                <w:szCs w:val="20"/>
              </w:rPr>
              <w:t xml:space="preserve">«Развитие и поддержка инфраструктуры системы образования района» (далее подпрограмма </w:t>
            </w:r>
            <w:r w:rsidR="00021C7B" w:rsidRPr="001C3242">
              <w:rPr>
                <w:sz w:val="20"/>
                <w:szCs w:val="20"/>
              </w:rPr>
              <w:t>8</w:t>
            </w:r>
            <w:r w:rsidR="00333524" w:rsidRPr="001C3242">
              <w:rPr>
                <w:sz w:val="20"/>
                <w:szCs w:val="20"/>
              </w:rPr>
              <w:t>).</w:t>
            </w:r>
          </w:p>
          <w:p w14:paraId="1F7CADAE" w14:textId="77777777" w:rsidR="00333524" w:rsidRPr="001C3242" w:rsidRDefault="00333524" w:rsidP="001C3242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Подпрограмма  «Обеспечение реализации муниципальной программы» (далее подпрограмма </w:t>
            </w:r>
            <w:r w:rsidR="00021C7B" w:rsidRPr="001C3242">
              <w:rPr>
                <w:sz w:val="20"/>
                <w:szCs w:val="20"/>
              </w:rPr>
              <w:t>9</w:t>
            </w:r>
            <w:r w:rsidRPr="001C3242">
              <w:rPr>
                <w:sz w:val="20"/>
                <w:szCs w:val="20"/>
              </w:rPr>
              <w:t>).</w:t>
            </w:r>
          </w:p>
        </w:tc>
      </w:tr>
      <w:tr w:rsidR="00333524" w:rsidRPr="001C3242" w14:paraId="5987D39F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13D5F6BD" w14:textId="77777777" w:rsidR="00333524" w:rsidRPr="001C3242" w:rsidRDefault="002035A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  <w:r w:rsidR="00333524" w:rsidRPr="001C32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14:paraId="12676ACF" w14:textId="77777777" w:rsidR="00333524" w:rsidRPr="001C3242" w:rsidRDefault="00333524" w:rsidP="001C3242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47938E1" w14:textId="77777777" w:rsidR="00333524" w:rsidRPr="001C3242" w:rsidRDefault="00021C7B" w:rsidP="001C3242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</w:t>
            </w:r>
            <w:r w:rsidR="00701887" w:rsidRPr="001C3242">
              <w:rPr>
                <w:sz w:val="20"/>
                <w:szCs w:val="20"/>
              </w:rPr>
              <w:t>21</w:t>
            </w:r>
            <w:r w:rsidR="00333524" w:rsidRPr="001C3242">
              <w:rPr>
                <w:sz w:val="20"/>
                <w:szCs w:val="20"/>
              </w:rPr>
              <w:t>-2023 годы</w:t>
            </w:r>
          </w:p>
        </w:tc>
      </w:tr>
      <w:tr w:rsidR="00333524" w:rsidRPr="001C3242" w14:paraId="2EA7E512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4ACE6A54" w14:textId="77777777" w:rsidR="00333524" w:rsidRPr="001C3242" w:rsidRDefault="002035A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  <w:r w:rsidR="00333524" w:rsidRPr="001C3242">
              <w:rPr>
                <w:sz w:val="20"/>
                <w:szCs w:val="20"/>
              </w:rPr>
              <w:t>.</w:t>
            </w:r>
          </w:p>
        </w:tc>
        <w:tc>
          <w:tcPr>
            <w:tcW w:w="2404" w:type="dxa"/>
            <w:shd w:val="clear" w:color="auto" w:fill="auto"/>
          </w:tcPr>
          <w:p w14:paraId="6BD2041C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Объем и источники</w:t>
            </w:r>
          </w:p>
          <w:p w14:paraId="72F4A014" w14:textId="77777777" w:rsidR="00333524" w:rsidRPr="001C3242" w:rsidRDefault="00333524" w:rsidP="001C3242">
            <w:pPr>
              <w:pStyle w:val="TableContents"/>
              <w:ind w:left="126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2DAE0D7D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1C3242">
              <w:rPr>
                <w:b/>
                <w:sz w:val="20"/>
                <w:szCs w:val="20"/>
              </w:rPr>
              <w:t xml:space="preserve">-  </w:t>
            </w:r>
            <w:r w:rsidR="00C04E73" w:rsidRPr="001C3242">
              <w:rPr>
                <w:b/>
                <w:sz w:val="20"/>
                <w:szCs w:val="20"/>
              </w:rPr>
              <w:t>4</w:t>
            </w:r>
            <w:r w:rsidR="00E65CDA" w:rsidRPr="001C3242">
              <w:rPr>
                <w:b/>
                <w:sz w:val="20"/>
                <w:szCs w:val="20"/>
              </w:rPr>
              <w:t>2</w:t>
            </w:r>
            <w:r w:rsidR="00C02014" w:rsidRPr="001C3242">
              <w:rPr>
                <w:b/>
                <w:sz w:val="20"/>
                <w:szCs w:val="20"/>
              </w:rPr>
              <w:t>25548,463</w:t>
            </w:r>
            <w:r w:rsidRPr="001C3242">
              <w:rPr>
                <w:b/>
                <w:sz w:val="20"/>
                <w:szCs w:val="20"/>
              </w:rPr>
              <w:t>тыс.руб.,</w:t>
            </w:r>
            <w:r w:rsidRPr="001C3242">
              <w:rPr>
                <w:sz w:val="20"/>
                <w:szCs w:val="20"/>
              </w:rPr>
              <w:t xml:space="preserve"> в том числе:</w:t>
            </w:r>
          </w:p>
          <w:p w14:paraId="09482F62" w14:textId="77777777" w:rsidR="001E6FDE" w:rsidRPr="001C3242" w:rsidRDefault="00333524" w:rsidP="001C3242">
            <w:pPr>
              <w:pStyle w:val="TableContents"/>
              <w:numPr>
                <w:ilvl w:val="0"/>
                <w:numId w:val="6"/>
              </w:numPr>
              <w:ind w:right="88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 подпрограммам:</w:t>
            </w:r>
          </w:p>
          <w:p w14:paraId="314E7435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 «Дошкольное образование» (далее подпрограмма 1)</w:t>
            </w:r>
            <w:r w:rsidR="006A5F7D" w:rsidRPr="001C3242">
              <w:rPr>
                <w:sz w:val="20"/>
                <w:szCs w:val="20"/>
              </w:rPr>
              <w:t xml:space="preserve"> – </w:t>
            </w:r>
            <w:r w:rsidR="00E65CDA" w:rsidRPr="001C3242">
              <w:rPr>
                <w:sz w:val="20"/>
                <w:szCs w:val="20"/>
              </w:rPr>
              <w:t>492,6</w:t>
            </w:r>
            <w:r w:rsidR="006C1123" w:rsidRPr="001C3242">
              <w:rPr>
                <w:sz w:val="20"/>
                <w:szCs w:val="20"/>
              </w:rPr>
              <w:t xml:space="preserve"> </w:t>
            </w:r>
            <w:r w:rsidRPr="001C3242">
              <w:rPr>
                <w:sz w:val="20"/>
                <w:szCs w:val="20"/>
              </w:rPr>
              <w:t>тыс.руб.</w:t>
            </w:r>
          </w:p>
          <w:p w14:paraId="29CCD22C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 «</w:t>
            </w:r>
            <w:r w:rsidR="00021C7B" w:rsidRPr="001C3242">
              <w:rPr>
                <w:sz w:val="20"/>
                <w:szCs w:val="20"/>
              </w:rPr>
              <w:t>Развитие педагогического потенциала»</w:t>
            </w:r>
            <w:r w:rsidRPr="001C3242">
              <w:rPr>
                <w:sz w:val="20"/>
                <w:szCs w:val="20"/>
              </w:rPr>
              <w:t xml:space="preserve"> (далее подпрограмма 2)</w:t>
            </w:r>
            <w:r w:rsidR="006A5F7D" w:rsidRPr="001C3242">
              <w:rPr>
                <w:sz w:val="20"/>
                <w:szCs w:val="20"/>
              </w:rPr>
              <w:t xml:space="preserve"> –</w:t>
            </w:r>
            <w:r w:rsidR="00C04E73" w:rsidRPr="001C3242">
              <w:rPr>
                <w:sz w:val="20"/>
                <w:szCs w:val="20"/>
              </w:rPr>
              <w:t xml:space="preserve"> </w:t>
            </w:r>
            <w:r w:rsidR="00E65CDA" w:rsidRPr="001C3242">
              <w:rPr>
                <w:sz w:val="20"/>
                <w:szCs w:val="20"/>
              </w:rPr>
              <w:t>34</w:t>
            </w:r>
            <w:r w:rsidR="00C02014" w:rsidRPr="001C3242">
              <w:rPr>
                <w:sz w:val="20"/>
                <w:szCs w:val="20"/>
              </w:rPr>
              <w:t>27</w:t>
            </w:r>
            <w:r w:rsidR="00E65CDA" w:rsidRPr="001C3242">
              <w:rPr>
                <w:sz w:val="20"/>
                <w:szCs w:val="20"/>
              </w:rPr>
              <w:t>,0</w:t>
            </w:r>
            <w:r w:rsidR="002A4A5C" w:rsidRPr="001C3242">
              <w:rPr>
                <w:sz w:val="20"/>
                <w:szCs w:val="20"/>
              </w:rPr>
              <w:t xml:space="preserve"> </w:t>
            </w:r>
            <w:r w:rsidR="006B44B1" w:rsidRPr="001C3242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31A7AF50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 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«</w:t>
            </w:r>
            <w:r w:rsidR="00C055F3" w:rsidRPr="001C3242">
              <w:rPr>
                <w:rStyle w:val="StrongEmphasis"/>
                <w:b w:val="0"/>
                <w:bCs w:val="0"/>
                <w:sz w:val="20"/>
                <w:szCs w:val="20"/>
              </w:rPr>
              <w:t>Успе</w:t>
            </w:r>
            <w:r w:rsidR="00F47FD8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шный </w:t>
            </w:r>
            <w:r w:rsidR="00C055F3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ребён</w:t>
            </w:r>
            <w:r w:rsidR="00F47FD8" w:rsidRPr="001C3242">
              <w:rPr>
                <w:rStyle w:val="StrongEmphasis"/>
                <w:b w:val="0"/>
                <w:bCs w:val="0"/>
                <w:sz w:val="20"/>
                <w:szCs w:val="20"/>
              </w:rPr>
              <w:t>о</w:t>
            </w:r>
            <w:r w:rsidR="00C055F3" w:rsidRPr="001C3242">
              <w:rPr>
                <w:rStyle w:val="StrongEmphasis"/>
                <w:b w:val="0"/>
                <w:bCs w:val="0"/>
                <w:sz w:val="20"/>
                <w:szCs w:val="20"/>
              </w:rPr>
              <w:t>к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» (далее подпрограмма 3) –  </w:t>
            </w:r>
            <w:r w:rsidR="00E65CDA" w:rsidRPr="001C3242">
              <w:rPr>
                <w:rStyle w:val="StrongEmphasis"/>
                <w:b w:val="0"/>
                <w:bCs w:val="0"/>
                <w:sz w:val="20"/>
                <w:szCs w:val="20"/>
              </w:rPr>
              <w:t>1886,0</w:t>
            </w:r>
            <w:r w:rsidR="00C04E73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08FD54ED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«</w:t>
            </w:r>
            <w:r w:rsidR="00C055F3" w:rsidRPr="001C3242">
              <w:rPr>
                <w:sz w:val="20"/>
                <w:szCs w:val="20"/>
              </w:rPr>
              <w:t>Здоровый ребёнок</w:t>
            </w:r>
            <w:r w:rsidRPr="001C3242">
              <w:rPr>
                <w:sz w:val="20"/>
                <w:szCs w:val="20"/>
              </w:rPr>
              <w:t>» (далее подпрограмма 4)</w:t>
            </w:r>
            <w:r w:rsidR="00B43610" w:rsidRPr="001C3242">
              <w:rPr>
                <w:sz w:val="20"/>
                <w:szCs w:val="20"/>
              </w:rPr>
              <w:t>–</w:t>
            </w:r>
            <w:r w:rsidR="0024692B" w:rsidRPr="001C3242">
              <w:rPr>
                <w:sz w:val="20"/>
                <w:szCs w:val="20"/>
              </w:rPr>
              <w:t xml:space="preserve"> </w:t>
            </w:r>
            <w:r w:rsidR="00E65CDA" w:rsidRPr="001C3242">
              <w:rPr>
                <w:sz w:val="20"/>
                <w:szCs w:val="20"/>
              </w:rPr>
              <w:t>3</w:t>
            </w:r>
            <w:r w:rsidR="005A19A0" w:rsidRPr="001C3242">
              <w:rPr>
                <w:sz w:val="20"/>
                <w:szCs w:val="20"/>
              </w:rPr>
              <w:t>0</w:t>
            </w:r>
            <w:r w:rsidR="00C02014" w:rsidRPr="001C3242">
              <w:rPr>
                <w:sz w:val="20"/>
                <w:szCs w:val="20"/>
              </w:rPr>
              <w:t>563,868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79AFB8CC" w14:textId="77777777" w:rsidR="00333524" w:rsidRPr="001C3242" w:rsidRDefault="00C055F3" w:rsidP="001C3242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</w:t>
            </w:r>
            <w:r w:rsidR="00333524" w:rsidRPr="001C3242">
              <w:rPr>
                <w:sz w:val="20"/>
                <w:szCs w:val="20"/>
              </w:rPr>
              <w:t xml:space="preserve"> «</w:t>
            </w:r>
            <w:r w:rsidR="00C04E73" w:rsidRPr="001C3242">
              <w:rPr>
                <w:sz w:val="20"/>
                <w:szCs w:val="20"/>
              </w:rPr>
              <w:t>Современное оборудование</w:t>
            </w:r>
            <w:r w:rsidRPr="001C3242">
              <w:rPr>
                <w:sz w:val="20"/>
                <w:szCs w:val="20"/>
              </w:rPr>
              <w:t>» (далее подпрограмма 5</w:t>
            </w:r>
            <w:r w:rsidR="00333524" w:rsidRPr="001C3242">
              <w:rPr>
                <w:sz w:val="20"/>
                <w:szCs w:val="20"/>
              </w:rPr>
              <w:t>)-</w:t>
            </w:r>
            <w:r w:rsidR="0024692B" w:rsidRPr="001C3242">
              <w:rPr>
                <w:sz w:val="20"/>
                <w:szCs w:val="20"/>
              </w:rPr>
              <w:t xml:space="preserve"> </w:t>
            </w:r>
            <w:r w:rsidR="00E65CDA" w:rsidRPr="001C3242">
              <w:rPr>
                <w:sz w:val="20"/>
                <w:szCs w:val="20"/>
              </w:rPr>
              <w:t>6710,920</w:t>
            </w:r>
            <w:r w:rsidR="006B44B1" w:rsidRPr="001C3242">
              <w:rPr>
                <w:sz w:val="20"/>
                <w:szCs w:val="20"/>
              </w:rPr>
              <w:t xml:space="preserve">  тыс. рублей.</w:t>
            </w:r>
          </w:p>
          <w:p w14:paraId="65516CDB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«Школьный</w:t>
            </w:r>
            <w:r w:rsidR="00E140B0" w:rsidRPr="001C3242">
              <w:rPr>
                <w:sz w:val="20"/>
                <w:szCs w:val="20"/>
              </w:rPr>
              <w:t xml:space="preserve"> автобус» (далее подпрограмма </w:t>
            </w:r>
            <w:r w:rsidR="00C055F3" w:rsidRPr="001C3242">
              <w:rPr>
                <w:sz w:val="20"/>
                <w:szCs w:val="20"/>
              </w:rPr>
              <w:t>6</w:t>
            </w:r>
            <w:r w:rsidRPr="001C3242">
              <w:rPr>
                <w:sz w:val="20"/>
                <w:szCs w:val="20"/>
              </w:rPr>
              <w:t>)</w:t>
            </w:r>
            <w:r w:rsidR="006A5F7D" w:rsidRPr="001C3242">
              <w:rPr>
                <w:sz w:val="20"/>
                <w:szCs w:val="20"/>
              </w:rPr>
              <w:t xml:space="preserve"> – </w:t>
            </w:r>
            <w:r w:rsidR="00E65CDA" w:rsidRPr="001C3242">
              <w:rPr>
                <w:sz w:val="20"/>
                <w:szCs w:val="20"/>
              </w:rPr>
              <w:t>3</w:t>
            </w:r>
            <w:r w:rsidR="000522FD" w:rsidRPr="001C3242">
              <w:rPr>
                <w:sz w:val="20"/>
                <w:szCs w:val="20"/>
              </w:rPr>
              <w:t>6474,230</w:t>
            </w:r>
            <w:r w:rsidR="00C055F3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руб.</w:t>
            </w:r>
          </w:p>
          <w:p w14:paraId="7FCA0C69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1C3242">
              <w:rPr>
                <w:rFonts w:eastAsia="Arial"/>
                <w:sz w:val="20"/>
                <w:szCs w:val="20"/>
              </w:rPr>
              <w:t>Подпрограмма «</w:t>
            </w:r>
            <w:r w:rsidR="0001262F" w:rsidRPr="001C3242">
              <w:rPr>
                <w:rFonts w:eastAsia="Arial"/>
                <w:sz w:val="20"/>
                <w:szCs w:val="20"/>
              </w:rPr>
              <w:t>Комплексная</w:t>
            </w:r>
            <w:r w:rsidRPr="001C3242">
              <w:rPr>
                <w:rFonts w:eastAsia="Arial"/>
                <w:sz w:val="20"/>
                <w:szCs w:val="20"/>
              </w:rPr>
              <w:t xml:space="preserve"> безопасность</w:t>
            </w:r>
            <w:r w:rsidR="0001262F" w:rsidRPr="001C3242">
              <w:rPr>
                <w:rFonts w:eastAsia="Arial"/>
                <w:sz w:val="20"/>
                <w:szCs w:val="20"/>
              </w:rPr>
              <w:t xml:space="preserve"> образовательных учреждений</w:t>
            </w:r>
            <w:r w:rsidRPr="001C3242">
              <w:rPr>
                <w:rFonts w:eastAsia="Arial"/>
                <w:sz w:val="20"/>
                <w:szCs w:val="20"/>
              </w:rPr>
              <w:t xml:space="preserve">» (далее подпрограмма </w:t>
            </w:r>
            <w:r w:rsidR="00C055F3" w:rsidRPr="001C3242">
              <w:rPr>
                <w:rFonts w:eastAsia="Arial"/>
                <w:sz w:val="20"/>
                <w:szCs w:val="20"/>
              </w:rPr>
              <w:t>7</w:t>
            </w:r>
            <w:r w:rsidRPr="001C3242">
              <w:rPr>
                <w:rFonts w:eastAsia="Arial"/>
                <w:sz w:val="20"/>
                <w:szCs w:val="20"/>
              </w:rPr>
              <w:t>)</w:t>
            </w:r>
            <w:r w:rsidR="006A5F7D" w:rsidRPr="001C3242">
              <w:rPr>
                <w:rFonts w:eastAsia="Arial"/>
                <w:sz w:val="20"/>
                <w:szCs w:val="20"/>
              </w:rPr>
              <w:t xml:space="preserve"> – </w:t>
            </w:r>
            <w:r w:rsidR="000522FD" w:rsidRPr="001C3242">
              <w:rPr>
                <w:rFonts w:eastAsia="Arial"/>
                <w:sz w:val="20"/>
                <w:szCs w:val="20"/>
              </w:rPr>
              <w:t>32078,634</w:t>
            </w:r>
            <w:r w:rsidRPr="001C3242">
              <w:rPr>
                <w:rFonts w:eastAsia="Arial"/>
                <w:sz w:val="20"/>
                <w:szCs w:val="20"/>
              </w:rPr>
              <w:t xml:space="preserve">  тыс. руб.</w:t>
            </w:r>
          </w:p>
          <w:p w14:paraId="054B05D8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Подпрограмма «Развитие и поддержка инфраструктуры системы образования района» </w:t>
            </w:r>
            <w:r w:rsidR="00E140B0" w:rsidRPr="001C3242">
              <w:rPr>
                <w:sz w:val="20"/>
                <w:szCs w:val="20"/>
              </w:rPr>
              <w:t xml:space="preserve">(далее подпрограмма </w:t>
            </w:r>
            <w:r w:rsidR="00C055F3" w:rsidRPr="001C3242">
              <w:rPr>
                <w:sz w:val="20"/>
                <w:szCs w:val="20"/>
              </w:rPr>
              <w:t>8</w:t>
            </w:r>
            <w:r w:rsidR="004D2788" w:rsidRPr="001C3242">
              <w:rPr>
                <w:sz w:val="20"/>
                <w:szCs w:val="20"/>
              </w:rPr>
              <w:t>)</w:t>
            </w:r>
            <w:r w:rsidR="006A5F7D" w:rsidRPr="001C3242">
              <w:rPr>
                <w:sz w:val="20"/>
                <w:szCs w:val="20"/>
              </w:rPr>
              <w:t xml:space="preserve"> – </w:t>
            </w:r>
            <w:r w:rsidR="000522FD" w:rsidRPr="001C3242">
              <w:rPr>
                <w:sz w:val="20"/>
                <w:szCs w:val="20"/>
              </w:rPr>
              <w:t>11</w:t>
            </w:r>
            <w:r w:rsidR="00C02014" w:rsidRPr="001C3242">
              <w:rPr>
                <w:sz w:val="20"/>
                <w:szCs w:val="20"/>
              </w:rPr>
              <w:t>090,979</w:t>
            </w:r>
            <w:r w:rsidRPr="001C3242">
              <w:rPr>
                <w:sz w:val="20"/>
                <w:szCs w:val="20"/>
              </w:rPr>
              <w:t xml:space="preserve"> тыс. руб</w:t>
            </w:r>
            <w:r w:rsidR="00C055F3" w:rsidRPr="001C3242">
              <w:rPr>
                <w:sz w:val="20"/>
                <w:szCs w:val="20"/>
              </w:rPr>
              <w:t>.</w:t>
            </w:r>
          </w:p>
          <w:p w14:paraId="2A2BDFF3" w14:textId="77777777" w:rsidR="00333524" w:rsidRPr="001C3242" w:rsidRDefault="00333524" w:rsidP="001C3242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Подпрограмма «Обеспечение реализации муниципальной п</w:t>
            </w:r>
            <w:r w:rsidR="00E140B0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рограммы» (далее подпрограмма </w:t>
            </w:r>
            <w:r w:rsidR="00C055F3" w:rsidRPr="001C3242">
              <w:rPr>
                <w:rStyle w:val="StrongEmphasis"/>
                <w:b w:val="0"/>
                <w:bCs w:val="0"/>
                <w:sz w:val="20"/>
                <w:szCs w:val="20"/>
              </w:rPr>
              <w:t>9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) </w:t>
            </w:r>
            <w:r w:rsidR="00EE14B9" w:rsidRPr="001C3242">
              <w:rPr>
                <w:rStyle w:val="StrongEmphasis"/>
                <w:b w:val="0"/>
                <w:bCs w:val="0"/>
                <w:sz w:val="20"/>
                <w:szCs w:val="20"/>
              </w:rPr>
              <w:t>–</w:t>
            </w:r>
            <w:r w:rsidR="0001262F" w:rsidRPr="001C3242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</w:t>
            </w:r>
            <w:r w:rsidR="000522FD" w:rsidRPr="001C3242">
              <w:rPr>
                <w:rStyle w:val="StrongEmphasis"/>
                <w:b w:val="0"/>
                <w:bCs w:val="0"/>
                <w:sz w:val="20"/>
                <w:szCs w:val="20"/>
              </w:rPr>
              <w:t>41</w:t>
            </w:r>
            <w:r w:rsidR="00C02014" w:rsidRPr="001C3242">
              <w:rPr>
                <w:rStyle w:val="StrongEmphasis"/>
                <w:b w:val="0"/>
                <w:bCs w:val="0"/>
                <w:sz w:val="20"/>
                <w:szCs w:val="20"/>
              </w:rPr>
              <w:t>02824,232</w:t>
            </w:r>
            <w:r w:rsidRPr="001C3242">
              <w:rPr>
                <w:rStyle w:val="StrongEmphasis"/>
                <w:b w:val="0"/>
                <w:bCs w:val="0"/>
                <w:sz w:val="20"/>
                <w:szCs w:val="20"/>
              </w:rPr>
              <w:t>тыс.руб.</w:t>
            </w:r>
          </w:p>
          <w:p w14:paraId="703B34C2" w14:textId="77777777" w:rsidR="00333524" w:rsidRPr="001C3242" w:rsidRDefault="00333524" w:rsidP="001C3242">
            <w:pPr>
              <w:pStyle w:val="Standard"/>
              <w:numPr>
                <w:ilvl w:val="0"/>
                <w:numId w:val="6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1C3242">
              <w:rPr>
                <w:sz w:val="20"/>
                <w:szCs w:val="20"/>
              </w:rPr>
              <w:t>по годам:</w:t>
            </w:r>
          </w:p>
          <w:p w14:paraId="2A63DB42" w14:textId="77777777" w:rsidR="00333524" w:rsidRPr="001C3242" w:rsidRDefault="00B62792" w:rsidP="001C3242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1C3242">
              <w:rPr>
                <w:b/>
                <w:sz w:val="20"/>
                <w:szCs w:val="20"/>
              </w:rPr>
              <w:t xml:space="preserve">                         </w:t>
            </w:r>
            <w:r w:rsidR="0001262F" w:rsidRPr="001C3242">
              <w:rPr>
                <w:b/>
                <w:sz w:val="20"/>
                <w:szCs w:val="20"/>
              </w:rPr>
              <w:t xml:space="preserve">       </w:t>
            </w:r>
            <w:r w:rsidRPr="001C3242">
              <w:rPr>
                <w:b/>
                <w:sz w:val="20"/>
                <w:szCs w:val="20"/>
              </w:rPr>
              <w:t xml:space="preserve">           2021 год                         2022 год       </w:t>
            </w:r>
            <w:r w:rsidR="0001262F" w:rsidRPr="001C3242">
              <w:rPr>
                <w:b/>
                <w:sz w:val="20"/>
                <w:szCs w:val="20"/>
              </w:rPr>
              <w:t xml:space="preserve">               </w:t>
            </w:r>
            <w:r w:rsidRPr="001C3242">
              <w:rPr>
                <w:b/>
                <w:sz w:val="20"/>
                <w:szCs w:val="20"/>
              </w:rPr>
              <w:t xml:space="preserve">           2023 год</w:t>
            </w:r>
            <w:r w:rsidR="00F94271" w:rsidRPr="001C3242">
              <w:rPr>
                <w:b/>
                <w:sz w:val="20"/>
                <w:szCs w:val="20"/>
              </w:rPr>
              <w:t xml:space="preserve">                     2024 год</w:t>
            </w:r>
          </w:p>
          <w:p w14:paraId="53DF324A" w14:textId="77777777" w:rsidR="00333524" w:rsidRPr="001C3242" w:rsidRDefault="00B62792" w:rsidP="001C3242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1C3242">
              <w:rPr>
                <w:sz w:val="20"/>
                <w:szCs w:val="20"/>
              </w:rPr>
              <w:t xml:space="preserve">  ВСЕГО</w:t>
            </w:r>
            <w:r w:rsidR="00EE0AE7">
              <w:rPr>
                <w:sz w:val="20"/>
                <w:szCs w:val="20"/>
              </w:rPr>
              <w:t xml:space="preserve"> </w:t>
            </w:r>
            <w:r w:rsidR="0001262F" w:rsidRPr="001C3242">
              <w:rPr>
                <w:sz w:val="20"/>
                <w:szCs w:val="20"/>
              </w:rPr>
              <w:t>(т.руб) -</w:t>
            </w:r>
            <w:r w:rsidR="000522FD" w:rsidRPr="001C3242">
              <w:rPr>
                <w:sz w:val="20"/>
                <w:szCs w:val="20"/>
              </w:rPr>
              <w:t>42</w:t>
            </w:r>
            <w:r w:rsidR="00C02014" w:rsidRPr="001C3242">
              <w:rPr>
                <w:sz w:val="20"/>
                <w:szCs w:val="20"/>
              </w:rPr>
              <w:t>25548,463</w:t>
            </w:r>
            <w:r w:rsidR="0001262F" w:rsidRPr="001C3242">
              <w:rPr>
                <w:sz w:val="20"/>
                <w:szCs w:val="20"/>
              </w:rPr>
              <w:t xml:space="preserve">      </w:t>
            </w:r>
            <w:r w:rsidR="00E65CDA" w:rsidRPr="001C3242">
              <w:rPr>
                <w:sz w:val="20"/>
                <w:szCs w:val="20"/>
              </w:rPr>
              <w:t>11</w:t>
            </w:r>
            <w:r w:rsidR="000522FD" w:rsidRPr="001C3242">
              <w:rPr>
                <w:sz w:val="20"/>
                <w:szCs w:val="20"/>
              </w:rPr>
              <w:t>4</w:t>
            </w:r>
            <w:r w:rsidR="00C02014" w:rsidRPr="001C3242">
              <w:rPr>
                <w:sz w:val="20"/>
                <w:szCs w:val="20"/>
              </w:rPr>
              <w:t>2321,395</w:t>
            </w:r>
            <w:r w:rsidR="0001262F" w:rsidRPr="001C3242">
              <w:rPr>
                <w:sz w:val="20"/>
                <w:szCs w:val="20"/>
              </w:rPr>
              <w:t xml:space="preserve">     </w:t>
            </w:r>
            <w:r w:rsidRPr="001C3242">
              <w:rPr>
                <w:sz w:val="20"/>
                <w:szCs w:val="20"/>
              </w:rPr>
              <w:t xml:space="preserve">          </w:t>
            </w:r>
            <w:r w:rsidR="0001262F" w:rsidRPr="001C3242">
              <w:rPr>
                <w:sz w:val="20"/>
                <w:szCs w:val="20"/>
              </w:rPr>
              <w:t xml:space="preserve">    </w:t>
            </w:r>
            <w:r w:rsidR="00CE4F79" w:rsidRPr="001C3242">
              <w:rPr>
                <w:sz w:val="20"/>
                <w:szCs w:val="20"/>
              </w:rPr>
              <w:t>920634,984</w:t>
            </w:r>
            <w:r w:rsidRPr="001C3242">
              <w:rPr>
                <w:sz w:val="20"/>
                <w:szCs w:val="20"/>
              </w:rPr>
              <w:t xml:space="preserve">              </w:t>
            </w:r>
            <w:r w:rsidR="00B1050C" w:rsidRPr="001C3242">
              <w:rPr>
                <w:sz w:val="20"/>
                <w:szCs w:val="20"/>
              </w:rPr>
              <w:t xml:space="preserve">             </w:t>
            </w:r>
            <w:r w:rsidR="00CE4F79" w:rsidRPr="001C3242">
              <w:rPr>
                <w:sz w:val="20"/>
                <w:szCs w:val="20"/>
              </w:rPr>
              <w:t xml:space="preserve"> 834139,78</w:t>
            </w:r>
            <w:r w:rsidR="00E65CDA" w:rsidRPr="001C3242">
              <w:rPr>
                <w:sz w:val="20"/>
                <w:szCs w:val="20"/>
              </w:rPr>
              <w:t>4</w:t>
            </w:r>
            <w:r w:rsidRPr="001C3242">
              <w:rPr>
                <w:sz w:val="20"/>
                <w:szCs w:val="20"/>
              </w:rPr>
              <w:t xml:space="preserve">               </w:t>
            </w:r>
            <w:r w:rsidR="00E65CDA" w:rsidRPr="001C3242">
              <w:rPr>
                <w:sz w:val="20"/>
                <w:szCs w:val="20"/>
              </w:rPr>
              <w:t>13</w:t>
            </w:r>
            <w:r w:rsidR="005A19A0" w:rsidRPr="001C3242">
              <w:rPr>
                <w:sz w:val="20"/>
                <w:szCs w:val="20"/>
              </w:rPr>
              <w:t>28452</w:t>
            </w:r>
            <w:r w:rsidR="00E65CDA" w:rsidRPr="001C3242">
              <w:rPr>
                <w:sz w:val="20"/>
                <w:szCs w:val="20"/>
              </w:rPr>
              <w:t>,300</w:t>
            </w:r>
          </w:p>
          <w:p w14:paraId="34992D61" w14:textId="77777777" w:rsidR="00C30BF7" w:rsidRPr="001C3242" w:rsidRDefault="00C30BF7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736EBCAD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1C3242">
              <w:rPr>
                <w:sz w:val="20"/>
                <w:szCs w:val="20"/>
              </w:rPr>
              <w:t>3) </w:t>
            </w:r>
            <w:r w:rsidRPr="001C3242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7A491BE6" w14:textId="77777777" w:rsidR="00333524" w:rsidRPr="001C3242" w:rsidRDefault="00333524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а) муниципальный бюджет</w:t>
            </w:r>
            <w:r w:rsidR="001626A8" w:rsidRPr="001C3242">
              <w:rPr>
                <w:sz w:val="20"/>
                <w:szCs w:val="20"/>
              </w:rPr>
              <w:t>–</w:t>
            </w:r>
            <w:r w:rsidR="00B62792" w:rsidRPr="001C3242">
              <w:rPr>
                <w:sz w:val="20"/>
                <w:szCs w:val="20"/>
              </w:rPr>
              <w:t xml:space="preserve">  </w:t>
            </w:r>
            <w:r w:rsidR="000522FD" w:rsidRPr="001C3242">
              <w:rPr>
                <w:sz w:val="20"/>
                <w:szCs w:val="20"/>
              </w:rPr>
              <w:t>20</w:t>
            </w:r>
            <w:r w:rsidR="00C02014" w:rsidRPr="001C3242">
              <w:rPr>
                <w:sz w:val="20"/>
                <w:szCs w:val="20"/>
              </w:rPr>
              <w:t>1861,986</w:t>
            </w:r>
            <w:r w:rsidRPr="001C3242">
              <w:rPr>
                <w:sz w:val="20"/>
                <w:szCs w:val="20"/>
              </w:rPr>
              <w:t>т.р.</w:t>
            </w:r>
            <w:r w:rsidR="00B62792" w:rsidRPr="001C3242">
              <w:rPr>
                <w:sz w:val="20"/>
                <w:szCs w:val="20"/>
              </w:rPr>
              <w:t xml:space="preserve">              </w:t>
            </w:r>
            <w:r w:rsidR="00F6459B" w:rsidRPr="001C3242">
              <w:rPr>
                <w:sz w:val="20"/>
                <w:szCs w:val="20"/>
              </w:rPr>
              <w:t xml:space="preserve">  </w:t>
            </w:r>
            <w:r w:rsidR="00E65CDA" w:rsidRPr="001C3242">
              <w:rPr>
                <w:sz w:val="20"/>
                <w:szCs w:val="20"/>
              </w:rPr>
              <w:t>150664,084</w:t>
            </w:r>
            <w:r w:rsidR="00B62792" w:rsidRPr="001C3242">
              <w:rPr>
                <w:sz w:val="20"/>
                <w:szCs w:val="20"/>
              </w:rPr>
              <w:t xml:space="preserve"> т</w:t>
            </w:r>
            <w:r w:rsidR="00F6459B" w:rsidRPr="001C3242">
              <w:rPr>
                <w:sz w:val="20"/>
                <w:szCs w:val="20"/>
              </w:rPr>
              <w:t>.р</w:t>
            </w:r>
            <w:r w:rsidR="00B62792" w:rsidRPr="001C3242">
              <w:rPr>
                <w:sz w:val="20"/>
                <w:szCs w:val="20"/>
              </w:rPr>
              <w:t xml:space="preserve">.                        </w:t>
            </w:r>
            <w:r w:rsidR="00E65CDA" w:rsidRPr="001C3242">
              <w:rPr>
                <w:sz w:val="20"/>
                <w:szCs w:val="20"/>
              </w:rPr>
              <w:t>148730,084</w:t>
            </w:r>
            <w:r w:rsidR="00B62792" w:rsidRPr="001C3242">
              <w:rPr>
                <w:sz w:val="20"/>
                <w:szCs w:val="20"/>
              </w:rPr>
              <w:t xml:space="preserve"> т.р.</w:t>
            </w:r>
            <w:r w:rsidR="00F6459B" w:rsidRPr="001C3242">
              <w:rPr>
                <w:sz w:val="20"/>
                <w:szCs w:val="20"/>
              </w:rPr>
              <w:t xml:space="preserve">               </w:t>
            </w:r>
            <w:r w:rsidR="00E65CDA" w:rsidRPr="001C3242">
              <w:rPr>
                <w:sz w:val="20"/>
                <w:szCs w:val="20"/>
              </w:rPr>
              <w:t>38</w:t>
            </w:r>
            <w:r w:rsidR="005A19A0" w:rsidRPr="001C3242">
              <w:rPr>
                <w:sz w:val="20"/>
                <w:szCs w:val="20"/>
              </w:rPr>
              <w:t>1972,</w:t>
            </w:r>
            <w:r w:rsidR="00E65CDA" w:rsidRPr="001C3242">
              <w:rPr>
                <w:sz w:val="20"/>
                <w:szCs w:val="20"/>
              </w:rPr>
              <w:t>200</w:t>
            </w:r>
            <w:r w:rsidR="00F6459B" w:rsidRPr="001C3242">
              <w:rPr>
                <w:sz w:val="20"/>
                <w:szCs w:val="20"/>
              </w:rPr>
              <w:t>т.р</w:t>
            </w:r>
          </w:p>
          <w:p w14:paraId="61C04BDA" w14:textId="77777777" w:rsidR="00F6459B" w:rsidRPr="001C3242" w:rsidRDefault="00333524" w:rsidP="001C3242">
            <w:pPr>
              <w:widowControl/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б) региональный бюджет</w:t>
            </w:r>
            <w:r w:rsidR="001626A8" w:rsidRPr="001C3242">
              <w:rPr>
                <w:sz w:val="20"/>
                <w:szCs w:val="20"/>
              </w:rPr>
              <w:t>–</w:t>
            </w:r>
            <w:r w:rsidR="00B62792" w:rsidRPr="001C3242">
              <w:rPr>
                <w:sz w:val="20"/>
                <w:szCs w:val="20"/>
              </w:rPr>
              <w:t xml:space="preserve">      </w:t>
            </w:r>
            <w:r w:rsidR="000522FD" w:rsidRPr="001C3242">
              <w:rPr>
                <w:sz w:val="20"/>
                <w:szCs w:val="20"/>
              </w:rPr>
              <w:t>8</w:t>
            </w:r>
            <w:r w:rsidR="00C02014" w:rsidRPr="001C3242">
              <w:rPr>
                <w:sz w:val="20"/>
                <w:szCs w:val="20"/>
              </w:rPr>
              <w:t>78405,509</w:t>
            </w:r>
            <w:r w:rsidRPr="001C3242">
              <w:rPr>
                <w:spacing w:val="-4"/>
                <w:sz w:val="20"/>
                <w:szCs w:val="20"/>
              </w:rPr>
              <w:t>т.р.</w:t>
            </w:r>
            <w:r w:rsidR="00A61FAD" w:rsidRPr="001C3242">
              <w:rPr>
                <w:spacing w:val="-4"/>
                <w:sz w:val="20"/>
                <w:szCs w:val="20"/>
              </w:rPr>
              <w:t xml:space="preserve">              </w:t>
            </w:r>
            <w:r w:rsidR="00F6459B" w:rsidRPr="001C3242">
              <w:rPr>
                <w:spacing w:val="-4"/>
                <w:sz w:val="20"/>
                <w:szCs w:val="20"/>
              </w:rPr>
              <w:t xml:space="preserve"> </w:t>
            </w:r>
            <w:r w:rsidR="00CE4F79" w:rsidRPr="001C3242">
              <w:rPr>
                <w:spacing w:val="-4"/>
                <w:sz w:val="20"/>
                <w:szCs w:val="20"/>
              </w:rPr>
              <w:t>701383,100</w:t>
            </w:r>
            <w:r w:rsidR="00A61FAD" w:rsidRPr="001C3242">
              <w:rPr>
                <w:spacing w:val="-4"/>
                <w:sz w:val="20"/>
                <w:szCs w:val="20"/>
              </w:rPr>
              <w:t xml:space="preserve"> т</w:t>
            </w:r>
            <w:r w:rsidR="00F6459B" w:rsidRPr="001C3242">
              <w:rPr>
                <w:spacing w:val="-4"/>
                <w:sz w:val="20"/>
                <w:szCs w:val="20"/>
              </w:rPr>
              <w:t>.р</w:t>
            </w:r>
            <w:r w:rsidR="00A61FAD" w:rsidRPr="001C3242">
              <w:rPr>
                <w:spacing w:val="-4"/>
                <w:sz w:val="20"/>
                <w:szCs w:val="20"/>
              </w:rPr>
              <w:t xml:space="preserve">.                        </w:t>
            </w:r>
            <w:r w:rsidR="00E65CDA" w:rsidRPr="001C3242">
              <w:rPr>
                <w:spacing w:val="-4"/>
                <w:sz w:val="20"/>
                <w:szCs w:val="20"/>
              </w:rPr>
              <w:t>616</w:t>
            </w:r>
            <w:r w:rsidR="00CE4F79" w:rsidRPr="001C3242">
              <w:rPr>
                <w:spacing w:val="-4"/>
                <w:sz w:val="20"/>
                <w:szCs w:val="20"/>
              </w:rPr>
              <w:t>821,900</w:t>
            </w:r>
            <w:r w:rsidR="00A61FAD" w:rsidRPr="001C3242">
              <w:rPr>
                <w:spacing w:val="-4"/>
                <w:sz w:val="20"/>
                <w:szCs w:val="20"/>
              </w:rPr>
              <w:t xml:space="preserve"> т.</w:t>
            </w:r>
            <w:r w:rsidR="00F6459B" w:rsidRPr="001C3242">
              <w:rPr>
                <w:spacing w:val="-4"/>
                <w:sz w:val="20"/>
                <w:szCs w:val="20"/>
              </w:rPr>
              <w:t>р</w:t>
            </w:r>
            <w:r w:rsidR="00EE0AE7">
              <w:rPr>
                <w:spacing w:val="-4"/>
                <w:sz w:val="20"/>
                <w:szCs w:val="20"/>
              </w:rPr>
              <w:t>.</w:t>
            </w:r>
            <w:r w:rsidR="00F6459B" w:rsidRPr="001C3242">
              <w:rPr>
                <w:spacing w:val="-4"/>
                <w:sz w:val="20"/>
                <w:szCs w:val="20"/>
              </w:rPr>
              <w:t xml:space="preserve">                   </w:t>
            </w:r>
            <w:r w:rsidR="00E65CDA" w:rsidRPr="001C3242">
              <w:rPr>
                <w:spacing w:val="-4"/>
                <w:sz w:val="20"/>
                <w:szCs w:val="20"/>
              </w:rPr>
              <w:t>94</w:t>
            </w:r>
            <w:r w:rsidR="005A19A0" w:rsidRPr="001C3242">
              <w:rPr>
                <w:spacing w:val="-4"/>
                <w:sz w:val="20"/>
                <w:szCs w:val="20"/>
              </w:rPr>
              <w:t>6480</w:t>
            </w:r>
            <w:r w:rsidR="00E65CDA" w:rsidRPr="001C3242">
              <w:rPr>
                <w:spacing w:val="-4"/>
                <w:sz w:val="20"/>
                <w:szCs w:val="20"/>
              </w:rPr>
              <w:t>,100</w:t>
            </w:r>
            <w:r w:rsidR="00F6459B" w:rsidRPr="001C3242">
              <w:rPr>
                <w:spacing w:val="-4"/>
                <w:sz w:val="20"/>
                <w:szCs w:val="20"/>
              </w:rPr>
              <w:t>т.р.</w:t>
            </w:r>
          </w:p>
          <w:p w14:paraId="292AC96E" w14:textId="77777777" w:rsidR="004F1BB0" w:rsidRPr="001C3242" w:rsidRDefault="00B62792" w:rsidP="001C3242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1C3242">
              <w:rPr>
                <w:spacing w:val="-4"/>
                <w:sz w:val="20"/>
                <w:szCs w:val="20"/>
              </w:rPr>
              <w:t xml:space="preserve"> федеральный бюджет –       </w:t>
            </w:r>
            <w:r w:rsidR="00E65CDA" w:rsidRPr="001C3242">
              <w:rPr>
                <w:spacing w:val="-4"/>
                <w:sz w:val="20"/>
                <w:szCs w:val="20"/>
              </w:rPr>
              <w:t>62053,900</w:t>
            </w:r>
            <w:r w:rsidR="004F1BB0" w:rsidRPr="001C3242">
              <w:rPr>
                <w:spacing w:val="-4"/>
                <w:sz w:val="20"/>
                <w:szCs w:val="20"/>
              </w:rPr>
              <w:t xml:space="preserve"> т.руб.</w:t>
            </w:r>
            <w:r w:rsidR="00E65CDA" w:rsidRPr="001C3242">
              <w:rPr>
                <w:spacing w:val="-4"/>
                <w:sz w:val="20"/>
                <w:szCs w:val="20"/>
              </w:rPr>
              <w:t xml:space="preserve">               68587,800т.р.                            68587,800т.р.</w:t>
            </w:r>
          </w:p>
          <w:p w14:paraId="697E55A1" w14:textId="77777777" w:rsidR="00333524" w:rsidRPr="001C3242" w:rsidRDefault="00333524" w:rsidP="001C3242">
            <w:pPr>
              <w:widowControl/>
              <w:spacing w:before="100" w:after="10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в) </w:t>
            </w:r>
            <w:r w:rsidR="004F1BB0" w:rsidRPr="001C3242">
              <w:rPr>
                <w:sz w:val="20"/>
                <w:szCs w:val="20"/>
              </w:rPr>
              <w:t>иные</w:t>
            </w:r>
            <w:r w:rsidRPr="001C3242">
              <w:rPr>
                <w:sz w:val="20"/>
                <w:szCs w:val="20"/>
              </w:rPr>
              <w:t xml:space="preserve"> источник</w:t>
            </w:r>
            <w:r w:rsidR="004F1BB0" w:rsidRPr="001C3242">
              <w:rPr>
                <w:sz w:val="20"/>
                <w:szCs w:val="20"/>
              </w:rPr>
              <w:t>и</w:t>
            </w:r>
            <w:r w:rsidRPr="001C3242">
              <w:rPr>
                <w:sz w:val="20"/>
                <w:szCs w:val="20"/>
              </w:rPr>
              <w:t xml:space="preserve"> – </w:t>
            </w:r>
            <w:r w:rsidR="00B62792" w:rsidRPr="001C3242">
              <w:rPr>
                <w:sz w:val="20"/>
                <w:szCs w:val="20"/>
              </w:rPr>
              <w:t xml:space="preserve">                 </w:t>
            </w:r>
          </w:p>
        </w:tc>
      </w:tr>
      <w:tr w:rsidR="00333524" w:rsidRPr="001C3242" w14:paraId="773E4074" w14:textId="77777777" w:rsidTr="002035A2">
        <w:trPr>
          <w:trHeight w:val="512"/>
        </w:trPr>
        <w:tc>
          <w:tcPr>
            <w:tcW w:w="775" w:type="dxa"/>
            <w:shd w:val="clear" w:color="auto" w:fill="auto"/>
          </w:tcPr>
          <w:p w14:paraId="7A0BA65F" w14:textId="77777777" w:rsidR="00333524" w:rsidRPr="001C3242" w:rsidRDefault="002035A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2404" w:type="dxa"/>
            <w:shd w:val="clear" w:color="auto" w:fill="auto"/>
          </w:tcPr>
          <w:p w14:paraId="2BFA8B9D" w14:textId="77777777" w:rsidR="00333524" w:rsidRPr="001C3242" w:rsidRDefault="00333524" w:rsidP="001C3242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623" w:type="dxa"/>
            <w:shd w:val="clear" w:color="auto" w:fill="auto"/>
          </w:tcPr>
          <w:p w14:paraId="45CADEAD" w14:textId="77777777" w:rsidR="00333524" w:rsidRPr="001C3242" w:rsidRDefault="00333524" w:rsidP="001C3242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Calibri"/>
                <w:sz w:val="20"/>
                <w:szCs w:val="20"/>
              </w:rPr>
              <w:t>1. 100% обеспечение д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</w:t>
            </w:r>
            <w:r w:rsidR="005E23D1"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    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 Куйтунский район, услугами дошкольного образования к концу 2023 года.</w:t>
            </w:r>
          </w:p>
          <w:p w14:paraId="12CD681E" w14:textId="77777777" w:rsidR="00333524" w:rsidRPr="001C3242" w:rsidRDefault="00333524" w:rsidP="001C3242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2.</w:t>
            </w:r>
            <w:r w:rsidR="005C1488" w:rsidRPr="001C3242">
              <w:rPr>
                <w:rFonts w:eastAsia="Times New Roman"/>
                <w:sz w:val="20"/>
                <w:szCs w:val="20"/>
                <w:lang w:eastAsia="ar-SA" w:bidi="ar-SA"/>
              </w:rPr>
              <w:t>Поощрение образовательных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 учреждений, активно внедряющих инновационные </w:t>
            </w:r>
            <w:r w:rsidR="005C1488" w:rsidRPr="001C3242">
              <w:rPr>
                <w:rFonts w:eastAsia="Times New Roman"/>
                <w:sz w:val="20"/>
                <w:szCs w:val="20"/>
                <w:lang w:eastAsia="ar-SA" w:bidi="ar-SA"/>
              </w:rPr>
              <w:t>программы, победителей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 районного отбора не получивших федеральной </w:t>
            </w:r>
            <w:r w:rsidR="005C1488" w:rsidRPr="001C3242">
              <w:rPr>
                <w:rFonts w:eastAsia="Times New Roman"/>
                <w:sz w:val="20"/>
                <w:szCs w:val="20"/>
                <w:lang w:eastAsia="ar-SA" w:bidi="ar-SA"/>
              </w:rPr>
              <w:t>поддержки -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 34 ОУ.</w:t>
            </w:r>
          </w:p>
          <w:p w14:paraId="6D20157F" w14:textId="77777777" w:rsidR="00333524" w:rsidRPr="001C3242" w:rsidRDefault="00333524" w:rsidP="001C3242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300 чел.</w:t>
            </w:r>
          </w:p>
          <w:p w14:paraId="02E597BC" w14:textId="77777777" w:rsidR="00C055F3" w:rsidRPr="001C3242" w:rsidRDefault="00C055F3" w:rsidP="001C3242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="00232EAD" w:rsidRPr="001C3242">
              <w:rPr>
                <w:sz w:val="20"/>
                <w:szCs w:val="20"/>
                <w:lang w:eastAsia="ar-SA"/>
              </w:rPr>
              <w:t xml:space="preserve">Выплата </w:t>
            </w:r>
            <w:r w:rsidR="00232EAD" w:rsidRPr="001C3242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– 50 чел.</w:t>
            </w:r>
          </w:p>
          <w:p w14:paraId="3CFABEAB" w14:textId="77777777" w:rsidR="00C055F3" w:rsidRPr="001C3242" w:rsidRDefault="00C055F3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color w:val="000000"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7A7188E0" w14:textId="77777777" w:rsidR="00333524" w:rsidRPr="001C3242" w:rsidRDefault="00333524" w:rsidP="001C3242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1C3242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77% .</w:t>
            </w:r>
          </w:p>
          <w:p w14:paraId="709CF9A6" w14:textId="77777777" w:rsidR="00333524" w:rsidRPr="001C3242" w:rsidRDefault="00333524" w:rsidP="001C3242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 xml:space="preserve">4. </w:t>
            </w:r>
            <w:r w:rsidRPr="001C3242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1C3242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</w:t>
            </w:r>
            <w:r w:rsidR="005C1488" w:rsidRPr="001C3242">
              <w:rPr>
                <w:spacing w:val="-2"/>
                <w:sz w:val="20"/>
                <w:szCs w:val="20"/>
                <w:lang w:eastAsia="ar-SA" w:bidi="ar-SA"/>
              </w:rPr>
              <w:t xml:space="preserve"> Создание условий для организаций горячего питания для всех обучающихся (100%).</w:t>
            </w:r>
          </w:p>
          <w:p w14:paraId="5122544F" w14:textId="77777777" w:rsidR="00333524" w:rsidRPr="001C3242" w:rsidRDefault="00C055F3" w:rsidP="001C3242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  <w:r w:rsidR="00333524" w:rsidRPr="001C3242">
              <w:rPr>
                <w:rFonts w:eastAsia="Times New Roman"/>
                <w:sz w:val="20"/>
                <w:szCs w:val="20"/>
                <w:lang w:eastAsia="ar-SA" w:bidi="ar-SA"/>
              </w:rPr>
              <w:t>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2D09300B" w14:textId="77777777" w:rsidR="00333524" w:rsidRPr="001C3242" w:rsidRDefault="00984E58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5.1</w:t>
            </w:r>
            <w:r w:rsidR="00333524" w:rsidRPr="001C3242">
              <w:rPr>
                <w:rFonts w:eastAsia="Times New Roman"/>
                <w:sz w:val="20"/>
                <w:szCs w:val="20"/>
                <w:lang w:eastAsia="ar-SA" w:bidi="ar-SA"/>
              </w:rPr>
              <w:t>.</w:t>
            </w:r>
            <w:r w:rsidR="005C1488" w:rsidRPr="001C3242">
              <w:rPr>
                <w:rFonts w:eastAsia="Times New Roman"/>
                <w:sz w:val="20"/>
                <w:szCs w:val="20"/>
                <w:lang w:eastAsia="ar-SA" w:bidi="ar-SA"/>
              </w:rPr>
              <w:t>Стабильность доли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</w:t>
            </w:r>
            <w:r w:rsidR="00D2082D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организаций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, освоивших основные общеобразовательные программы среднего общего </w:t>
            </w:r>
            <w:r w:rsidR="005C1488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образования 11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классов и</w:t>
            </w:r>
            <w:r w:rsidR="00FC26A2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получивших аттестаты  -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100 % .</w:t>
            </w:r>
          </w:p>
          <w:p w14:paraId="5484EB90" w14:textId="77777777" w:rsidR="00333524" w:rsidRPr="001C3242" w:rsidRDefault="00984E58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5.2</w:t>
            </w:r>
            <w:r w:rsidR="00333524"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. 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Увеличение доли выпускников общеобразовательных </w:t>
            </w:r>
            <w:r w:rsidR="00D2082D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организаций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, освоивших основные общеобразовательные программы основного общего образования (9 классов) и получивших аттестаты, с 97,5  % до 99,1 %.</w:t>
            </w:r>
          </w:p>
          <w:p w14:paraId="0A4DDDCA" w14:textId="77777777" w:rsidR="00333524" w:rsidRPr="001C3242" w:rsidRDefault="00984E58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 Обновление устаревшего автобусного парка на 40 % (14 единиц).</w:t>
            </w:r>
          </w:p>
          <w:p w14:paraId="68424621" w14:textId="77777777" w:rsidR="00333524" w:rsidRPr="001C3242" w:rsidRDefault="00984E58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.Обеспечение комплексной безопасности образовательных </w:t>
            </w:r>
            <w:r w:rsidR="00D2082D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организаций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на 100%.</w:t>
            </w:r>
          </w:p>
          <w:p w14:paraId="51893F39" w14:textId="77777777" w:rsidR="00333524" w:rsidRPr="001C3242" w:rsidRDefault="00984E58" w:rsidP="001C3242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</w:t>
            </w:r>
            <w:r w:rsidR="00333524"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.Улучшение условий для организации учебно-воспитательного процесса на 64 %.</w:t>
            </w:r>
          </w:p>
          <w:p w14:paraId="194B4261" w14:textId="77777777" w:rsidR="00333524" w:rsidRPr="00951F5B" w:rsidRDefault="00984E58" w:rsidP="00951F5B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1C3242">
              <w:rPr>
                <w:rFonts w:eastAsia="Times New Roman"/>
                <w:bCs/>
                <w:lang w:eastAsia="ar-SA" w:bidi="ar-SA"/>
              </w:rPr>
              <w:t>9</w:t>
            </w:r>
            <w:r w:rsidR="00333524" w:rsidRPr="001C3242">
              <w:rPr>
                <w:rFonts w:eastAsia="Times New Roman"/>
                <w:bCs/>
                <w:lang w:eastAsia="ar-SA" w:bidi="ar-SA"/>
              </w:rPr>
              <w:t>.</w:t>
            </w:r>
            <w:r w:rsidR="00333524" w:rsidRPr="001C32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="00333524" w:rsidRPr="001C3242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="00333524" w:rsidRPr="001C32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</w:tc>
      </w:tr>
    </w:tbl>
    <w:p w14:paraId="2A3B8B57" w14:textId="77777777" w:rsidR="00DB77C2" w:rsidRPr="001C3242" w:rsidRDefault="00DB77C2" w:rsidP="001C3242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495D6358" w14:textId="77777777" w:rsidR="00E1688A" w:rsidRDefault="00E34639" w:rsidP="001C3242">
      <w:pPr>
        <w:pStyle w:val="Standard"/>
        <w:jc w:val="both"/>
        <w:rPr>
          <w:rStyle w:val="StrongEmphasis"/>
          <w:b w:val="0"/>
          <w:bCs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EB8FF89" w14:textId="77777777" w:rsidR="002613FC" w:rsidRDefault="002613FC" w:rsidP="001C3242">
      <w:pPr>
        <w:pStyle w:val="Standard"/>
        <w:jc w:val="both"/>
        <w:rPr>
          <w:rStyle w:val="StrongEmphasis"/>
          <w:b w:val="0"/>
          <w:bCs w:val="0"/>
          <w:sz w:val="20"/>
          <w:szCs w:val="20"/>
        </w:rPr>
      </w:pPr>
    </w:p>
    <w:p w14:paraId="3A2FF912" w14:textId="407D9D92" w:rsidR="002613FC" w:rsidRPr="00E34639" w:rsidRDefault="002613FC" w:rsidP="002613FC">
      <w:pPr>
        <w:pStyle w:val="Standard"/>
        <w:ind w:left="10065" w:right="793"/>
        <w:rPr>
          <w:sz w:val="20"/>
          <w:szCs w:val="20"/>
        </w:rPr>
      </w:pPr>
      <w:r w:rsidRPr="00E34639">
        <w:rPr>
          <w:sz w:val="20"/>
          <w:szCs w:val="20"/>
        </w:rPr>
        <w:t>Приложение 2 к постановлению администрации муниципального образования Куйтунский район от «</w:t>
      </w:r>
      <w:r w:rsidR="005930AD">
        <w:rPr>
          <w:sz w:val="20"/>
          <w:szCs w:val="20"/>
        </w:rPr>
        <w:t>30</w:t>
      </w:r>
      <w:r w:rsidRPr="00E34639">
        <w:rPr>
          <w:sz w:val="20"/>
          <w:szCs w:val="20"/>
        </w:rPr>
        <w:t xml:space="preserve">» </w:t>
      </w:r>
      <w:r w:rsidR="005930AD">
        <w:rPr>
          <w:sz w:val="20"/>
          <w:szCs w:val="20"/>
        </w:rPr>
        <w:t xml:space="preserve">декабря </w:t>
      </w:r>
      <w:r w:rsidRPr="00E34639">
        <w:rPr>
          <w:sz w:val="20"/>
          <w:szCs w:val="20"/>
        </w:rPr>
        <w:t>202</w:t>
      </w:r>
      <w:r w:rsidR="005930AD">
        <w:rPr>
          <w:sz w:val="20"/>
          <w:szCs w:val="20"/>
        </w:rPr>
        <w:t>1</w:t>
      </w:r>
      <w:r w:rsidRPr="00E34639">
        <w:rPr>
          <w:sz w:val="20"/>
          <w:szCs w:val="20"/>
        </w:rPr>
        <w:t xml:space="preserve"> г.</w:t>
      </w:r>
      <w:r w:rsidR="005930AD">
        <w:rPr>
          <w:sz w:val="20"/>
          <w:szCs w:val="20"/>
        </w:rPr>
        <w:t xml:space="preserve"> №1792-п</w:t>
      </w:r>
    </w:p>
    <w:p w14:paraId="5D72FA42" w14:textId="77777777" w:rsidR="002613FC" w:rsidRPr="001C3242" w:rsidRDefault="002613FC" w:rsidP="001C3242">
      <w:pPr>
        <w:pStyle w:val="Standard"/>
        <w:jc w:val="both"/>
        <w:rPr>
          <w:rFonts w:eastAsia="Arial"/>
          <w:sz w:val="20"/>
          <w:szCs w:val="20"/>
        </w:rPr>
      </w:pPr>
    </w:p>
    <w:p w14:paraId="1EF7A433" w14:textId="77777777" w:rsidR="00C65FDD" w:rsidRPr="001C3242" w:rsidRDefault="00C65FDD" w:rsidP="001C3242">
      <w:pPr>
        <w:pStyle w:val="TableContents"/>
        <w:snapToGrid w:val="0"/>
        <w:ind w:right="88"/>
        <w:jc w:val="both"/>
        <w:rPr>
          <w:sz w:val="20"/>
          <w:szCs w:val="20"/>
        </w:rPr>
      </w:pPr>
    </w:p>
    <w:p w14:paraId="1D62F36C" w14:textId="6329D9A7" w:rsidR="008A50E6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  <w:r w:rsidRPr="001C3242">
        <w:rPr>
          <w:b/>
          <w:bCs/>
          <w:sz w:val="20"/>
          <w:szCs w:val="20"/>
        </w:rPr>
        <w:t>Глава 4. Объем и источники финансирования</w:t>
      </w:r>
      <w:r w:rsidR="00C94868" w:rsidRPr="001C3242">
        <w:rPr>
          <w:b/>
          <w:bCs/>
          <w:sz w:val="20"/>
          <w:szCs w:val="20"/>
        </w:rPr>
        <w:t xml:space="preserve"> </w:t>
      </w:r>
      <w:r w:rsidRPr="001C3242">
        <w:rPr>
          <w:b/>
          <w:bCs/>
          <w:sz w:val="20"/>
          <w:szCs w:val="20"/>
        </w:rPr>
        <w:t>муниципальной программы</w:t>
      </w:r>
    </w:p>
    <w:p w14:paraId="7821473B" w14:textId="77777777" w:rsidR="00DB77C2" w:rsidRPr="001C3242" w:rsidRDefault="00DB77C2" w:rsidP="001C3242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1C3242">
        <w:rPr>
          <w:sz w:val="20"/>
          <w:szCs w:val="20"/>
        </w:rPr>
        <w:t xml:space="preserve">Финансирование муниципальной программы осуществляется за счет средств </w:t>
      </w:r>
      <w:r w:rsidR="006B7AA9" w:rsidRPr="001C3242">
        <w:rPr>
          <w:rFonts w:eastAsia="Times New Roman"/>
          <w:spacing w:val="-4"/>
          <w:sz w:val="20"/>
          <w:szCs w:val="20"/>
        </w:rPr>
        <w:t xml:space="preserve">регионального </w:t>
      </w:r>
      <w:r w:rsidR="005F573D" w:rsidRPr="001C3242">
        <w:rPr>
          <w:rFonts w:eastAsia="Times New Roman"/>
          <w:spacing w:val="-4"/>
          <w:sz w:val="20"/>
          <w:szCs w:val="20"/>
        </w:rPr>
        <w:t>и муниципального бюджет</w:t>
      </w:r>
      <w:r w:rsidR="006B7AA9" w:rsidRPr="001C3242">
        <w:rPr>
          <w:rFonts w:eastAsia="Times New Roman"/>
          <w:spacing w:val="-4"/>
          <w:sz w:val="20"/>
          <w:szCs w:val="20"/>
        </w:rPr>
        <w:t>ов.</w:t>
      </w:r>
    </w:p>
    <w:p w14:paraId="2FB689D6" w14:textId="77777777" w:rsidR="00DB77C2" w:rsidRPr="001C3242" w:rsidRDefault="00DB77C2" w:rsidP="001C3242">
      <w:pPr>
        <w:pStyle w:val="Standard"/>
        <w:ind w:firstLine="567"/>
        <w:jc w:val="both"/>
        <w:rPr>
          <w:sz w:val="20"/>
          <w:szCs w:val="20"/>
        </w:rPr>
      </w:pPr>
      <w:r w:rsidRPr="001C3242">
        <w:rPr>
          <w:rFonts w:eastAsia="Times New Roman"/>
          <w:spacing w:val="-4"/>
          <w:sz w:val="20"/>
          <w:szCs w:val="20"/>
        </w:rPr>
        <w:t xml:space="preserve">Общий объем финансирования муниципальной программы </w:t>
      </w:r>
      <w:r w:rsidR="00E763B6" w:rsidRPr="001C3242">
        <w:rPr>
          <w:rFonts w:eastAsia="Times New Roman"/>
          <w:spacing w:val="-4"/>
          <w:sz w:val="20"/>
          <w:szCs w:val="20"/>
        </w:rPr>
        <w:t xml:space="preserve">составляет  </w:t>
      </w:r>
      <w:r w:rsidR="00E65CDA" w:rsidRPr="001C3242">
        <w:rPr>
          <w:rFonts w:eastAsia="Times New Roman"/>
          <w:spacing w:val="-4"/>
          <w:sz w:val="20"/>
          <w:szCs w:val="20"/>
        </w:rPr>
        <w:t>42</w:t>
      </w:r>
      <w:r w:rsidR="00C02014" w:rsidRPr="001C3242">
        <w:rPr>
          <w:rFonts w:eastAsia="Times New Roman"/>
          <w:spacing w:val="-4"/>
          <w:sz w:val="20"/>
          <w:szCs w:val="20"/>
        </w:rPr>
        <w:t>25548,463</w:t>
      </w:r>
      <w:r w:rsidR="00516418" w:rsidRPr="001C3242">
        <w:rPr>
          <w:rFonts w:eastAsia="Times New Roman"/>
          <w:spacing w:val="-4"/>
          <w:sz w:val="20"/>
          <w:szCs w:val="20"/>
        </w:rPr>
        <w:t xml:space="preserve"> тыс. руб.</w:t>
      </w:r>
    </w:p>
    <w:p w14:paraId="08D2A3B2" w14:textId="77777777" w:rsidR="00DB77C2" w:rsidRPr="001C3242" w:rsidRDefault="00DB77C2" w:rsidP="001C3242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1C3242">
        <w:rPr>
          <w:sz w:val="20"/>
          <w:szCs w:val="20"/>
        </w:rPr>
        <w:t>Объем и источники финансирования муниципальной программы приведены в приложении 1 к настоящей муниципальной программе.</w:t>
      </w:r>
    </w:p>
    <w:p w14:paraId="13DEAC0C" w14:textId="77777777" w:rsidR="00DB77C2" w:rsidRPr="001C3242" w:rsidRDefault="00DB77C2" w:rsidP="001C3242">
      <w:pPr>
        <w:pStyle w:val="Standard"/>
        <w:snapToGrid w:val="0"/>
        <w:ind w:firstLine="567"/>
        <w:jc w:val="both"/>
        <w:rPr>
          <w:sz w:val="20"/>
          <w:szCs w:val="20"/>
        </w:rPr>
      </w:pPr>
      <w:r w:rsidRPr="001C3242">
        <w:rPr>
          <w:rFonts w:eastAsia="Times New Roman"/>
          <w:spacing w:val="-4"/>
          <w:sz w:val="20"/>
          <w:szCs w:val="20"/>
        </w:rPr>
        <w:t xml:space="preserve">Прогноз сводных показателей муниципальных заданий на оказание (выполнение) муниципальных услуг (работ) в области образования муниципальными учреждениями </w:t>
      </w:r>
      <w:r w:rsidR="00087DE4" w:rsidRPr="001C3242">
        <w:rPr>
          <w:rFonts w:eastAsia="Times New Roman"/>
          <w:spacing w:val="-4"/>
          <w:sz w:val="20"/>
          <w:szCs w:val="20"/>
        </w:rPr>
        <w:t>муниципального образования Куйтунский район</w:t>
      </w:r>
      <w:r w:rsidRPr="001C3242">
        <w:rPr>
          <w:rFonts w:eastAsia="Times New Roman"/>
          <w:spacing w:val="-4"/>
          <w:sz w:val="20"/>
          <w:szCs w:val="20"/>
        </w:rPr>
        <w:t xml:space="preserve"> приведен в приложении 2 к настоящей муниципальной программе.</w:t>
      </w:r>
    </w:p>
    <w:p w14:paraId="607B0DAB" w14:textId="77777777" w:rsidR="000A2CF4" w:rsidRDefault="000A2CF4" w:rsidP="001C3242">
      <w:pPr>
        <w:pStyle w:val="Standard"/>
        <w:jc w:val="center"/>
        <w:rPr>
          <w:rFonts w:eastAsia="Calibri"/>
          <w:b/>
          <w:bCs/>
          <w:sz w:val="20"/>
          <w:szCs w:val="20"/>
        </w:rPr>
      </w:pPr>
    </w:p>
    <w:p w14:paraId="6BC833A2" w14:textId="6E0228FB" w:rsidR="002613FC" w:rsidRPr="00E34639" w:rsidRDefault="002613FC" w:rsidP="002613FC">
      <w:pPr>
        <w:pStyle w:val="Standard"/>
        <w:ind w:left="10065" w:right="793"/>
        <w:rPr>
          <w:sz w:val="20"/>
          <w:szCs w:val="20"/>
        </w:rPr>
      </w:pPr>
      <w:r w:rsidRPr="00E34639">
        <w:rPr>
          <w:sz w:val="20"/>
          <w:szCs w:val="20"/>
        </w:rPr>
        <w:t>Приложение 3 к постановлению администрации муниципального образования Куйтунский район от «</w:t>
      </w:r>
      <w:r w:rsidR="005930AD">
        <w:rPr>
          <w:sz w:val="20"/>
          <w:szCs w:val="20"/>
        </w:rPr>
        <w:t>30</w:t>
      </w:r>
      <w:r w:rsidRPr="00E34639">
        <w:rPr>
          <w:sz w:val="20"/>
          <w:szCs w:val="20"/>
        </w:rPr>
        <w:t xml:space="preserve">» </w:t>
      </w:r>
      <w:r w:rsidR="005930AD">
        <w:rPr>
          <w:sz w:val="20"/>
          <w:szCs w:val="20"/>
        </w:rPr>
        <w:t>декабря</w:t>
      </w:r>
      <w:r w:rsidRPr="00E34639">
        <w:rPr>
          <w:sz w:val="20"/>
          <w:szCs w:val="20"/>
        </w:rPr>
        <w:t xml:space="preserve"> 202</w:t>
      </w:r>
      <w:r w:rsidR="005930AD">
        <w:rPr>
          <w:sz w:val="20"/>
          <w:szCs w:val="20"/>
        </w:rPr>
        <w:t>1</w:t>
      </w:r>
      <w:r w:rsidRPr="00E34639">
        <w:rPr>
          <w:sz w:val="20"/>
          <w:szCs w:val="20"/>
        </w:rPr>
        <w:t xml:space="preserve"> г.</w:t>
      </w:r>
      <w:r w:rsidR="005930AD">
        <w:rPr>
          <w:sz w:val="20"/>
          <w:szCs w:val="20"/>
        </w:rPr>
        <w:t xml:space="preserve"> №1792-п</w:t>
      </w:r>
    </w:p>
    <w:p w14:paraId="77A7E71C" w14:textId="77777777" w:rsidR="002613FC" w:rsidRPr="001C3242" w:rsidRDefault="002613FC" w:rsidP="005930AD">
      <w:pPr>
        <w:pStyle w:val="Standard"/>
        <w:rPr>
          <w:rFonts w:eastAsia="Calibri"/>
          <w:b/>
          <w:bCs/>
          <w:sz w:val="20"/>
          <w:szCs w:val="20"/>
        </w:rPr>
      </w:pPr>
    </w:p>
    <w:p w14:paraId="7F5A1C2C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</w:rPr>
      </w:pPr>
      <w:r w:rsidRPr="001C3242">
        <w:rPr>
          <w:rFonts w:eastAsia="Calibri"/>
          <w:b/>
          <w:bCs/>
          <w:sz w:val="20"/>
          <w:szCs w:val="20"/>
        </w:rPr>
        <w:t>Глава 5. Ожидаемые результаты реализации</w:t>
      </w:r>
    </w:p>
    <w:p w14:paraId="3EF7BFB1" w14:textId="77777777" w:rsidR="00DB77C2" w:rsidRPr="001C3242" w:rsidRDefault="00DB77C2" w:rsidP="001C3242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1C3242">
        <w:rPr>
          <w:b/>
          <w:bCs/>
          <w:sz w:val="20"/>
          <w:szCs w:val="20"/>
        </w:rPr>
        <w:t>муниципальной программы</w:t>
      </w:r>
    </w:p>
    <w:p w14:paraId="4181BEF2" w14:textId="77777777" w:rsidR="003D367C" w:rsidRPr="001C3242" w:rsidRDefault="003D367C" w:rsidP="001C3242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282" w:tblpY="1"/>
        <w:tblW w:w="15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39"/>
        <w:gridCol w:w="5812"/>
        <w:gridCol w:w="1562"/>
        <w:gridCol w:w="1312"/>
        <w:gridCol w:w="14"/>
        <w:gridCol w:w="1509"/>
        <w:gridCol w:w="142"/>
        <w:gridCol w:w="1559"/>
        <w:gridCol w:w="1418"/>
        <w:gridCol w:w="1440"/>
      </w:tblGrid>
      <w:tr w:rsidR="00DB2C36" w:rsidRPr="001C3242" w14:paraId="7C7E9962" w14:textId="77777777" w:rsidTr="00DB2C36">
        <w:trPr>
          <w:trHeight w:val="545"/>
        </w:trPr>
        <w:tc>
          <w:tcPr>
            <w:tcW w:w="716" w:type="dxa"/>
            <w:gridSpan w:val="2"/>
            <w:vMerge w:val="restart"/>
            <w:shd w:val="clear" w:color="auto" w:fill="auto"/>
            <w:vAlign w:val="center"/>
          </w:tcPr>
          <w:p w14:paraId="298714FE" w14:textId="77777777" w:rsidR="00DB2C36" w:rsidRPr="001C3242" w:rsidRDefault="00DB2C3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 п/п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14:paraId="3E3D2E43" w14:textId="77777777" w:rsidR="00DB2C36" w:rsidRPr="001C3242" w:rsidRDefault="00DB2C3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14:paraId="4C249FF3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Ед. изм.</w:t>
            </w:r>
          </w:p>
        </w:tc>
        <w:tc>
          <w:tcPr>
            <w:tcW w:w="1326" w:type="dxa"/>
            <w:gridSpan w:val="2"/>
            <w:vMerge w:val="restart"/>
            <w:shd w:val="clear" w:color="auto" w:fill="auto"/>
            <w:vAlign w:val="center"/>
          </w:tcPr>
          <w:p w14:paraId="3418FE6D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Базовое значение за 2020 год</w:t>
            </w:r>
          </w:p>
          <w:p w14:paraId="3DE56A93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(оценка)</w:t>
            </w:r>
          </w:p>
        </w:tc>
        <w:tc>
          <w:tcPr>
            <w:tcW w:w="6068" w:type="dxa"/>
            <w:gridSpan w:val="5"/>
          </w:tcPr>
          <w:p w14:paraId="25364E1D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Планируемое значение показателя </w:t>
            </w:r>
          </w:p>
          <w:p w14:paraId="2F5F77AB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результативности по годам</w:t>
            </w:r>
          </w:p>
        </w:tc>
      </w:tr>
      <w:tr w:rsidR="00DB2C36" w:rsidRPr="001C3242" w14:paraId="1376B181" w14:textId="77777777" w:rsidTr="00DB2C36">
        <w:trPr>
          <w:cantSplit/>
          <w:trHeight w:val="282"/>
        </w:trPr>
        <w:tc>
          <w:tcPr>
            <w:tcW w:w="716" w:type="dxa"/>
            <w:gridSpan w:val="2"/>
            <w:vMerge/>
            <w:shd w:val="clear" w:color="auto" w:fill="auto"/>
            <w:vAlign w:val="center"/>
          </w:tcPr>
          <w:p w14:paraId="1FCF42A2" w14:textId="77777777" w:rsidR="00DB2C36" w:rsidRPr="001C3242" w:rsidRDefault="00DB2C36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14:paraId="6D3C0868" w14:textId="77777777" w:rsidR="00DB2C36" w:rsidRPr="001C3242" w:rsidRDefault="00DB2C36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331B6987" w14:textId="77777777" w:rsidR="00DB2C36" w:rsidRPr="001C3242" w:rsidRDefault="00DB2C36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vMerge/>
            <w:shd w:val="clear" w:color="auto" w:fill="auto"/>
            <w:vAlign w:val="center"/>
          </w:tcPr>
          <w:p w14:paraId="3DAC41AD" w14:textId="77777777" w:rsidR="00DB2C36" w:rsidRPr="001C3242" w:rsidRDefault="00DB2C36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4605754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2DDF3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3C09821A" w14:textId="77777777" w:rsidR="00DB2C36" w:rsidRPr="001C3242" w:rsidRDefault="00DB2C36" w:rsidP="001C3242">
            <w:pPr>
              <w:pStyle w:val="Standard"/>
              <w:suppressAutoHyphens w:val="0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 год</w:t>
            </w:r>
          </w:p>
        </w:tc>
        <w:tc>
          <w:tcPr>
            <w:tcW w:w="1440" w:type="dxa"/>
          </w:tcPr>
          <w:p w14:paraId="53D0FC95" w14:textId="77777777" w:rsidR="00DB2C36" w:rsidRPr="001C3242" w:rsidRDefault="00DB2C36" w:rsidP="001C3242">
            <w:pPr>
              <w:pStyle w:val="Standard"/>
              <w:suppressAutoHyphens w:val="0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2024 год</w:t>
            </w:r>
          </w:p>
        </w:tc>
      </w:tr>
      <w:tr w:rsidR="00DB2C36" w:rsidRPr="001C3242" w14:paraId="72F6836F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B845F61" w14:textId="77777777" w:rsidR="00DB2C36" w:rsidRPr="001C3242" w:rsidRDefault="00DB2C36" w:rsidP="001C3242">
            <w:pPr>
              <w:pStyle w:val="Standard"/>
              <w:snapToGrid w:val="0"/>
              <w:jc w:val="center"/>
            </w:pPr>
            <w:r w:rsidRPr="001C3242">
              <w:t>1</w:t>
            </w:r>
          </w:p>
        </w:tc>
        <w:tc>
          <w:tcPr>
            <w:tcW w:w="5812" w:type="dxa"/>
            <w:shd w:val="clear" w:color="auto" w:fill="auto"/>
          </w:tcPr>
          <w:p w14:paraId="304BEAF3" w14:textId="77777777" w:rsidR="00DB2C36" w:rsidRPr="001C3242" w:rsidRDefault="00DB2C36" w:rsidP="001C3242">
            <w:pPr>
              <w:pStyle w:val="Standard"/>
              <w:snapToGrid w:val="0"/>
              <w:jc w:val="center"/>
            </w:pPr>
            <w:r w:rsidRPr="001C3242">
              <w:t>2</w:t>
            </w:r>
          </w:p>
        </w:tc>
        <w:tc>
          <w:tcPr>
            <w:tcW w:w="1562" w:type="dxa"/>
            <w:shd w:val="clear" w:color="auto" w:fill="auto"/>
          </w:tcPr>
          <w:p w14:paraId="6B813687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3</w:t>
            </w:r>
          </w:p>
        </w:tc>
        <w:tc>
          <w:tcPr>
            <w:tcW w:w="1326" w:type="dxa"/>
            <w:gridSpan w:val="2"/>
            <w:shd w:val="clear" w:color="auto" w:fill="auto"/>
          </w:tcPr>
          <w:p w14:paraId="5715D978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C44B751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99FC0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6</w:t>
            </w:r>
          </w:p>
        </w:tc>
        <w:tc>
          <w:tcPr>
            <w:tcW w:w="1418" w:type="dxa"/>
          </w:tcPr>
          <w:p w14:paraId="04B27660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7</w:t>
            </w:r>
          </w:p>
        </w:tc>
        <w:tc>
          <w:tcPr>
            <w:tcW w:w="1440" w:type="dxa"/>
          </w:tcPr>
          <w:p w14:paraId="4D73EA76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</w:pPr>
            <w:r w:rsidRPr="001C3242">
              <w:t>8</w:t>
            </w:r>
          </w:p>
        </w:tc>
      </w:tr>
      <w:tr w:rsidR="00DB2C36" w:rsidRPr="001C3242" w14:paraId="40A2D56A" w14:textId="77777777" w:rsidTr="00DB2C36">
        <w:trPr>
          <w:trHeight w:val="144"/>
        </w:trPr>
        <w:tc>
          <w:tcPr>
            <w:tcW w:w="14044" w:type="dxa"/>
            <w:gridSpan w:val="10"/>
            <w:shd w:val="clear" w:color="auto" w:fill="auto"/>
          </w:tcPr>
          <w:p w14:paraId="761D3FF8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1«Дошкольное образование»</w:t>
            </w:r>
          </w:p>
        </w:tc>
        <w:tc>
          <w:tcPr>
            <w:tcW w:w="1440" w:type="dxa"/>
          </w:tcPr>
          <w:p w14:paraId="5B2BF6AB" w14:textId="77777777" w:rsidR="00DB2C36" w:rsidRPr="001C3242" w:rsidRDefault="00DB2C36" w:rsidP="001C3242">
            <w:pPr>
              <w:pStyle w:val="Standard"/>
              <w:suppressAutoHyphens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5A57" w:rsidRPr="001C3242" w14:paraId="54F6DEBA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1E20E70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1.1.</w:t>
            </w:r>
          </w:p>
        </w:tc>
        <w:tc>
          <w:tcPr>
            <w:tcW w:w="5812" w:type="dxa"/>
            <w:shd w:val="clear" w:color="auto" w:fill="auto"/>
          </w:tcPr>
          <w:p w14:paraId="1850AABE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Доля ДОУ, участвующих в инновационных проектах, мероприятиях разного уровня</w:t>
            </w:r>
          </w:p>
        </w:tc>
        <w:tc>
          <w:tcPr>
            <w:tcW w:w="1562" w:type="dxa"/>
            <w:shd w:val="clear" w:color="auto" w:fill="auto"/>
          </w:tcPr>
          <w:p w14:paraId="69B2FC82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ОО</w:t>
            </w:r>
          </w:p>
          <w:p w14:paraId="128DFDFE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количество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C55A8ED" w14:textId="77777777" w:rsidR="00D95A57" w:rsidRPr="001C3242" w:rsidRDefault="00D95A57" w:rsidP="001C3242">
            <w:pPr>
              <w:widowControl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D3E7A05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DBD746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1CDE80E2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14:paraId="1F031986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</w:p>
        </w:tc>
      </w:tr>
      <w:tr w:rsidR="00D95A57" w:rsidRPr="001C3242" w14:paraId="75B7D730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1DCB767D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1.2.</w:t>
            </w:r>
          </w:p>
        </w:tc>
        <w:tc>
          <w:tcPr>
            <w:tcW w:w="5812" w:type="dxa"/>
            <w:shd w:val="clear" w:color="auto" w:fill="auto"/>
          </w:tcPr>
          <w:p w14:paraId="218D68FC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Количество вновь созданных мест в ДОУ Куйтунского района</w:t>
            </w:r>
          </w:p>
        </w:tc>
        <w:tc>
          <w:tcPr>
            <w:tcW w:w="1562" w:type="dxa"/>
            <w:shd w:val="clear" w:color="auto" w:fill="auto"/>
          </w:tcPr>
          <w:p w14:paraId="490161A4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Ед.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50B9F1A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sz w:val="20"/>
                <w:szCs w:val="20"/>
              </w:rPr>
              <w:t>170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9E39012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AE465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175</w:t>
            </w:r>
          </w:p>
        </w:tc>
        <w:tc>
          <w:tcPr>
            <w:tcW w:w="1418" w:type="dxa"/>
            <w:vAlign w:val="center"/>
          </w:tcPr>
          <w:p w14:paraId="24B8D913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180</w:t>
            </w:r>
          </w:p>
        </w:tc>
        <w:tc>
          <w:tcPr>
            <w:tcW w:w="1440" w:type="dxa"/>
            <w:vAlign w:val="center"/>
          </w:tcPr>
          <w:p w14:paraId="626C7455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180</w:t>
            </w:r>
          </w:p>
        </w:tc>
      </w:tr>
      <w:tr w:rsidR="00D95A57" w:rsidRPr="001C3242" w14:paraId="28C924D6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8C74560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lastRenderedPageBreak/>
              <w:t>1.3.</w:t>
            </w:r>
          </w:p>
        </w:tc>
        <w:tc>
          <w:tcPr>
            <w:tcW w:w="5812" w:type="dxa"/>
            <w:shd w:val="clear" w:color="auto" w:fill="auto"/>
          </w:tcPr>
          <w:p w14:paraId="7FBD2DF1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Проведение районных творческих конкурсов для воспитанников ДОУ</w:t>
            </w:r>
          </w:p>
        </w:tc>
        <w:tc>
          <w:tcPr>
            <w:tcW w:w="1562" w:type="dxa"/>
            <w:shd w:val="clear" w:color="auto" w:fill="auto"/>
          </w:tcPr>
          <w:p w14:paraId="17986DFD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DC04B11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50CA1F1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AD816E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14:paraId="0B4B1B80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14:paraId="5B6ABC5D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</w:p>
        </w:tc>
      </w:tr>
      <w:tr w:rsidR="00D95A57" w:rsidRPr="001C3242" w14:paraId="3250084F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796F28B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1.4.</w:t>
            </w:r>
          </w:p>
        </w:tc>
        <w:tc>
          <w:tcPr>
            <w:tcW w:w="5812" w:type="dxa"/>
            <w:shd w:val="clear" w:color="auto" w:fill="auto"/>
          </w:tcPr>
          <w:p w14:paraId="04E39F4F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Участие в районном конкурсе «Лучший помощник воспитателя»</w:t>
            </w:r>
          </w:p>
        </w:tc>
        <w:tc>
          <w:tcPr>
            <w:tcW w:w="1562" w:type="dxa"/>
            <w:shd w:val="clear" w:color="auto" w:fill="auto"/>
          </w:tcPr>
          <w:p w14:paraId="2B6340E3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9BD1E3B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73D8824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C8439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358972EC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50A9701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</w:tr>
      <w:tr w:rsidR="00D95A57" w:rsidRPr="001C3242" w14:paraId="7356F395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35B9DC9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1.5.</w:t>
            </w:r>
          </w:p>
        </w:tc>
        <w:tc>
          <w:tcPr>
            <w:tcW w:w="5812" w:type="dxa"/>
            <w:shd w:val="clear" w:color="auto" w:fill="auto"/>
          </w:tcPr>
          <w:p w14:paraId="2CC0EEC1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Участие в муниципальном конкурсе «Юный пожарник»</w:t>
            </w:r>
          </w:p>
        </w:tc>
        <w:tc>
          <w:tcPr>
            <w:tcW w:w="1562" w:type="dxa"/>
            <w:shd w:val="clear" w:color="auto" w:fill="auto"/>
          </w:tcPr>
          <w:p w14:paraId="00942793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EBEF47D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EB64132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FDBAE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14:paraId="0CCB64C0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</w:tcPr>
          <w:p w14:paraId="71E4D89D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</w:tr>
      <w:tr w:rsidR="00D95A57" w:rsidRPr="001C3242" w14:paraId="70BF995B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9CB9CFA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1.6.</w:t>
            </w:r>
          </w:p>
        </w:tc>
        <w:tc>
          <w:tcPr>
            <w:tcW w:w="5812" w:type="dxa"/>
            <w:shd w:val="clear" w:color="auto" w:fill="auto"/>
          </w:tcPr>
          <w:p w14:paraId="43521AC8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Музыкальный фестиваль – конкурс «Театральное лето»</w:t>
            </w:r>
          </w:p>
        </w:tc>
        <w:tc>
          <w:tcPr>
            <w:tcW w:w="1562" w:type="dxa"/>
            <w:shd w:val="clear" w:color="auto" w:fill="auto"/>
          </w:tcPr>
          <w:p w14:paraId="3FDA3D14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265FA9D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D4C246B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DC602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14:paraId="3A4209DA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Align w:val="center"/>
          </w:tcPr>
          <w:p w14:paraId="1280C2D8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</w:t>
            </w:r>
          </w:p>
        </w:tc>
      </w:tr>
      <w:tr w:rsidR="00D95A57" w:rsidRPr="001C3242" w14:paraId="7495B99C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16B1D71" w14:textId="77777777" w:rsidR="00D95A57" w:rsidRPr="001C3242" w:rsidRDefault="00D95A57" w:rsidP="001C3242">
            <w:pPr>
              <w:pStyle w:val="TableContents"/>
              <w:snapToGrid w:val="0"/>
            </w:pPr>
            <w:r w:rsidRPr="001C3242">
              <w:t>1.7.</w:t>
            </w:r>
          </w:p>
        </w:tc>
        <w:tc>
          <w:tcPr>
            <w:tcW w:w="5812" w:type="dxa"/>
            <w:shd w:val="clear" w:color="auto" w:fill="auto"/>
          </w:tcPr>
          <w:p w14:paraId="05552264" w14:textId="77777777" w:rsidR="00D95A57" w:rsidRPr="001C3242" w:rsidRDefault="00D95A57" w:rsidP="001C3242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Оснащение медицинских   кабинетов</w:t>
            </w:r>
          </w:p>
        </w:tc>
        <w:tc>
          <w:tcPr>
            <w:tcW w:w="1562" w:type="dxa"/>
            <w:shd w:val="clear" w:color="auto" w:fill="auto"/>
          </w:tcPr>
          <w:p w14:paraId="2E14FB7F" w14:textId="77777777" w:rsidR="00D95A57" w:rsidRPr="001C3242" w:rsidRDefault="00D95A57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Количество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600F9B4" w14:textId="77777777" w:rsidR="00D95A57" w:rsidRPr="001C3242" w:rsidRDefault="00D95A57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E7862A5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D138F" w14:textId="77777777" w:rsidR="00D95A57" w:rsidRPr="001C3242" w:rsidRDefault="00D95A57" w:rsidP="001C3242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 w:rsidRPr="001C324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14:paraId="72941097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</w:tcPr>
          <w:p w14:paraId="354D612D" w14:textId="77777777" w:rsidR="00D95A57" w:rsidRPr="001C3242" w:rsidRDefault="00D95A57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</w:t>
            </w:r>
          </w:p>
        </w:tc>
      </w:tr>
      <w:tr w:rsidR="00D95A57" w:rsidRPr="001C3242" w14:paraId="648A5AA9" w14:textId="77777777" w:rsidTr="00DB2C36">
        <w:trPr>
          <w:trHeight w:val="144"/>
        </w:trPr>
        <w:tc>
          <w:tcPr>
            <w:tcW w:w="14044" w:type="dxa"/>
            <w:gridSpan w:val="10"/>
            <w:shd w:val="clear" w:color="auto" w:fill="auto"/>
          </w:tcPr>
          <w:p w14:paraId="2EFE93B4" w14:textId="77777777" w:rsidR="00D95A57" w:rsidRPr="001C3242" w:rsidRDefault="00D95A57" w:rsidP="001C32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2«Развитие педагогического потенциала»</w:t>
            </w:r>
          </w:p>
        </w:tc>
        <w:tc>
          <w:tcPr>
            <w:tcW w:w="1440" w:type="dxa"/>
          </w:tcPr>
          <w:p w14:paraId="777527F2" w14:textId="77777777" w:rsidR="00D95A57" w:rsidRPr="001C3242" w:rsidRDefault="00D95A57" w:rsidP="001C32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5A57" w:rsidRPr="001C3242" w14:paraId="1C9D932B" w14:textId="77777777" w:rsidTr="00DB2C36">
        <w:trPr>
          <w:trHeight w:val="1069"/>
        </w:trPr>
        <w:tc>
          <w:tcPr>
            <w:tcW w:w="716" w:type="dxa"/>
            <w:gridSpan w:val="2"/>
            <w:shd w:val="clear" w:color="auto" w:fill="auto"/>
          </w:tcPr>
          <w:p w14:paraId="2AC4E707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</w:t>
            </w:r>
          </w:p>
        </w:tc>
        <w:tc>
          <w:tcPr>
            <w:tcW w:w="5812" w:type="dxa"/>
            <w:shd w:val="clear" w:color="auto" w:fill="auto"/>
          </w:tcPr>
          <w:p w14:paraId="5EDFC504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Участие педагогических работников, ветеранов педагогического труда, технических работников  в районных   мероприятиях: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96239D" w14:textId="77777777" w:rsidR="00D95A57" w:rsidRPr="001C3242" w:rsidRDefault="00D95A57" w:rsidP="001C3242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FE10CDD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7B7310F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1DDD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1907A52C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5558415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35CF2422" w14:textId="77777777" w:rsidR="00D95A57" w:rsidRPr="001C3242" w:rsidRDefault="00D95A5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</w:tcPr>
          <w:p w14:paraId="66AA066A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23C4F716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  <w:p w14:paraId="5647D404" w14:textId="77777777" w:rsidR="00D95A57" w:rsidRPr="001C3242" w:rsidRDefault="00D95A5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</w:t>
            </w:r>
          </w:p>
        </w:tc>
      </w:tr>
      <w:tr w:rsidR="00D95A57" w:rsidRPr="001C3242" w14:paraId="0CB44B86" w14:textId="77777777" w:rsidTr="00DB2C36">
        <w:trPr>
          <w:trHeight w:val="437"/>
        </w:trPr>
        <w:tc>
          <w:tcPr>
            <w:tcW w:w="716" w:type="dxa"/>
            <w:gridSpan w:val="2"/>
            <w:shd w:val="clear" w:color="auto" w:fill="auto"/>
          </w:tcPr>
          <w:p w14:paraId="642399CF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2.1.1.</w:t>
            </w:r>
          </w:p>
        </w:tc>
        <w:tc>
          <w:tcPr>
            <w:tcW w:w="5812" w:type="dxa"/>
            <w:shd w:val="clear" w:color="auto" w:fill="auto"/>
          </w:tcPr>
          <w:p w14:paraId="44D07516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Районный форум «Образование»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C28B37F" w14:textId="77777777" w:rsidR="00D95A57" w:rsidRPr="001C3242" w:rsidRDefault="00D95A57" w:rsidP="001C3242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07AD533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351B2A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3ED808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5F262F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3ECAFF6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D95A57" w:rsidRPr="001C3242" w14:paraId="2B6AC780" w14:textId="77777777" w:rsidTr="00DB2C36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7BC21D1B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2.1.2.</w:t>
            </w:r>
          </w:p>
        </w:tc>
        <w:tc>
          <w:tcPr>
            <w:tcW w:w="5812" w:type="dxa"/>
            <w:shd w:val="clear" w:color="auto" w:fill="auto"/>
          </w:tcPr>
          <w:p w14:paraId="60E3954F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Районное мероприятие «День Учителя»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5E3E552" w14:textId="77777777" w:rsidR="00D95A57" w:rsidRPr="001C3242" w:rsidRDefault="00D95A57" w:rsidP="001C3242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2E14AA9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7FA275B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4D8D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4BEFFC6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0E674911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D95A57" w:rsidRPr="001C3242" w14:paraId="3EB1B3A8" w14:textId="77777777" w:rsidTr="00DB2C36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3A74476D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2.1.3.</w:t>
            </w:r>
          </w:p>
        </w:tc>
        <w:tc>
          <w:tcPr>
            <w:tcW w:w="5812" w:type="dxa"/>
            <w:shd w:val="clear" w:color="auto" w:fill="auto"/>
          </w:tcPr>
          <w:p w14:paraId="19E4F6D8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Районное мероприятие «Слёт ветеранов педагогического труда системы образования»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FDE7290" w14:textId="77777777" w:rsidR="00D95A57" w:rsidRPr="001C3242" w:rsidRDefault="00D95A57" w:rsidP="001C3242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3DE0410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74E9621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2524C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17BED1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0A42C5FA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D95A57" w:rsidRPr="001C3242" w14:paraId="2FFB43AC" w14:textId="77777777" w:rsidTr="00DB2C36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4245FCF9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2.1.4.</w:t>
            </w:r>
          </w:p>
        </w:tc>
        <w:tc>
          <w:tcPr>
            <w:tcW w:w="5812" w:type="dxa"/>
            <w:shd w:val="clear" w:color="auto" w:fill="auto"/>
          </w:tcPr>
          <w:p w14:paraId="1206C2D0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Поощрение технических работников  «Лучший технический работник системы образования»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86C5DB0" w14:textId="77777777" w:rsidR="00D95A57" w:rsidRPr="001C3242" w:rsidRDefault="00D95A57" w:rsidP="001C3242">
            <w:pPr>
              <w:pStyle w:val="5"/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052DE49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6267CF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4355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9D02EB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729DEF89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D95A57" w:rsidRPr="001C3242" w14:paraId="3AD80430" w14:textId="77777777" w:rsidTr="00DB2C36">
        <w:trPr>
          <w:trHeight w:val="699"/>
        </w:trPr>
        <w:tc>
          <w:tcPr>
            <w:tcW w:w="716" w:type="dxa"/>
            <w:gridSpan w:val="2"/>
            <w:shd w:val="clear" w:color="auto" w:fill="auto"/>
          </w:tcPr>
          <w:p w14:paraId="555FDC59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2.1.5.</w:t>
            </w:r>
          </w:p>
        </w:tc>
        <w:tc>
          <w:tcPr>
            <w:tcW w:w="5812" w:type="dxa"/>
            <w:shd w:val="clear" w:color="auto" w:fill="auto"/>
          </w:tcPr>
          <w:p w14:paraId="59952B61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Поощрение образовательных организаций, активно внедряющих инновационные программы, победителей районного отбора, не получивших федеральной поддержки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AAE1B67" w14:textId="77777777" w:rsidR="00D95A57" w:rsidRPr="001C3242" w:rsidRDefault="00D95A57" w:rsidP="001C3242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45E1F3A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9E0C19E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70CA8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81667E6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5E9CA7A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95A57" w:rsidRPr="001C3242" w14:paraId="1CC9F815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C257577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2.2.</w:t>
            </w:r>
          </w:p>
        </w:tc>
        <w:tc>
          <w:tcPr>
            <w:tcW w:w="5812" w:type="dxa"/>
            <w:shd w:val="clear" w:color="auto" w:fill="auto"/>
          </w:tcPr>
          <w:p w14:paraId="14180969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 xml:space="preserve">Участие общественности, педагогических работников в проектной деятельности: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92DB6F1" w14:textId="77777777" w:rsidR="00D95A57" w:rsidRPr="001C3242" w:rsidRDefault="00D95A57" w:rsidP="001C3242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проектов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9D0256C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138936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B90D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14:paraId="79713BD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Align w:val="center"/>
          </w:tcPr>
          <w:p w14:paraId="08115A8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D95A57" w:rsidRPr="001C3242" w14:paraId="7EFF8AC8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B3F02B7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2.2.1.</w:t>
            </w:r>
          </w:p>
        </w:tc>
        <w:tc>
          <w:tcPr>
            <w:tcW w:w="5812" w:type="dxa"/>
            <w:shd w:val="clear" w:color="auto" w:fill="auto"/>
          </w:tcPr>
          <w:p w14:paraId="0B57EC18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Внедрение социально-значимых проектов по благоустройству  школьного двора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08FE61" w14:textId="77777777" w:rsidR="00D95A57" w:rsidRPr="001C3242" w:rsidRDefault="00D95A57" w:rsidP="001C3242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проектов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F13A8C7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03EB67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A6A0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2BF1E84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A67E66B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95A57" w:rsidRPr="001C3242" w14:paraId="644CF5B4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C7C1ADC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2.2.2.</w:t>
            </w:r>
          </w:p>
        </w:tc>
        <w:tc>
          <w:tcPr>
            <w:tcW w:w="5812" w:type="dxa"/>
            <w:shd w:val="clear" w:color="auto" w:fill="auto"/>
          </w:tcPr>
          <w:p w14:paraId="301F3BAC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Внедрение типовых моделей в образовательных организациях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40EF7B" w14:textId="77777777" w:rsidR="00D95A57" w:rsidRPr="001C3242" w:rsidRDefault="00D95A57" w:rsidP="001C3242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моделей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B300BCB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D41108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33A0B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6676AAA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717D059B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95A57" w:rsidRPr="001C3242" w14:paraId="575687B3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77AF7E4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2.2.3.</w:t>
            </w:r>
          </w:p>
        </w:tc>
        <w:tc>
          <w:tcPr>
            <w:tcW w:w="5812" w:type="dxa"/>
            <w:shd w:val="clear" w:color="auto" w:fill="auto"/>
          </w:tcPr>
          <w:p w14:paraId="4384EF8C" w14:textId="77777777" w:rsidR="00D95A57" w:rsidRPr="001C3242" w:rsidRDefault="00D95A57" w:rsidP="001C3242">
            <w:pPr>
              <w:tabs>
                <w:tab w:val="left" w:pos="1440"/>
              </w:tabs>
              <w:snapToGrid w:val="0"/>
              <w:ind w:right="57"/>
              <w:jc w:val="both"/>
              <w:textAlignment w:val="auto"/>
              <w:rPr>
                <w:rFonts w:eastAsia="Times New Roman"/>
                <w:bCs/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</w:rPr>
              <w:t>Поощрение активных поселений районного мероприятия «Дружеская встреча поселений»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E6A24D" w14:textId="77777777" w:rsidR="00D95A57" w:rsidRPr="001C3242" w:rsidRDefault="00D95A57" w:rsidP="001C3242">
            <w:pPr>
              <w:pStyle w:val="5"/>
              <w:snapToGri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C3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команд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3ED5902" w14:textId="77777777" w:rsidR="00D95A57" w:rsidRPr="001C3242" w:rsidRDefault="00D95A57" w:rsidP="001C3242">
            <w:pPr>
              <w:pStyle w:val="Standard"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37C9749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C4CB9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14:paraId="51C28A36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Align w:val="center"/>
          </w:tcPr>
          <w:p w14:paraId="2F3D2238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D95A57" w:rsidRPr="001C3242" w14:paraId="6762EC3C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DA0B133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08BABCD5" w14:textId="77777777" w:rsidR="00D95A57" w:rsidRPr="001C3242" w:rsidRDefault="00D95A57" w:rsidP="001C3242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Привлечение  молодых  специалистов в образовательные организации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EEAFFE8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86860E5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759DD2C" w14:textId="77777777" w:rsidR="00D95A57" w:rsidRPr="001C3242" w:rsidRDefault="00D95A57" w:rsidP="001C3242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86D2BA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</w:tcPr>
          <w:p w14:paraId="484EF938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8BBB668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</w:tcPr>
          <w:p w14:paraId="74517E2F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562B912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D95A57" w:rsidRPr="001C3242" w14:paraId="5189D4DC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90DAE02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2.4</w:t>
            </w:r>
          </w:p>
        </w:tc>
        <w:tc>
          <w:tcPr>
            <w:tcW w:w="5812" w:type="dxa"/>
            <w:shd w:val="clear" w:color="auto" w:fill="auto"/>
          </w:tcPr>
          <w:p w14:paraId="7CD9785C" w14:textId="77777777" w:rsidR="00D95A57" w:rsidRPr="001C3242" w:rsidRDefault="00D95A57" w:rsidP="001C3242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Слёты молодых специалистов</w:t>
            </w:r>
          </w:p>
          <w:p w14:paraId="3DEB685E" w14:textId="77777777" w:rsidR="00D95A57" w:rsidRPr="001C3242" w:rsidRDefault="00D95A57" w:rsidP="001C3242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B0FBD3C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5DB6D87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E05BFDC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E69D0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014E130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  <w:vAlign w:val="center"/>
          </w:tcPr>
          <w:p w14:paraId="2B3CAB71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95A57" w:rsidRPr="001C3242" w14:paraId="4E950FD4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FB7D3DA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2.5</w:t>
            </w:r>
          </w:p>
        </w:tc>
        <w:tc>
          <w:tcPr>
            <w:tcW w:w="5812" w:type="dxa"/>
            <w:shd w:val="clear" w:color="auto" w:fill="auto"/>
          </w:tcPr>
          <w:p w14:paraId="3A471EC6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образовательных организаций, участвующих в инновационных проектах разного уровня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745DD5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C408E4A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39FABE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1F8CF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65</w:t>
            </w:r>
          </w:p>
        </w:tc>
        <w:tc>
          <w:tcPr>
            <w:tcW w:w="1418" w:type="dxa"/>
          </w:tcPr>
          <w:p w14:paraId="3E02F2C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22833AE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440" w:type="dxa"/>
          </w:tcPr>
          <w:p w14:paraId="2B5351F6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67C033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</w:tr>
      <w:tr w:rsidR="00D95A57" w:rsidRPr="001C3242" w14:paraId="0E2378E0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78D1B98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2.6</w:t>
            </w:r>
          </w:p>
        </w:tc>
        <w:tc>
          <w:tcPr>
            <w:tcW w:w="5812" w:type="dxa"/>
            <w:shd w:val="clear" w:color="auto" w:fill="auto"/>
          </w:tcPr>
          <w:p w14:paraId="0B687F6C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Увеличение доли педагогов, участвующих в профессиональных конкурсах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2ED069C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A23673D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B3C5D7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A4A9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18" w:type="dxa"/>
            <w:vAlign w:val="center"/>
          </w:tcPr>
          <w:p w14:paraId="126C4AB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1440" w:type="dxa"/>
            <w:vAlign w:val="center"/>
          </w:tcPr>
          <w:p w14:paraId="5F7B095F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50</w:t>
            </w:r>
          </w:p>
        </w:tc>
      </w:tr>
      <w:tr w:rsidR="00D95A57" w:rsidRPr="001C3242" w14:paraId="460B1BC1" w14:textId="77777777" w:rsidTr="00951F5B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1E0EA6B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2.7</w:t>
            </w:r>
          </w:p>
        </w:tc>
        <w:tc>
          <w:tcPr>
            <w:tcW w:w="5812" w:type="dxa"/>
            <w:shd w:val="clear" w:color="auto" w:fill="auto"/>
          </w:tcPr>
          <w:p w14:paraId="2C8DB176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Участие педагогических работников в профессиональных конкурсах: «Учитель года», «Воспитатель года», «Новая волна»</w:t>
            </w:r>
          </w:p>
          <w:p w14:paraId="52DDC440" w14:textId="77777777" w:rsidR="003B4745" w:rsidRPr="001C3242" w:rsidRDefault="003B4745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«Лучший учитель физической культуры», «Лучший тренер-</w:t>
            </w: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lastRenderedPageBreak/>
              <w:t>преподаватель»</w:t>
            </w:r>
          </w:p>
          <w:p w14:paraId="20BEA790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D2F10C2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1A2CD54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DABC3B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11AA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79</w:t>
            </w:r>
          </w:p>
        </w:tc>
        <w:tc>
          <w:tcPr>
            <w:tcW w:w="1418" w:type="dxa"/>
            <w:vAlign w:val="center"/>
          </w:tcPr>
          <w:p w14:paraId="10E84F3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  <w:r w:rsidR="003B4745"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339C97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  <w:r w:rsidR="003B4745"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</w:tr>
      <w:tr w:rsidR="00D95A57" w:rsidRPr="001C3242" w14:paraId="5E554C2E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33349F38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2.8</w:t>
            </w:r>
          </w:p>
        </w:tc>
        <w:tc>
          <w:tcPr>
            <w:tcW w:w="5812" w:type="dxa"/>
            <w:shd w:val="clear" w:color="auto" w:fill="auto"/>
          </w:tcPr>
          <w:p w14:paraId="04CCF499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Участие педагогических работников (коллективов) в инновационных проектах , программ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5D04F79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385B025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AC35775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ED91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1418" w:type="dxa"/>
            <w:vAlign w:val="center"/>
          </w:tcPr>
          <w:p w14:paraId="15DAA93D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1440" w:type="dxa"/>
            <w:vAlign w:val="center"/>
          </w:tcPr>
          <w:p w14:paraId="009B3BE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67</w:t>
            </w:r>
          </w:p>
        </w:tc>
      </w:tr>
      <w:tr w:rsidR="00D95A57" w:rsidRPr="001C3242" w14:paraId="4586F01D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09585CF4" w14:textId="77777777" w:rsidR="00D95A57" w:rsidRPr="001C3242" w:rsidRDefault="00D95A5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2.8.1.</w:t>
            </w:r>
          </w:p>
        </w:tc>
        <w:tc>
          <w:tcPr>
            <w:tcW w:w="5812" w:type="dxa"/>
            <w:shd w:val="clear" w:color="auto" w:fill="auto"/>
          </w:tcPr>
          <w:p w14:paraId="1DF2AC39" w14:textId="77777777" w:rsidR="00D95A57" w:rsidRPr="001C3242" w:rsidRDefault="00D95A5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Районный конкурс «Лучшее образовательное учреждение»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1C5C74D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B7B781E" w14:textId="77777777" w:rsidR="00D95A57" w:rsidRPr="001C3242" w:rsidRDefault="00D95A5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ABBD1A4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68101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716FE9F0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vAlign w:val="center"/>
          </w:tcPr>
          <w:p w14:paraId="6D6E8F93" w14:textId="77777777" w:rsidR="00D95A57" w:rsidRPr="001C3242" w:rsidRDefault="00D95A5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B27687" w:rsidRPr="001C3242" w14:paraId="5A71A161" w14:textId="77777777" w:rsidTr="00764B03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4B67029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2.8.1.1.</w:t>
            </w:r>
          </w:p>
        </w:tc>
        <w:tc>
          <w:tcPr>
            <w:tcW w:w="5812" w:type="dxa"/>
            <w:shd w:val="clear" w:color="auto" w:fill="auto"/>
          </w:tcPr>
          <w:p w14:paraId="45F9B6C0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Районный конкурс «Лучшее учреждение  спортивной направленности»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7E4C622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E91CCC9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A6A0AF7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339EAA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445AC031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</w:tcPr>
          <w:p w14:paraId="688BE8DF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15</w:t>
            </w:r>
          </w:p>
        </w:tc>
      </w:tr>
      <w:tr w:rsidR="00B27687" w:rsidRPr="001C3242" w14:paraId="5F506575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448F56E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2.8.2.</w:t>
            </w:r>
          </w:p>
        </w:tc>
        <w:tc>
          <w:tcPr>
            <w:tcW w:w="5812" w:type="dxa"/>
            <w:shd w:val="clear" w:color="auto" w:fill="auto"/>
          </w:tcPr>
          <w:p w14:paraId="0DFC6C15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Районный конкурс «Лучший методический кабинет образовательного учреждения»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CB236B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кабинетов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71A85C8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F8B0F31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D293DB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7D7F1637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vAlign w:val="center"/>
          </w:tcPr>
          <w:p w14:paraId="0F843E22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B27687" w:rsidRPr="001C3242" w14:paraId="32FB6DC0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A5121CE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2.8.3.</w:t>
            </w:r>
          </w:p>
        </w:tc>
        <w:tc>
          <w:tcPr>
            <w:tcW w:w="5812" w:type="dxa"/>
            <w:shd w:val="clear" w:color="auto" w:fill="auto"/>
          </w:tcPr>
          <w:p w14:paraId="058AAFAF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Районный конкурс «Лучший руководитель образовательной организации»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48289DE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EEFD375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18FDFC3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7EE6B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24D249A7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vAlign w:val="center"/>
          </w:tcPr>
          <w:p w14:paraId="326049C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B27687" w:rsidRPr="001C3242" w14:paraId="07AA2F32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2AE2E65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2.9.</w:t>
            </w:r>
          </w:p>
        </w:tc>
        <w:tc>
          <w:tcPr>
            <w:tcW w:w="5812" w:type="dxa"/>
            <w:shd w:val="clear" w:color="auto" w:fill="auto"/>
          </w:tcPr>
          <w:p w14:paraId="1F36DC1E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Выплата единовременного пособия прибывших педагогических работников по программе «Земский учитель»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6A73574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7BA72B7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6CFAC93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1C51ED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18" w:type="dxa"/>
            <w:vAlign w:val="center"/>
          </w:tcPr>
          <w:p w14:paraId="517FD8B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440" w:type="dxa"/>
            <w:vAlign w:val="center"/>
          </w:tcPr>
          <w:p w14:paraId="30AA1311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</w:tr>
      <w:tr w:rsidR="00B27687" w:rsidRPr="001C3242" w14:paraId="40746A7E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6E15799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2.10.</w:t>
            </w:r>
          </w:p>
        </w:tc>
        <w:tc>
          <w:tcPr>
            <w:tcW w:w="5812" w:type="dxa"/>
            <w:shd w:val="clear" w:color="auto" w:fill="auto"/>
          </w:tcPr>
          <w:p w14:paraId="2DEA5888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Грантовая поддержка инновационных проектов в образовательных учреждениях в контексте  современных требований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2532BFB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BCAF61B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4502CF2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9102A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8" w:type="dxa"/>
            <w:vAlign w:val="center"/>
          </w:tcPr>
          <w:p w14:paraId="7C4DE356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  <w:vAlign w:val="center"/>
          </w:tcPr>
          <w:p w14:paraId="53175067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B27687" w:rsidRPr="001C3242" w14:paraId="5B033923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D262CE7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2.11.</w:t>
            </w:r>
          </w:p>
        </w:tc>
        <w:tc>
          <w:tcPr>
            <w:tcW w:w="5812" w:type="dxa"/>
            <w:shd w:val="clear" w:color="auto" w:fill="auto"/>
          </w:tcPr>
          <w:p w14:paraId="4C957E8C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Оформление стендов по результатам инновационной деятельности педагогических  коллективов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E249887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CFC3A72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35B2B96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40338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2E1C3A36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vAlign w:val="center"/>
          </w:tcPr>
          <w:p w14:paraId="0BF1EC4F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B27687" w:rsidRPr="001C3242" w14:paraId="5ABF45A1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5B3D486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2.12.</w:t>
            </w:r>
          </w:p>
        </w:tc>
        <w:tc>
          <w:tcPr>
            <w:tcW w:w="5812" w:type="dxa"/>
            <w:shd w:val="clear" w:color="auto" w:fill="auto"/>
          </w:tcPr>
          <w:p w14:paraId="7EECE63A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Участие в региональных и федеральных мероприятиях по представлению опыта работы: образовательный форум, НПК,  профессиональные конкурсы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1493F32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20A5261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1073EAF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FCAB8C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214DE9F6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vAlign w:val="center"/>
          </w:tcPr>
          <w:p w14:paraId="45153C83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B27687" w:rsidRPr="001C3242" w14:paraId="7D588074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6DF1BBC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bCs/>
              </w:rPr>
            </w:pPr>
            <w:r w:rsidRPr="001C3242">
              <w:rPr>
                <w:rFonts w:eastAsia="Times New Roman"/>
                <w:bCs/>
              </w:rPr>
              <w:t>2.13.</w:t>
            </w:r>
          </w:p>
        </w:tc>
        <w:tc>
          <w:tcPr>
            <w:tcW w:w="5812" w:type="dxa"/>
            <w:shd w:val="clear" w:color="auto" w:fill="auto"/>
          </w:tcPr>
          <w:p w14:paraId="6837EADD" w14:textId="77777777" w:rsidR="00B27687" w:rsidRPr="001C3242" w:rsidRDefault="00B27687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Выпуск газет, методических бюллетеней по инновационной деятельности образовательных учреждений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3A0BF5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1E99085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85A01F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0AAE7D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18" w:type="dxa"/>
            <w:vAlign w:val="center"/>
          </w:tcPr>
          <w:p w14:paraId="24D4B3B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440" w:type="dxa"/>
            <w:vAlign w:val="center"/>
          </w:tcPr>
          <w:p w14:paraId="0EFF908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</w:tr>
      <w:tr w:rsidR="00B27687" w:rsidRPr="001C3242" w14:paraId="53B6CE5F" w14:textId="77777777" w:rsidTr="00DB2C36">
        <w:trPr>
          <w:trHeight w:val="144"/>
        </w:trPr>
        <w:tc>
          <w:tcPr>
            <w:tcW w:w="14044" w:type="dxa"/>
            <w:gridSpan w:val="10"/>
            <w:shd w:val="clear" w:color="auto" w:fill="auto"/>
          </w:tcPr>
          <w:p w14:paraId="4744D42E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 w:rsidRPr="001C3242">
              <w:rPr>
                <w:rFonts w:eastAsia="Times New Roman"/>
                <w:b/>
                <w:sz w:val="20"/>
                <w:szCs w:val="20"/>
              </w:rPr>
              <w:t>Подпрограмма 3   «Успешный ребенок»</w:t>
            </w:r>
          </w:p>
        </w:tc>
        <w:tc>
          <w:tcPr>
            <w:tcW w:w="1440" w:type="dxa"/>
          </w:tcPr>
          <w:p w14:paraId="368CD43C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27687" w:rsidRPr="001C3242" w14:paraId="014D6F96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71804C7" w14:textId="77777777" w:rsidR="00B27687" w:rsidRPr="001C3242" w:rsidRDefault="00B27687" w:rsidP="001C3242">
            <w:pPr>
              <w:pStyle w:val="Standard"/>
              <w:snapToGrid w:val="0"/>
              <w:rPr>
                <w:rFonts w:eastAsia="Times New Roman"/>
                <w:lang w:eastAsia="ar-SA" w:bidi="ar-SA"/>
              </w:rPr>
            </w:pPr>
            <w:r w:rsidRPr="001C3242">
              <w:t>3.1</w:t>
            </w:r>
          </w:p>
        </w:tc>
        <w:tc>
          <w:tcPr>
            <w:tcW w:w="5812" w:type="dxa"/>
            <w:shd w:val="clear" w:color="auto" w:fill="auto"/>
          </w:tcPr>
          <w:p w14:paraId="5F7C2035" w14:textId="77777777" w:rsidR="00B27687" w:rsidRPr="001C3242" w:rsidRDefault="00B27687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Увеличение доли детей и подростков, вовлечённых в освоение дополнительных образовательных программ, в общей численности детей и молодёжи от 5 до 18 лет: интеллектуальные, творческие, спортивные мероприятия разного уровня).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7EC69E5" w14:textId="77777777" w:rsidR="00B27687" w:rsidRPr="001C3242" w:rsidRDefault="00B27687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03A74B77" w14:textId="77777777" w:rsidR="00B27687" w:rsidRPr="001C3242" w:rsidRDefault="00B27687" w:rsidP="001C3242">
            <w:pPr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76,6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14:paraId="4406BC78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  <w:t>77,5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90FD3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  <w:lang w:eastAsia="ar-SA" w:bidi="ar-SA"/>
              </w:rPr>
              <w:t>78</w:t>
            </w:r>
          </w:p>
        </w:tc>
        <w:tc>
          <w:tcPr>
            <w:tcW w:w="1418" w:type="dxa"/>
          </w:tcPr>
          <w:p w14:paraId="2C60EF64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DCC8BB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B18FB1E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78,5</w:t>
            </w:r>
          </w:p>
        </w:tc>
        <w:tc>
          <w:tcPr>
            <w:tcW w:w="1440" w:type="dxa"/>
          </w:tcPr>
          <w:p w14:paraId="18668F9C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1A001C1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627017C9" w14:textId="77777777" w:rsidR="00B27687" w:rsidRPr="001C3242" w:rsidRDefault="00B27687" w:rsidP="001C3242">
            <w:pPr>
              <w:widowControl/>
              <w:suppressAutoHyphens w:val="0"/>
              <w:snapToGrid w:val="0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78,5</w:t>
            </w:r>
          </w:p>
        </w:tc>
      </w:tr>
      <w:tr w:rsidR="00B27687" w:rsidRPr="001C3242" w14:paraId="6250D011" w14:textId="77777777" w:rsidTr="00E20EBD">
        <w:trPr>
          <w:trHeight w:val="780"/>
        </w:trPr>
        <w:tc>
          <w:tcPr>
            <w:tcW w:w="716" w:type="dxa"/>
            <w:gridSpan w:val="2"/>
            <w:shd w:val="clear" w:color="auto" w:fill="auto"/>
          </w:tcPr>
          <w:p w14:paraId="12BE80BF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3.2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15DDC28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Поддержка одарённых и талантливых детей, в том числе детей с ограниченными возможностями здоровья и потенциальной одарённости.</w:t>
            </w:r>
          </w:p>
        </w:tc>
        <w:tc>
          <w:tcPr>
            <w:tcW w:w="1562" w:type="dxa"/>
            <w:shd w:val="clear" w:color="auto" w:fill="auto"/>
          </w:tcPr>
          <w:p w14:paraId="78D3B56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6CE3CBF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7A15596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201318E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1009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7AE81ED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1118</w:t>
            </w:r>
          </w:p>
          <w:p w14:paraId="1CBB233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5241A3D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B37E3F9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6A31920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1118</w:t>
            </w:r>
          </w:p>
          <w:p w14:paraId="0ABB4CA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4E78EBDA" w14:textId="77777777" w:rsidR="00B27687" w:rsidRPr="001C3242" w:rsidRDefault="00B27687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FCD8B9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7212F27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1166</w:t>
            </w:r>
          </w:p>
        </w:tc>
        <w:tc>
          <w:tcPr>
            <w:tcW w:w="1440" w:type="dxa"/>
          </w:tcPr>
          <w:p w14:paraId="5BECC77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25AC694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1166</w:t>
            </w:r>
          </w:p>
        </w:tc>
      </w:tr>
      <w:tr w:rsidR="00B27687" w:rsidRPr="001C3242" w14:paraId="4435DA2C" w14:textId="77777777" w:rsidTr="00E20EBD">
        <w:trPr>
          <w:trHeight w:val="269"/>
        </w:trPr>
        <w:tc>
          <w:tcPr>
            <w:tcW w:w="716" w:type="dxa"/>
            <w:gridSpan w:val="2"/>
            <w:shd w:val="clear" w:color="auto" w:fill="auto"/>
          </w:tcPr>
          <w:p w14:paraId="514B0A3F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D4E635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Слёт юных краеведов «Храним историю родных мест»</w:t>
            </w:r>
          </w:p>
        </w:tc>
        <w:tc>
          <w:tcPr>
            <w:tcW w:w="1562" w:type="dxa"/>
            <w:shd w:val="clear" w:color="auto" w:fill="auto"/>
          </w:tcPr>
          <w:p w14:paraId="7090587E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6C9FC06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47A5E9BE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4304F743" w14:textId="77777777" w:rsidR="00B27687" w:rsidRPr="00951F5B" w:rsidRDefault="00B27687" w:rsidP="001C3242">
            <w:pPr>
              <w:ind w:firstLine="709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308EABFE" w14:textId="77777777" w:rsidR="00B27687" w:rsidRPr="00951F5B" w:rsidRDefault="00B27687" w:rsidP="001C3242">
            <w:pPr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6C690344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14:paraId="13AF394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15</w:t>
            </w:r>
          </w:p>
        </w:tc>
      </w:tr>
      <w:tr w:rsidR="00B27687" w:rsidRPr="001C3242" w14:paraId="734E1EF6" w14:textId="77777777" w:rsidTr="00E20EBD">
        <w:trPr>
          <w:trHeight w:val="374"/>
        </w:trPr>
        <w:tc>
          <w:tcPr>
            <w:tcW w:w="716" w:type="dxa"/>
            <w:gridSpan w:val="2"/>
            <w:shd w:val="clear" w:color="auto" w:fill="auto"/>
          </w:tcPr>
          <w:p w14:paraId="60FFA159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DDCB97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Районная экопанорама «Хрустальный мир»</w:t>
            </w:r>
          </w:p>
        </w:tc>
        <w:tc>
          <w:tcPr>
            <w:tcW w:w="1562" w:type="dxa"/>
            <w:shd w:val="clear" w:color="auto" w:fill="auto"/>
          </w:tcPr>
          <w:p w14:paraId="5CD84E26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713AF00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D172FC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7D90F394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3CDD729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14:paraId="168123FB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</w:tr>
      <w:tr w:rsidR="00B27687" w:rsidRPr="001C3242" w14:paraId="4D22E8DC" w14:textId="77777777" w:rsidTr="00E20EBD">
        <w:trPr>
          <w:trHeight w:val="267"/>
        </w:trPr>
        <w:tc>
          <w:tcPr>
            <w:tcW w:w="716" w:type="dxa"/>
            <w:gridSpan w:val="2"/>
            <w:shd w:val="clear" w:color="auto" w:fill="auto"/>
          </w:tcPr>
          <w:p w14:paraId="1706A7D9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561F9A2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Слёт юных экологов «Тебе и мне нужна земля»</w:t>
            </w:r>
          </w:p>
        </w:tc>
        <w:tc>
          <w:tcPr>
            <w:tcW w:w="1562" w:type="dxa"/>
            <w:shd w:val="clear" w:color="auto" w:fill="auto"/>
          </w:tcPr>
          <w:p w14:paraId="4AB2B8D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45699C5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F9EC090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14:paraId="084E5F29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14:paraId="41A54B56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  <w:tc>
          <w:tcPr>
            <w:tcW w:w="1440" w:type="dxa"/>
          </w:tcPr>
          <w:p w14:paraId="7D47F8DB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43</w:t>
            </w:r>
          </w:p>
        </w:tc>
      </w:tr>
      <w:tr w:rsidR="00B27687" w:rsidRPr="001C3242" w14:paraId="223644A3" w14:textId="77777777" w:rsidTr="00E20EBD">
        <w:trPr>
          <w:trHeight w:val="426"/>
        </w:trPr>
        <w:tc>
          <w:tcPr>
            <w:tcW w:w="716" w:type="dxa"/>
            <w:gridSpan w:val="2"/>
            <w:shd w:val="clear" w:color="auto" w:fill="auto"/>
          </w:tcPr>
          <w:p w14:paraId="4F4C3123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05F72A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Конкурс детского творчества «ЭКО – стиль»</w:t>
            </w:r>
          </w:p>
        </w:tc>
        <w:tc>
          <w:tcPr>
            <w:tcW w:w="1562" w:type="dxa"/>
            <w:shd w:val="clear" w:color="auto" w:fill="auto"/>
          </w:tcPr>
          <w:p w14:paraId="34E7CBDE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3B84D3A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58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1B9470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14:paraId="6BE68D5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14:paraId="06C92CA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58</w:t>
            </w:r>
          </w:p>
        </w:tc>
        <w:tc>
          <w:tcPr>
            <w:tcW w:w="1440" w:type="dxa"/>
          </w:tcPr>
          <w:p w14:paraId="6EC1F739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58</w:t>
            </w:r>
          </w:p>
        </w:tc>
      </w:tr>
      <w:tr w:rsidR="00B27687" w:rsidRPr="001C3242" w14:paraId="3C07E6D5" w14:textId="77777777" w:rsidTr="00951F5B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6F3EFAB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3.3.4.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73E2D6B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Районный конкурс детского творчества к новому года</w:t>
            </w:r>
          </w:p>
        </w:tc>
        <w:tc>
          <w:tcPr>
            <w:tcW w:w="1562" w:type="dxa"/>
            <w:shd w:val="clear" w:color="auto" w:fill="auto"/>
          </w:tcPr>
          <w:p w14:paraId="1761217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44E740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0C7070A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7E65EF2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795D523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14:paraId="3A1E6B51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50</w:t>
            </w:r>
          </w:p>
        </w:tc>
      </w:tr>
      <w:tr w:rsidR="00B27687" w:rsidRPr="001C3242" w14:paraId="3A05311E" w14:textId="77777777" w:rsidTr="00951F5B">
        <w:trPr>
          <w:trHeight w:val="356"/>
        </w:trPr>
        <w:tc>
          <w:tcPr>
            <w:tcW w:w="716" w:type="dxa"/>
            <w:gridSpan w:val="2"/>
            <w:shd w:val="clear" w:color="auto" w:fill="auto"/>
          </w:tcPr>
          <w:p w14:paraId="162F3C25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2304D9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Муниципальная игра КВН</w:t>
            </w:r>
          </w:p>
        </w:tc>
        <w:tc>
          <w:tcPr>
            <w:tcW w:w="1562" w:type="dxa"/>
            <w:shd w:val="clear" w:color="auto" w:fill="auto"/>
          </w:tcPr>
          <w:p w14:paraId="337DD58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7D751D3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0EFA9C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550A0B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1335904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79EAA69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20</w:t>
            </w:r>
          </w:p>
        </w:tc>
      </w:tr>
      <w:tr w:rsidR="00B27687" w:rsidRPr="001C3242" w14:paraId="19E3F10D" w14:textId="77777777" w:rsidTr="00951F5B">
        <w:trPr>
          <w:trHeight w:val="568"/>
        </w:trPr>
        <w:tc>
          <w:tcPr>
            <w:tcW w:w="716" w:type="dxa"/>
            <w:gridSpan w:val="2"/>
            <w:shd w:val="clear" w:color="auto" w:fill="auto"/>
          </w:tcPr>
          <w:p w14:paraId="743A0BF6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3.3.6.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1E9C1D1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Районный конкурс детского творчества «Любимый сердцу перезвон»</w:t>
            </w:r>
          </w:p>
        </w:tc>
        <w:tc>
          <w:tcPr>
            <w:tcW w:w="1562" w:type="dxa"/>
            <w:shd w:val="clear" w:color="auto" w:fill="auto"/>
          </w:tcPr>
          <w:p w14:paraId="2FBD6D08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10C9A5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B8A75B8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14:paraId="79D2D374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28071183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62</w:t>
            </w:r>
          </w:p>
        </w:tc>
        <w:tc>
          <w:tcPr>
            <w:tcW w:w="1440" w:type="dxa"/>
          </w:tcPr>
          <w:p w14:paraId="3237988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62</w:t>
            </w:r>
          </w:p>
        </w:tc>
      </w:tr>
      <w:tr w:rsidR="00B27687" w:rsidRPr="001C3242" w14:paraId="772214A6" w14:textId="77777777" w:rsidTr="00951F5B">
        <w:trPr>
          <w:trHeight w:val="369"/>
        </w:trPr>
        <w:tc>
          <w:tcPr>
            <w:tcW w:w="716" w:type="dxa"/>
            <w:gridSpan w:val="2"/>
            <w:shd w:val="clear" w:color="auto" w:fill="auto"/>
          </w:tcPr>
          <w:p w14:paraId="58A3506B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lastRenderedPageBreak/>
              <w:t>3.3.7.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510AC4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Брейн-ринг (старшая группа)</w:t>
            </w:r>
          </w:p>
        </w:tc>
        <w:tc>
          <w:tcPr>
            <w:tcW w:w="1562" w:type="dxa"/>
            <w:shd w:val="clear" w:color="auto" w:fill="auto"/>
          </w:tcPr>
          <w:p w14:paraId="1C16B84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2EA842A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0812BA3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517FBCBB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2C78347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1A818D9A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</w:tr>
      <w:tr w:rsidR="00B27687" w:rsidRPr="001C3242" w14:paraId="3BCF6221" w14:textId="77777777" w:rsidTr="00951F5B">
        <w:trPr>
          <w:trHeight w:val="355"/>
        </w:trPr>
        <w:tc>
          <w:tcPr>
            <w:tcW w:w="716" w:type="dxa"/>
            <w:gridSpan w:val="2"/>
            <w:shd w:val="clear" w:color="auto" w:fill="auto"/>
          </w:tcPr>
          <w:p w14:paraId="717F1DFC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3.3.7.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4AE4C27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Брейн-ринг (младшая группа)</w:t>
            </w:r>
          </w:p>
        </w:tc>
        <w:tc>
          <w:tcPr>
            <w:tcW w:w="1562" w:type="dxa"/>
            <w:shd w:val="clear" w:color="auto" w:fill="auto"/>
          </w:tcPr>
          <w:p w14:paraId="1DAC3489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7268205E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FAEA39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09C7CCC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5107A2BE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2CFB328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40</w:t>
            </w:r>
          </w:p>
        </w:tc>
      </w:tr>
      <w:tr w:rsidR="00B27687" w:rsidRPr="001C3242" w14:paraId="7CB4E4F2" w14:textId="77777777" w:rsidTr="00951F5B">
        <w:trPr>
          <w:trHeight w:val="430"/>
        </w:trPr>
        <w:tc>
          <w:tcPr>
            <w:tcW w:w="716" w:type="dxa"/>
            <w:gridSpan w:val="2"/>
            <w:shd w:val="clear" w:color="auto" w:fill="auto"/>
          </w:tcPr>
          <w:p w14:paraId="1DF45F16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3.3.8.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F09354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Конкурс педагогического мастерства «Сердце отдаю детям»</w:t>
            </w:r>
          </w:p>
        </w:tc>
        <w:tc>
          <w:tcPr>
            <w:tcW w:w="1562" w:type="dxa"/>
            <w:shd w:val="clear" w:color="auto" w:fill="auto"/>
          </w:tcPr>
          <w:p w14:paraId="2250CA2B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068A67F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33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9C8059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298A64B1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3D45AC0C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34E628B8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33</w:t>
            </w:r>
          </w:p>
        </w:tc>
      </w:tr>
      <w:tr w:rsidR="00B27687" w:rsidRPr="001C3242" w14:paraId="173EBA08" w14:textId="77777777" w:rsidTr="00E20EBD">
        <w:trPr>
          <w:trHeight w:val="550"/>
        </w:trPr>
        <w:tc>
          <w:tcPr>
            <w:tcW w:w="716" w:type="dxa"/>
            <w:gridSpan w:val="2"/>
            <w:shd w:val="clear" w:color="auto" w:fill="auto"/>
          </w:tcPr>
          <w:p w14:paraId="42C00A68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3.3.9.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C5C003C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Районный конкурс юных инспекторов движения «Безопасное колесо»</w:t>
            </w:r>
          </w:p>
        </w:tc>
        <w:tc>
          <w:tcPr>
            <w:tcW w:w="1562" w:type="dxa"/>
            <w:shd w:val="clear" w:color="auto" w:fill="auto"/>
          </w:tcPr>
          <w:p w14:paraId="5081F070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23F1CF1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0EA21CAB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7C327CE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37EE66E9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4FEECD1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</w:tr>
      <w:tr w:rsidR="00B27687" w:rsidRPr="001C3242" w14:paraId="03FEABCD" w14:textId="77777777" w:rsidTr="00E20EBD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C73941B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3.3.10.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905A96C" w14:textId="77777777" w:rsidR="00B27687" w:rsidRPr="00951F5B" w:rsidRDefault="00B27687" w:rsidP="001C3242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Районный конкурс «Орлёнок»</w:t>
            </w:r>
          </w:p>
        </w:tc>
        <w:tc>
          <w:tcPr>
            <w:tcW w:w="1562" w:type="dxa"/>
            <w:shd w:val="clear" w:color="auto" w:fill="auto"/>
          </w:tcPr>
          <w:p w14:paraId="4941775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  <w:p w14:paraId="6F8D1089" w14:textId="77777777" w:rsidR="00B27687" w:rsidRPr="00951F5B" w:rsidRDefault="00B27687" w:rsidP="001C3242">
            <w:pPr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1C04B3D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9131331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0BD402D7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F7DA2E2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71DE9B74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</w:tr>
      <w:tr w:rsidR="00B27687" w:rsidRPr="001C3242" w14:paraId="4E65D722" w14:textId="77777777" w:rsidTr="00E20EBD">
        <w:trPr>
          <w:trHeight w:val="381"/>
        </w:trPr>
        <w:tc>
          <w:tcPr>
            <w:tcW w:w="716" w:type="dxa"/>
            <w:gridSpan w:val="2"/>
            <w:shd w:val="clear" w:color="auto" w:fill="auto"/>
          </w:tcPr>
          <w:p w14:paraId="5C119849" w14:textId="77777777" w:rsidR="00B27687" w:rsidRPr="00951F5B" w:rsidRDefault="00B27687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3.3.11.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A0C06EE" w14:textId="77777777" w:rsidR="00B27687" w:rsidRPr="00951F5B" w:rsidRDefault="00B27687" w:rsidP="00E20EBD">
            <w:pPr>
              <w:jc w:val="both"/>
              <w:rPr>
                <w:sz w:val="20"/>
                <w:szCs w:val="20"/>
              </w:rPr>
            </w:pPr>
            <w:r w:rsidRPr="00951F5B">
              <w:rPr>
                <w:sz w:val="20"/>
                <w:szCs w:val="20"/>
              </w:rPr>
              <w:t>Районный конкурс детского творчества «День  Матери»</w:t>
            </w:r>
          </w:p>
        </w:tc>
        <w:tc>
          <w:tcPr>
            <w:tcW w:w="1562" w:type="dxa"/>
            <w:shd w:val="clear" w:color="auto" w:fill="auto"/>
          </w:tcPr>
          <w:p w14:paraId="2A72AD3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C6B8E71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54443C5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14:paraId="76E89150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531BA578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14:paraId="66A7CCBA" w14:textId="77777777" w:rsidR="00B27687" w:rsidRPr="00951F5B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951F5B">
              <w:rPr>
                <w:kern w:val="2"/>
                <w:sz w:val="20"/>
                <w:szCs w:val="20"/>
              </w:rPr>
              <w:t>60</w:t>
            </w:r>
          </w:p>
        </w:tc>
      </w:tr>
      <w:tr w:rsidR="00B27687" w:rsidRPr="001C3242" w14:paraId="3222F9F9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3FB0BD8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10224CD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Областной туристический слёт обучающихся</w:t>
            </w:r>
          </w:p>
        </w:tc>
        <w:tc>
          <w:tcPr>
            <w:tcW w:w="1562" w:type="dxa"/>
            <w:shd w:val="clear" w:color="auto" w:fill="auto"/>
          </w:tcPr>
          <w:p w14:paraId="0A4AA351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6C6821E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1E9A60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B947321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79117F31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2F49829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</w:tr>
      <w:tr w:rsidR="00B27687" w:rsidRPr="001C3242" w14:paraId="0B07EB05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2DCA49F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5A40F19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Летний фестиваль ГТО</w:t>
            </w:r>
          </w:p>
        </w:tc>
        <w:tc>
          <w:tcPr>
            <w:tcW w:w="1562" w:type="dxa"/>
            <w:shd w:val="clear" w:color="auto" w:fill="auto"/>
          </w:tcPr>
          <w:p w14:paraId="61E419C9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6BE0D7D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4418233E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6D0CC927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E8DCFE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416CEE8A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</w:tr>
      <w:tr w:rsidR="00B27687" w:rsidRPr="001C3242" w14:paraId="350DFADA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9CFCBD9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3.3.13.1.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CC240A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ГТО (приобретение оборудования)</w:t>
            </w:r>
          </w:p>
        </w:tc>
        <w:tc>
          <w:tcPr>
            <w:tcW w:w="1562" w:type="dxa"/>
            <w:shd w:val="clear" w:color="auto" w:fill="auto"/>
          </w:tcPr>
          <w:p w14:paraId="098F762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шт.</w:t>
            </w:r>
          </w:p>
        </w:tc>
        <w:tc>
          <w:tcPr>
            <w:tcW w:w="1312" w:type="dxa"/>
            <w:shd w:val="clear" w:color="auto" w:fill="auto"/>
          </w:tcPr>
          <w:p w14:paraId="5FB4FDA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3D72D13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8D03E7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F9F449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1D7B3E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</w:tr>
      <w:tr w:rsidR="00B27687" w:rsidRPr="001C3242" w14:paraId="16C64BBD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45D4473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3.3.14.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917E604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Легкая атлетика «Осенний кросс» среди образовательных учреждений</w:t>
            </w:r>
          </w:p>
        </w:tc>
        <w:tc>
          <w:tcPr>
            <w:tcW w:w="1562" w:type="dxa"/>
            <w:shd w:val="clear" w:color="auto" w:fill="auto"/>
          </w:tcPr>
          <w:p w14:paraId="64DFF334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7E82043A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CE92C5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7855F404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47F406E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0D782EA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</w:tr>
      <w:tr w:rsidR="00B27687" w:rsidRPr="001C3242" w14:paraId="3BB454C0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0544788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C491D3F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Президентские соревнования</w:t>
            </w:r>
          </w:p>
        </w:tc>
        <w:tc>
          <w:tcPr>
            <w:tcW w:w="1562" w:type="dxa"/>
            <w:shd w:val="clear" w:color="auto" w:fill="auto"/>
          </w:tcPr>
          <w:p w14:paraId="2BF3E8D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4738F3C6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6EECC114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0BB8076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2E013DC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00AB039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8</w:t>
            </w:r>
          </w:p>
        </w:tc>
      </w:tr>
      <w:tr w:rsidR="00B27687" w:rsidRPr="001C3242" w14:paraId="28F7DED7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0240E64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3.3.16.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48B997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Соревнования по лыжным гонкам</w:t>
            </w:r>
          </w:p>
        </w:tc>
        <w:tc>
          <w:tcPr>
            <w:tcW w:w="1562" w:type="dxa"/>
            <w:shd w:val="clear" w:color="auto" w:fill="auto"/>
          </w:tcPr>
          <w:p w14:paraId="4B04B696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0EDD8571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6354F79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4DAA8CB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22E5C2F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6375602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</w:tr>
      <w:tr w:rsidR="00B27687" w:rsidRPr="001C3242" w14:paraId="1A15047C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482CA9EF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3.3.17.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48008C4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Зимняя спартакиада школьников</w:t>
            </w:r>
          </w:p>
        </w:tc>
        <w:tc>
          <w:tcPr>
            <w:tcW w:w="1562" w:type="dxa"/>
            <w:shd w:val="clear" w:color="auto" w:fill="auto"/>
          </w:tcPr>
          <w:p w14:paraId="6EDD4A5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3A794D8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215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AA14715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215</w:t>
            </w:r>
          </w:p>
        </w:tc>
        <w:tc>
          <w:tcPr>
            <w:tcW w:w="1559" w:type="dxa"/>
            <w:shd w:val="clear" w:color="auto" w:fill="auto"/>
          </w:tcPr>
          <w:p w14:paraId="7830CC3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14:paraId="03164C4C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215</w:t>
            </w:r>
          </w:p>
        </w:tc>
        <w:tc>
          <w:tcPr>
            <w:tcW w:w="1440" w:type="dxa"/>
          </w:tcPr>
          <w:p w14:paraId="0979A0A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215</w:t>
            </w:r>
          </w:p>
        </w:tc>
      </w:tr>
      <w:tr w:rsidR="00B27687" w:rsidRPr="001C3242" w14:paraId="7AF47E79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359BD0A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3.3.18.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B5F57A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Летняя спартакиада школьников</w:t>
            </w:r>
          </w:p>
        </w:tc>
        <w:tc>
          <w:tcPr>
            <w:tcW w:w="1562" w:type="dxa"/>
            <w:shd w:val="clear" w:color="auto" w:fill="auto"/>
          </w:tcPr>
          <w:p w14:paraId="2396F412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711E0ED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92C74C9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29890C14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09A11291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14:paraId="0351FA1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</w:tr>
      <w:tr w:rsidR="00B27687" w:rsidRPr="001C3242" w14:paraId="3EFA8176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0A4EFA8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3.3.19.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28AC8A4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Областные  соревнования</w:t>
            </w:r>
          </w:p>
        </w:tc>
        <w:tc>
          <w:tcPr>
            <w:tcW w:w="1562" w:type="dxa"/>
            <w:shd w:val="clear" w:color="auto" w:fill="auto"/>
          </w:tcPr>
          <w:p w14:paraId="413FEF6E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4CD11D1C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0D56A65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03767E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8994FF8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1440" w:type="dxa"/>
          </w:tcPr>
          <w:p w14:paraId="2C9DDB80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</w:t>
            </w:r>
          </w:p>
        </w:tc>
      </w:tr>
      <w:tr w:rsidR="00B27687" w:rsidRPr="001C3242" w14:paraId="329DA756" w14:textId="77777777" w:rsidTr="00951F5B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B455C0B" w14:textId="77777777" w:rsidR="00B27687" w:rsidRPr="001C3242" w:rsidRDefault="00B27687" w:rsidP="001C3242">
            <w:pPr>
              <w:pStyle w:val="Standard"/>
              <w:snapToGrid w:val="0"/>
            </w:pPr>
            <w:r w:rsidRPr="001C3242">
              <w:t>3.3.20.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E8D31C" w14:textId="77777777" w:rsidR="00B27687" w:rsidRPr="001C3242" w:rsidRDefault="00B27687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562" w:type="dxa"/>
            <w:shd w:val="clear" w:color="auto" w:fill="auto"/>
          </w:tcPr>
          <w:p w14:paraId="64F7AD17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1312" w:type="dxa"/>
            <w:shd w:val="clear" w:color="auto" w:fill="auto"/>
          </w:tcPr>
          <w:p w14:paraId="0CB835FB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1FBA3D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559" w:type="dxa"/>
            <w:shd w:val="clear" w:color="auto" w:fill="auto"/>
          </w:tcPr>
          <w:p w14:paraId="7DCA52A3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14:paraId="55D132FF" w14:textId="77777777" w:rsidR="00B27687" w:rsidRPr="001C3242" w:rsidRDefault="00B27687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14:paraId="559E3D2C" w14:textId="77777777" w:rsidR="00B27687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70</w:t>
            </w:r>
          </w:p>
        </w:tc>
      </w:tr>
      <w:tr w:rsidR="00D61E1C" w:rsidRPr="001C3242" w14:paraId="5AD6C4D3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5296CBA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3.3.20.1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3CF749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спортивной формы  обучающимся  ДЮСШ на соревнования</w:t>
            </w:r>
          </w:p>
        </w:tc>
        <w:tc>
          <w:tcPr>
            <w:tcW w:w="1562" w:type="dxa"/>
            <w:shd w:val="clear" w:color="auto" w:fill="auto"/>
          </w:tcPr>
          <w:p w14:paraId="1AE76B9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3B17189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14:paraId="0016EF3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AE42CD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98BA0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256D1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</w:tr>
      <w:tr w:rsidR="00D61E1C" w:rsidRPr="001C3242" w14:paraId="3A1CAD25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C49B8C7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429A3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этап ВСоШ</w:t>
            </w:r>
          </w:p>
        </w:tc>
        <w:tc>
          <w:tcPr>
            <w:tcW w:w="1562" w:type="dxa"/>
            <w:shd w:val="clear" w:color="auto" w:fill="auto"/>
          </w:tcPr>
          <w:p w14:paraId="1D23D80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3232B0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7379FD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2BFCAAB8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172E1FB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14:paraId="5F82DB1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</w:tr>
      <w:tr w:rsidR="00D61E1C" w:rsidRPr="001C3242" w14:paraId="3FCDD4C7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92B3476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98892C6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Региональный этап ВСоШ </w:t>
            </w:r>
          </w:p>
        </w:tc>
        <w:tc>
          <w:tcPr>
            <w:tcW w:w="1562" w:type="dxa"/>
            <w:shd w:val="clear" w:color="auto" w:fill="auto"/>
          </w:tcPr>
          <w:p w14:paraId="57736BC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1FB8852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9A95408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009911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6A11376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3187BF97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</w:tr>
      <w:tr w:rsidR="00D61E1C" w:rsidRPr="001C3242" w14:paraId="544217E3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668B6BA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A36CEA5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Новогодний бал Мэра</w:t>
            </w:r>
          </w:p>
        </w:tc>
        <w:tc>
          <w:tcPr>
            <w:tcW w:w="1562" w:type="dxa"/>
            <w:shd w:val="clear" w:color="auto" w:fill="auto"/>
          </w:tcPr>
          <w:p w14:paraId="73A257F2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3614CE1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733D0E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79E2FC3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13F3E929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0F448F82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</w:tr>
      <w:tr w:rsidR="00D61E1C" w:rsidRPr="001C3242" w14:paraId="673ADB37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069B3902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3.3.24.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E6B787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фестиваль «Одарённые дети»</w:t>
            </w:r>
          </w:p>
        </w:tc>
        <w:tc>
          <w:tcPr>
            <w:tcW w:w="1562" w:type="dxa"/>
            <w:shd w:val="clear" w:color="auto" w:fill="auto"/>
          </w:tcPr>
          <w:p w14:paraId="2D1B798E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213095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F591BE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18903E98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70BE0064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14:paraId="4421FED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</w:tr>
      <w:tr w:rsidR="00D61E1C" w:rsidRPr="001C3242" w14:paraId="2F3EC0A7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7F8CE01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03F452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конкурс «Битва хоров»</w:t>
            </w:r>
          </w:p>
        </w:tc>
        <w:tc>
          <w:tcPr>
            <w:tcW w:w="1562" w:type="dxa"/>
            <w:shd w:val="clear" w:color="auto" w:fill="auto"/>
          </w:tcPr>
          <w:p w14:paraId="55C0E69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645A67B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B4AFC2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</w:tcPr>
          <w:p w14:paraId="06B74D7E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14:paraId="4124839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  <w:tc>
          <w:tcPr>
            <w:tcW w:w="1440" w:type="dxa"/>
          </w:tcPr>
          <w:p w14:paraId="30D9D14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150</w:t>
            </w:r>
          </w:p>
        </w:tc>
      </w:tr>
      <w:tr w:rsidR="00D61E1C" w:rsidRPr="001C3242" w14:paraId="3D07878D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1571860F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3.3.26.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F30BA8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конкурс «Ученик года»</w:t>
            </w:r>
          </w:p>
        </w:tc>
        <w:tc>
          <w:tcPr>
            <w:tcW w:w="1562" w:type="dxa"/>
            <w:shd w:val="clear" w:color="auto" w:fill="auto"/>
          </w:tcPr>
          <w:p w14:paraId="4B71898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5DB6569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3723AD9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6EC6C36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5A425E6B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3F2D0437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</w:tr>
      <w:tr w:rsidR="00D61E1C" w:rsidRPr="001C3242" w14:paraId="1B67C31E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4E7F055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lastRenderedPageBreak/>
              <w:t>3.3.27.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0FBCAF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Муниципальная научно-практическая конференция</w:t>
            </w:r>
          </w:p>
        </w:tc>
        <w:tc>
          <w:tcPr>
            <w:tcW w:w="1562" w:type="dxa"/>
            <w:shd w:val="clear" w:color="auto" w:fill="auto"/>
          </w:tcPr>
          <w:p w14:paraId="46A72B2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62EFF1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3FDB8C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7A586F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0436F30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14:paraId="4B15B90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</w:t>
            </w:r>
          </w:p>
        </w:tc>
      </w:tr>
      <w:tr w:rsidR="00D61E1C" w:rsidRPr="001C3242" w14:paraId="6295BBA6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76B5289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3.3.28.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EE4239F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Сессия Районного Детского Парламента</w:t>
            </w:r>
          </w:p>
        </w:tc>
        <w:tc>
          <w:tcPr>
            <w:tcW w:w="1562" w:type="dxa"/>
            <w:shd w:val="clear" w:color="auto" w:fill="auto"/>
          </w:tcPr>
          <w:p w14:paraId="313745BB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307AEEE7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72BD0D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6F76F1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D6CCA6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119D822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</w:tr>
      <w:tr w:rsidR="00D61E1C" w:rsidRPr="001C3242" w14:paraId="129125E8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54CA7B9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3.3.29.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CB2493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День самоуправления  районного детского парламента</w:t>
            </w:r>
          </w:p>
        </w:tc>
        <w:tc>
          <w:tcPr>
            <w:tcW w:w="1562" w:type="dxa"/>
            <w:shd w:val="clear" w:color="auto" w:fill="auto"/>
          </w:tcPr>
          <w:p w14:paraId="7446D00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Кол-во команд</w:t>
            </w:r>
          </w:p>
        </w:tc>
        <w:tc>
          <w:tcPr>
            <w:tcW w:w="1312" w:type="dxa"/>
            <w:shd w:val="clear" w:color="auto" w:fill="auto"/>
          </w:tcPr>
          <w:p w14:paraId="5BA67D78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D284CF9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1DA0E9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41B2C3D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020EF31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</w:t>
            </w:r>
          </w:p>
        </w:tc>
      </w:tr>
      <w:tr w:rsidR="00D61E1C" w:rsidRPr="001C3242" w14:paraId="37AC2E56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567F99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E0060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Слёт отличников</w:t>
            </w:r>
          </w:p>
        </w:tc>
        <w:tc>
          <w:tcPr>
            <w:tcW w:w="1562" w:type="dxa"/>
            <w:shd w:val="clear" w:color="auto" w:fill="auto"/>
          </w:tcPr>
          <w:p w14:paraId="0D5510E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1375D17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9F0DB5B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14:paraId="181BFCD7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04BF823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40</w:t>
            </w:r>
          </w:p>
        </w:tc>
        <w:tc>
          <w:tcPr>
            <w:tcW w:w="1440" w:type="dxa"/>
          </w:tcPr>
          <w:p w14:paraId="41F38E7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40</w:t>
            </w:r>
          </w:p>
        </w:tc>
      </w:tr>
      <w:tr w:rsidR="00D61E1C" w:rsidRPr="001C3242" w14:paraId="740E75EF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37A764D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3.3.31.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1958B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Поощрение выпускников (ценные подарки)</w:t>
            </w:r>
          </w:p>
        </w:tc>
        <w:tc>
          <w:tcPr>
            <w:tcW w:w="1562" w:type="dxa"/>
            <w:shd w:val="clear" w:color="auto" w:fill="auto"/>
          </w:tcPr>
          <w:p w14:paraId="236E32A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559A5BB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DBDE2B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18AF286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2AE9BF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4FA124D2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</w:tr>
      <w:tr w:rsidR="00D61E1C" w:rsidRPr="001C3242" w14:paraId="1AC6A06F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69CF565F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3.3.32.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23160CA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Губернаторский бал</w:t>
            </w:r>
          </w:p>
        </w:tc>
        <w:tc>
          <w:tcPr>
            <w:tcW w:w="1562" w:type="dxa"/>
            <w:shd w:val="clear" w:color="auto" w:fill="auto"/>
          </w:tcPr>
          <w:p w14:paraId="4B5AFCE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7CA4E362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5CB43304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0816099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07A4689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7DF0D274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12</w:t>
            </w:r>
          </w:p>
        </w:tc>
      </w:tr>
      <w:tr w:rsidR="00D61E1C" w:rsidRPr="001C3242" w14:paraId="33BB9BED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51057234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3.3.33.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8FB115A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Муниципальная выставка детского творчества</w:t>
            </w:r>
          </w:p>
        </w:tc>
        <w:tc>
          <w:tcPr>
            <w:tcW w:w="1562" w:type="dxa"/>
            <w:shd w:val="clear" w:color="auto" w:fill="auto"/>
          </w:tcPr>
          <w:p w14:paraId="32D5891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44F8A6D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1226945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6D160447" w14:textId="77777777" w:rsidR="00D61E1C" w:rsidRPr="001C3242" w:rsidRDefault="00D61E1C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0AF11DB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574CADF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</w:t>
            </w:r>
          </w:p>
        </w:tc>
      </w:tr>
      <w:tr w:rsidR="00D61E1C" w:rsidRPr="001C3242" w14:paraId="2CBB5D29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3F59B04F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3.3.34.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CD9F0A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Слёт военно-патриотических клубов</w:t>
            </w:r>
          </w:p>
        </w:tc>
        <w:tc>
          <w:tcPr>
            <w:tcW w:w="1562" w:type="dxa"/>
            <w:shd w:val="clear" w:color="auto" w:fill="auto"/>
          </w:tcPr>
          <w:p w14:paraId="615B2264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00433591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2D6AA9F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7007E5C3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7A06616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61D4688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</w:tr>
      <w:tr w:rsidR="00D61E1C" w:rsidRPr="001C3242" w14:paraId="3F9FCCEE" w14:textId="77777777" w:rsidTr="00DB2C36">
        <w:trPr>
          <w:trHeight w:val="416"/>
        </w:trPr>
        <w:tc>
          <w:tcPr>
            <w:tcW w:w="716" w:type="dxa"/>
            <w:gridSpan w:val="2"/>
            <w:shd w:val="clear" w:color="auto" w:fill="auto"/>
          </w:tcPr>
          <w:p w14:paraId="2AF1BE5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3.3.35.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720F923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конкурс «Лучший ученический парламент»</w:t>
            </w:r>
          </w:p>
        </w:tc>
        <w:tc>
          <w:tcPr>
            <w:tcW w:w="1562" w:type="dxa"/>
            <w:shd w:val="clear" w:color="auto" w:fill="auto"/>
          </w:tcPr>
          <w:p w14:paraId="67027726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1312" w:type="dxa"/>
            <w:shd w:val="clear" w:color="auto" w:fill="auto"/>
          </w:tcPr>
          <w:p w14:paraId="64A1D8ED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300BDA0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51B942BF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4B42764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4FC12470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</w:t>
            </w:r>
          </w:p>
        </w:tc>
      </w:tr>
      <w:tr w:rsidR="00D61E1C" w:rsidRPr="001C3242" w14:paraId="2B0DF143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085A40B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3.4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F3352D" w14:textId="77777777" w:rsidR="00D61E1C" w:rsidRPr="001C3242" w:rsidRDefault="00D61E1C" w:rsidP="001C3242">
            <w:pPr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Создание малозатратных форм проведения мероприятий с детьми, родителями, педагогами.</w:t>
            </w:r>
          </w:p>
        </w:tc>
        <w:tc>
          <w:tcPr>
            <w:tcW w:w="1562" w:type="dxa"/>
            <w:shd w:val="clear" w:color="auto" w:fill="auto"/>
          </w:tcPr>
          <w:p w14:paraId="7A4BF0DC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 xml:space="preserve">Кол-во </w:t>
            </w:r>
          </w:p>
        </w:tc>
        <w:tc>
          <w:tcPr>
            <w:tcW w:w="1312" w:type="dxa"/>
            <w:shd w:val="clear" w:color="auto" w:fill="auto"/>
          </w:tcPr>
          <w:p w14:paraId="4E642F3E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665" w:type="dxa"/>
            <w:gridSpan w:val="3"/>
            <w:shd w:val="clear" w:color="auto" w:fill="auto"/>
          </w:tcPr>
          <w:p w14:paraId="74753928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01EB95A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45B99B6B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7C8C3D05" w14:textId="77777777" w:rsidR="00D61E1C" w:rsidRPr="001C3242" w:rsidRDefault="00D61E1C" w:rsidP="001C3242">
            <w:pPr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</w:t>
            </w:r>
          </w:p>
        </w:tc>
      </w:tr>
      <w:tr w:rsidR="00D61E1C" w:rsidRPr="001C3242" w14:paraId="2FAE90E5" w14:textId="77777777" w:rsidTr="00DB2C36">
        <w:trPr>
          <w:trHeight w:val="144"/>
        </w:trPr>
        <w:tc>
          <w:tcPr>
            <w:tcW w:w="14044" w:type="dxa"/>
            <w:gridSpan w:val="10"/>
            <w:shd w:val="clear" w:color="auto" w:fill="auto"/>
          </w:tcPr>
          <w:p w14:paraId="50ED6856" w14:textId="77777777" w:rsidR="00D61E1C" w:rsidRPr="001C3242" w:rsidRDefault="00D61E1C" w:rsidP="001C324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4  «Здоровый ребёнок»</w:t>
            </w:r>
          </w:p>
        </w:tc>
        <w:tc>
          <w:tcPr>
            <w:tcW w:w="1440" w:type="dxa"/>
          </w:tcPr>
          <w:p w14:paraId="3EC892A5" w14:textId="77777777" w:rsidR="00D61E1C" w:rsidRPr="001C3242" w:rsidRDefault="00D61E1C" w:rsidP="001C324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E1C" w:rsidRPr="001C3242" w14:paraId="31FABD90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56F96992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3953F1B6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Оздоровление в МКОУ ДООЛ «Орлёнок»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46CADA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84DE38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1F1DF341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559" w:type="dxa"/>
            <w:shd w:val="clear" w:color="auto" w:fill="auto"/>
          </w:tcPr>
          <w:p w14:paraId="5B09D635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418" w:type="dxa"/>
          </w:tcPr>
          <w:p w14:paraId="236BA80A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  <w:tc>
          <w:tcPr>
            <w:tcW w:w="1440" w:type="dxa"/>
          </w:tcPr>
          <w:p w14:paraId="741A59FA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252</w:t>
            </w:r>
          </w:p>
        </w:tc>
      </w:tr>
      <w:tr w:rsidR="00D61E1C" w:rsidRPr="001C3242" w14:paraId="0AA68B12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7B470CF5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4.2.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6FC9166D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Оздоровление и занятость в лагерях с дневным пребыванием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06E448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1474B9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572C3001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559" w:type="dxa"/>
            <w:shd w:val="clear" w:color="auto" w:fill="auto"/>
          </w:tcPr>
          <w:p w14:paraId="553A8747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18" w:type="dxa"/>
          </w:tcPr>
          <w:p w14:paraId="4164A4BB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40" w:type="dxa"/>
          </w:tcPr>
          <w:p w14:paraId="4D107007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</w:tr>
      <w:tr w:rsidR="00D61E1C" w:rsidRPr="001C3242" w14:paraId="125D2A86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3231F2C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4.3.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413C8454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Организация трудовой занятости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AD6CE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D3779F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744FAEDB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2FF4007F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8" w:type="dxa"/>
          </w:tcPr>
          <w:p w14:paraId="3EC3C235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40" w:type="dxa"/>
          </w:tcPr>
          <w:p w14:paraId="76FE3C53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D61E1C" w:rsidRPr="001C3242" w14:paraId="62AB81A1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1B351F96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4.4.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60098D37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Районный туристический слёт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7B5B02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команд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C5F486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2E684CE3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725A7B46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418" w:type="dxa"/>
          </w:tcPr>
          <w:p w14:paraId="14383254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440" w:type="dxa"/>
          </w:tcPr>
          <w:p w14:paraId="4AEF8AC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</w:tr>
      <w:tr w:rsidR="00D61E1C" w:rsidRPr="001C3242" w14:paraId="61BDA9E2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6898E410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4.5.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4C722D34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Военно-полевые сборы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33CF33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44C52B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5F0DEB01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14:paraId="33FD6BDE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418" w:type="dxa"/>
          </w:tcPr>
          <w:p w14:paraId="1C1FE9B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  <w:tc>
          <w:tcPr>
            <w:tcW w:w="1440" w:type="dxa"/>
          </w:tcPr>
          <w:p w14:paraId="0F55983A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70</w:t>
            </w:r>
          </w:p>
        </w:tc>
      </w:tr>
      <w:tr w:rsidR="00D61E1C" w:rsidRPr="001C3242" w14:paraId="0C1F2210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442B2183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4.6.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45B17355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Создание условия для организации горячего сбалансированного питания обучающихся.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A26E6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97330A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98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31F37F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99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2AD6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18" w:type="dxa"/>
          </w:tcPr>
          <w:p w14:paraId="44B3753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3A4207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440" w:type="dxa"/>
          </w:tcPr>
          <w:p w14:paraId="3A7F11A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37D5475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</w:tr>
      <w:tr w:rsidR="00D61E1C" w:rsidRPr="001C3242" w14:paraId="2C531C32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216A758A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4.7.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0C2BEBAE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Обеспечение детей в ЛДП бутилированной водой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BFD1CB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842B222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1B8713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ADFB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</w:tcPr>
          <w:p w14:paraId="36C4EF1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40" w:type="dxa"/>
          </w:tcPr>
          <w:p w14:paraId="3C15D32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D61E1C" w:rsidRPr="001C3242" w14:paraId="1444F362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0B6D8282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4.8.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03346EA0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Дератизация и аккарицидная обработка в ЛДП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D84A8D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ЛДП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54E539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8E8BE2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3241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18" w:type="dxa"/>
          </w:tcPr>
          <w:p w14:paraId="461CB5B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440" w:type="dxa"/>
          </w:tcPr>
          <w:p w14:paraId="5672FC4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18</w:t>
            </w:r>
          </w:p>
        </w:tc>
      </w:tr>
      <w:tr w:rsidR="00D61E1C" w:rsidRPr="001C3242" w14:paraId="304E4FDC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3439A3EF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4.9.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2252DD8B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Страхование детей в  ЛДП от  несчастного случая и </w:t>
            </w:r>
            <w:r w:rsidR="00951F5B" w:rsidRPr="001C3242">
              <w:rPr>
                <w:rFonts w:eastAsia="Times New Roman"/>
                <w:sz w:val="20"/>
                <w:szCs w:val="20"/>
                <w:lang w:eastAsia="ar-SA" w:bidi="ar-SA"/>
              </w:rPr>
              <w:t>энцефалита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009EF8A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8377D5C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03D138C6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559" w:type="dxa"/>
            <w:shd w:val="clear" w:color="auto" w:fill="auto"/>
          </w:tcPr>
          <w:p w14:paraId="0C7BAB45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18" w:type="dxa"/>
          </w:tcPr>
          <w:p w14:paraId="7F663766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  <w:tc>
          <w:tcPr>
            <w:tcW w:w="1440" w:type="dxa"/>
          </w:tcPr>
          <w:p w14:paraId="0F68533F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1435</w:t>
            </w:r>
          </w:p>
        </w:tc>
      </w:tr>
      <w:tr w:rsidR="00D61E1C" w:rsidRPr="001C3242" w14:paraId="26F3E605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475A78B3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4.10.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74D53355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Создание условий для безопасного  и комфортного пребывания детей в  МКОУ ДООЛ «Орлёнок» (комплекс мероприятий)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21F289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064BAC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635DB47D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CE1FDBF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</w:tcPr>
          <w:p w14:paraId="24D0562A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</w:tcPr>
          <w:p w14:paraId="67865190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4A72CEE7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75CC0616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4.11.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2F1263A4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F8568E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учреждений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C16A6C8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3C09357A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485555AC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</w:tcPr>
          <w:p w14:paraId="0CC484D9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6A2938BE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33</w:t>
            </w:r>
          </w:p>
        </w:tc>
      </w:tr>
      <w:tr w:rsidR="00D61E1C" w:rsidRPr="001C3242" w14:paraId="6044B76F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317853C1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4.12.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7031D2CD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Ремонт пищеблоков общеобразовательных учреждений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270EB7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10560B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465B0579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CEDBC04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</w:tcPr>
          <w:p w14:paraId="3752A837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790C19BF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D61E1C" w:rsidRPr="001C3242" w14:paraId="389E6A45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473E11B0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4.13.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33396A26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Строительство модульных школьных столовых для образовательных  организаций, находящихся в сельской местности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CAA0C2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2A0C73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4D06CE9C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193123C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</w:tcPr>
          <w:p w14:paraId="0D360207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</w:tcPr>
          <w:p w14:paraId="6BF888A1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D61E1C" w:rsidRPr="001C3242" w14:paraId="091376A0" w14:textId="77777777" w:rsidTr="00DB2C36">
        <w:trPr>
          <w:trHeight w:val="144"/>
        </w:trPr>
        <w:tc>
          <w:tcPr>
            <w:tcW w:w="577" w:type="dxa"/>
            <w:shd w:val="clear" w:color="auto" w:fill="auto"/>
          </w:tcPr>
          <w:p w14:paraId="305FB48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4.14.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629E7D1B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Обеспечение школьных столовых продукцией крестьянско-фермерских хозяйств, расположенных на территории  Куйтунского района (молочная и мясная продукция)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532669F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997DE98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4243385F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27D67579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1418" w:type="dxa"/>
          </w:tcPr>
          <w:p w14:paraId="69655814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1440" w:type="dxa"/>
          </w:tcPr>
          <w:p w14:paraId="6FF0EF26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23</w:t>
            </w:r>
          </w:p>
        </w:tc>
      </w:tr>
      <w:tr w:rsidR="00D61E1C" w:rsidRPr="001C3242" w14:paraId="20C01B73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4ABA884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4.15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710BEA4E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Капитальный ремонт помещений в МКОУ ДО ДООЛ «Орленок»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128A79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FB27CC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3D691922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F6147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7B7D96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268D95FF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00A8198E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04E9CD05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4.16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186ADBD0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и установка стелы в МКОУ ДО ДООЛ «Орленок»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67F675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0AD72D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491A847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9584FC0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BF84B05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2F62E997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2A2CD73D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4BE90BF1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lastRenderedPageBreak/>
              <w:t>4.17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467BEE99" w14:textId="77777777" w:rsidR="00D61E1C" w:rsidRPr="001C3242" w:rsidRDefault="00D61E1C" w:rsidP="00951F5B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Строительство  беседок и те</w:t>
            </w:r>
            <w:r w:rsidR="00951F5B">
              <w:rPr>
                <w:rFonts w:eastAsia="Times New Roman"/>
                <w:sz w:val="20"/>
                <w:szCs w:val="20"/>
                <w:lang w:eastAsia="ar-SA" w:bidi="ar-SA"/>
              </w:rPr>
              <w:t>р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рас в МКОУ ДО ДООЛ «Орленок»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B7D44EB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FC99CFA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6497DFBC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16F22FD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F9E08C6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3CC344A2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7D798C51" w14:textId="77777777" w:rsidTr="00951F5B">
        <w:trPr>
          <w:trHeight w:val="144"/>
        </w:trPr>
        <w:tc>
          <w:tcPr>
            <w:tcW w:w="577" w:type="dxa"/>
            <w:shd w:val="clear" w:color="auto" w:fill="auto"/>
          </w:tcPr>
          <w:p w14:paraId="154A1794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4.18</w:t>
            </w:r>
          </w:p>
        </w:tc>
        <w:tc>
          <w:tcPr>
            <w:tcW w:w="5951" w:type="dxa"/>
            <w:gridSpan w:val="2"/>
            <w:shd w:val="clear" w:color="auto" w:fill="auto"/>
          </w:tcPr>
          <w:p w14:paraId="56774921" w14:textId="77777777" w:rsidR="00D61E1C" w:rsidRPr="001C3242" w:rsidRDefault="00D61E1C" w:rsidP="00951F5B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Ог</w:t>
            </w:r>
            <w:r w:rsidR="00951F5B">
              <w:rPr>
                <w:rFonts w:eastAsia="Times New Roman"/>
                <w:sz w:val="20"/>
                <w:szCs w:val="20"/>
                <w:lang w:eastAsia="ar-SA" w:bidi="ar-SA"/>
              </w:rPr>
              <w:t>р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аждение и ремонт ворот в МКОУ ДО ДООЛ «Орленок»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3D51F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07DC4C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</w:tcPr>
          <w:p w14:paraId="73F1BBAF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BBA22C9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ED541ED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664EF0D2" w14:textId="77777777" w:rsidR="00D61E1C" w:rsidRPr="001C3242" w:rsidRDefault="00D61E1C" w:rsidP="001C3242">
            <w:pPr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44F9E990" w14:textId="77777777" w:rsidTr="00DB2C36">
        <w:trPr>
          <w:trHeight w:val="144"/>
        </w:trPr>
        <w:tc>
          <w:tcPr>
            <w:tcW w:w="14044" w:type="dxa"/>
            <w:gridSpan w:val="10"/>
            <w:shd w:val="clear" w:color="auto" w:fill="auto"/>
          </w:tcPr>
          <w:p w14:paraId="3B08EC13" w14:textId="77777777" w:rsidR="00D61E1C" w:rsidRPr="001C3242" w:rsidRDefault="00D61E1C" w:rsidP="001C3242">
            <w:pPr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5 «Современное оборудование»</w:t>
            </w:r>
          </w:p>
        </w:tc>
        <w:tc>
          <w:tcPr>
            <w:tcW w:w="1440" w:type="dxa"/>
          </w:tcPr>
          <w:p w14:paraId="60555710" w14:textId="77777777" w:rsidR="00D61E1C" w:rsidRPr="001C3242" w:rsidRDefault="00D61E1C" w:rsidP="001C32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1E1C" w:rsidRPr="001C3242" w14:paraId="397FFDFB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4282109B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5.1.</w:t>
            </w:r>
          </w:p>
        </w:tc>
        <w:tc>
          <w:tcPr>
            <w:tcW w:w="5812" w:type="dxa"/>
            <w:shd w:val="clear" w:color="auto" w:fill="auto"/>
          </w:tcPr>
          <w:p w14:paraId="12C3D53D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Приобретение мебели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DD8513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EB06C7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13E082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CB311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6527C57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440" w:type="dxa"/>
            <w:vAlign w:val="center"/>
          </w:tcPr>
          <w:p w14:paraId="41CEE6F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</w:tr>
      <w:tr w:rsidR="00D61E1C" w:rsidRPr="001C3242" w14:paraId="66BE1B11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7E3F5501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5.2.</w:t>
            </w:r>
          </w:p>
        </w:tc>
        <w:tc>
          <w:tcPr>
            <w:tcW w:w="5812" w:type="dxa"/>
            <w:shd w:val="clear" w:color="auto" w:fill="auto"/>
          </w:tcPr>
          <w:p w14:paraId="5EAD0ADC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Оснащение психолого-педагогического центра электронными и диагностическими материалами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F8691BC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комплектов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8919DC8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55EDC3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4278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18" w:type="dxa"/>
            <w:vAlign w:val="center"/>
          </w:tcPr>
          <w:p w14:paraId="02DCC98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  <w:vAlign w:val="center"/>
          </w:tcPr>
          <w:p w14:paraId="6B2ADF1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D61E1C" w:rsidRPr="001C3242" w14:paraId="16A8FD9E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6215516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5.3.</w:t>
            </w:r>
          </w:p>
        </w:tc>
        <w:tc>
          <w:tcPr>
            <w:tcW w:w="5812" w:type="dxa"/>
            <w:shd w:val="clear" w:color="auto" w:fill="auto"/>
          </w:tcPr>
          <w:p w14:paraId="67C9F4C5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C02A38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Шт.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C207B7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52D44E5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B8D5BE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14:paraId="61EC979D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vAlign w:val="center"/>
          </w:tcPr>
          <w:p w14:paraId="4C8147B6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</w:tr>
      <w:tr w:rsidR="00D61E1C" w:rsidRPr="001C3242" w14:paraId="3E54E8FE" w14:textId="77777777" w:rsidTr="0080447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6C164A79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 xml:space="preserve">5.4. </w:t>
            </w:r>
          </w:p>
        </w:tc>
        <w:tc>
          <w:tcPr>
            <w:tcW w:w="5812" w:type="dxa"/>
            <w:shd w:val="clear" w:color="auto" w:fill="auto"/>
          </w:tcPr>
          <w:p w14:paraId="2E33E703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ММС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8323D0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Шт.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A5BEE5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3D34D4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9910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1D4DEF1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440" w:type="dxa"/>
            <w:vAlign w:val="center"/>
          </w:tcPr>
          <w:p w14:paraId="51DA49F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</w:t>
            </w:r>
          </w:p>
        </w:tc>
      </w:tr>
      <w:tr w:rsidR="00D61E1C" w:rsidRPr="001C3242" w14:paraId="1C347CBF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A7B24B3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5.5.</w:t>
            </w:r>
          </w:p>
        </w:tc>
        <w:tc>
          <w:tcPr>
            <w:tcW w:w="5812" w:type="dxa"/>
            <w:shd w:val="clear" w:color="auto" w:fill="auto"/>
          </w:tcPr>
          <w:p w14:paraId="413BCB5B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Организация новых локально-вычислительных сетей: приобретение сетевого оборудования, система электронного документооборота, оргтехники.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DF5443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546C9DF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7BB4C52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6BDD99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021218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</w:tcPr>
          <w:p w14:paraId="020F336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03AD42B2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4A25BF2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5.6.</w:t>
            </w:r>
          </w:p>
        </w:tc>
        <w:tc>
          <w:tcPr>
            <w:tcW w:w="5812" w:type="dxa"/>
            <w:shd w:val="clear" w:color="auto" w:fill="auto"/>
          </w:tcPr>
          <w:p w14:paraId="03AE1202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Приобретение игрового оборудования 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F587F4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16D8272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1320AFB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DC2889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40BD21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40" w:type="dxa"/>
          </w:tcPr>
          <w:p w14:paraId="74873FF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</w:tr>
      <w:tr w:rsidR="00D61E1C" w:rsidRPr="001C3242" w14:paraId="231FF541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28E44C0E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5.7.</w:t>
            </w:r>
          </w:p>
        </w:tc>
        <w:tc>
          <w:tcPr>
            <w:tcW w:w="5812" w:type="dxa"/>
            <w:shd w:val="clear" w:color="auto" w:fill="auto"/>
          </w:tcPr>
          <w:p w14:paraId="59468110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0D223B3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8B03830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B6838B8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54C16D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68D34D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</w:tcPr>
          <w:p w14:paraId="0230BF1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D61E1C" w:rsidRPr="001C3242" w14:paraId="7F904504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1C1089EC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5.8.</w:t>
            </w:r>
          </w:p>
        </w:tc>
        <w:tc>
          <w:tcPr>
            <w:tcW w:w="5812" w:type="dxa"/>
            <w:shd w:val="clear" w:color="auto" w:fill="auto"/>
          </w:tcPr>
          <w:p w14:paraId="4187DBE8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Создание условий в пунктах  приёма экзамена:</w:t>
            </w:r>
          </w:p>
          <w:p w14:paraId="140C1D77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FD30AF7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пунктов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E586A11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0E9DAD4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CC9E4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C59DF4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40" w:type="dxa"/>
          </w:tcPr>
          <w:p w14:paraId="2ED6BFFE" w14:textId="77777777" w:rsidR="00D61E1C" w:rsidRPr="001C3242" w:rsidRDefault="00230E01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53509189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CB4B12C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5.9.</w:t>
            </w:r>
          </w:p>
        </w:tc>
        <w:tc>
          <w:tcPr>
            <w:tcW w:w="5812" w:type="dxa"/>
            <w:shd w:val="clear" w:color="auto" w:fill="auto"/>
          </w:tcPr>
          <w:p w14:paraId="1AFDD59B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Создание условий в пунктах  приёма экзамена:</w:t>
            </w:r>
          </w:p>
          <w:p w14:paraId="16F84F03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канцелярских товаров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EFBE64E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пунктов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0BF0B5D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C23BE23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205E6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69E949C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440" w:type="dxa"/>
          </w:tcPr>
          <w:p w14:paraId="35C14A6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</w:t>
            </w:r>
          </w:p>
        </w:tc>
      </w:tr>
      <w:tr w:rsidR="00D61E1C" w:rsidRPr="001C3242" w14:paraId="4DAA1EB8" w14:textId="77777777" w:rsidTr="00DB2C36">
        <w:trPr>
          <w:trHeight w:val="144"/>
        </w:trPr>
        <w:tc>
          <w:tcPr>
            <w:tcW w:w="716" w:type="dxa"/>
            <w:gridSpan w:val="2"/>
            <w:shd w:val="clear" w:color="auto" w:fill="auto"/>
          </w:tcPr>
          <w:p w14:paraId="54EC041E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5.10.</w:t>
            </w:r>
          </w:p>
        </w:tc>
        <w:tc>
          <w:tcPr>
            <w:tcW w:w="5812" w:type="dxa"/>
            <w:shd w:val="clear" w:color="auto" w:fill="auto"/>
          </w:tcPr>
          <w:p w14:paraId="7D66DA72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Создание условий в пунктах  приёма экзамена:</w:t>
            </w:r>
          </w:p>
          <w:p w14:paraId="6DD748AA" w14:textId="77777777" w:rsidR="00D61E1C" w:rsidRPr="001C3242" w:rsidRDefault="00D61E1C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Участие в семинарах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70B8855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Чел.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07A1859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704BE5D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07B9D2" w14:textId="77777777" w:rsidR="00D61E1C" w:rsidRPr="001C3242" w:rsidRDefault="00D61E1C" w:rsidP="001C324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F70846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</w:tcPr>
          <w:p w14:paraId="7A95535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D61E1C" w:rsidRPr="001C3242" w14:paraId="55184BD0" w14:textId="77777777" w:rsidTr="00DB2C36">
        <w:trPr>
          <w:trHeight w:val="319"/>
        </w:trPr>
        <w:tc>
          <w:tcPr>
            <w:tcW w:w="14044" w:type="dxa"/>
            <w:gridSpan w:val="10"/>
            <w:shd w:val="clear" w:color="auto" w:fill="auto"/>
          </w:tcPr>
          <w:p w14:paraId="12696006" w14:textId="77777777" w:rsidR="00D61E1C" w:rsidRPr="001C3242" w:rsidRDefault="00D61E1C" w:rsidP="001C3242">
            <w:pPr>
              <w:snapToGrid w:val="0"/>
              <w:jc w:val="center"/>
              <w:rPr>
                <w:rFonts w:eastAsia="Times New Roman"/>
                <w:b/>
                <w:sz w:val="20"/>
                <w:szCs w:val="20"/>
                <w:lang w:eastAsia="ar-SA" w:bidi="ar-SA"/>
              </w:rPr>
            </w:pPr>
            <w:r w:rsidRPr="001C3242">
              <w:rPr>
                <w:b/>
                <w:kern w:val="2"/>
                <w:sz w:val="20"/>
                <w:szCs w:val="20"/>
                <w:lang w:eastAsia="ar-SA"/>
              </w:rPr>
              <w:t>Подпрограмма 6  «Школьный автобус»</w:t>
            </w:r>
          </w:p>
        </w:tc>
        <w:tc>
          <w:tcPr>
            <w:tcW w:w="1440" w:type="dxa"/>
          </w:tcPr>
          <w:p w14:paraId="6F957E39" w14:textId="77777777" w:rsidR="00D61E1C" w:rsidRPr="001C3242" w:rsidRDefault="00D61E1C" w:rsidP="001C3242">
            <w:pPr>
              <w:snapToGrid w:val="0"/>
              <w:jc w:val="center"/>
              <w:rPr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D61E1C" w:rsidRPr="001C3242" w14:paraId="235297B3" w14:textId="77777777" w:rsidTr="00E20EBD">
        <w:trPr>
          <w:trHeight w:val="185"/>
        </w:trPr>
        <w:tc>
          <w:tcPr>
            <w:tcW w:w="716" w:type="dxa"/>
            <w:gridSpan w:val="2"/>
            <w:shd w:val="clear" w:color="auto" w:fill="auto"/>
          </w:tcPr>
          <w:p w14:paraId="20215530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6.1</w:t>
            </w:r>
          </w:p>
        </w:tc>
        <w:tc>
          <w:tcPr>
            <w:tcW w:w="5812" w:type="dxa"/>
            <w:shd w:val="clear" w:color="auto" w:fill="auto"/>
          </w:tcPr>
          <w:p w14:paraId="39CDD81F" w14:textId="77777777" w:rsidR="00D61E1C" w:rsidRPr="001C3242" w:rsidRDefault="00D61E1C" w:rsidP="001C3242">
            <w:pPr>
              <w:snapToGrid w:val="0"/>
              <w:ind w:left="57"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Обновление устаревшего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8E8F441" w14:textId="77777777" w:rsidR="00D61E1C" w:rsidRPr="001C3242" w:rsidRDefault="00D61E1C" w:rsidP="001C3242">
            <w:pPr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BEF370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31F0A7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0776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418" w:type="dxa"/>
            <w:vAlign w:val="center"/>
          </w:tcPr>
          <w:p w14:paraId="2651890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03A160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</w:tr>
      <w:tr w:rsidR="00D61E1C" w:rsidRPr="001C3242" w14:paraId="7DB8E28F" w14:textId="77777777" w:rsidTr="00E20EBD">
        <w:trPr>
          <w:trHeight w:val="191"/>
        </w:trPr>
        <w:tc>
          <w:tcPr>
            <w:tcW w:w="716" w:type="dxa"/>
            <w:gridSpan w:val="2"/>
            <w:shd w:val="clear" w:color="auto" w:fill="auto"/>
          </w:tcPr>
          <w:p w14:paraId="32926DDE" w14:textId="77777777" w:rsidR="00D61E1C" w:rsidRPr="001C3242" w:rsidRDefault="00D61E1C" w:rsidP="001C3242">
            <w:pPr>
              <w:pStyle w:val="Standard"/>
              <w:snapToGrid w:val="0"/>
            </w:pPr>
            <w:r w:rsidRPr="001C3242">
              <w:t>6.2.</w:t>
            </w:r>
          </w:p>
        </w:tc>
        <w:tc>
          <w:tcPr>
            <w:tcW w:w="5812" w:type="dxa"/>
            <w:shd w:val="clear" w:color="auto" w:fill="auto"/>
          </w:tcPr>
          <w:p w14:paraId="368DAE32" w14:textId="77777777" w:rsidR="00D61E1C" w:rsidRPr="001C3242" w:rsidRDefault="00D61E1C" w:rsidP="001C3242">
            <w:pPr>
              <w:snapToGrid w:val="0"/>
              <w:ind w:right="57"/>
              <w:jc w:val="both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Ремонт системы электрооборудования 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460981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8B89C9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D5B9FF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4F4D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vAlign w:val="center"/>
          </w:tcPr>
          <w:p w14:paraId="4202A13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EFC080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</w:tr>
      <w:tr w:rsidR="00D61E1C" w:rsidRPr="001C3242" w14:paraId="74CF90AC" w14:textId="77777777" w:rsidTr="00E20EBD">
        <w:trPr>
          <w:trHeight w:val="183"/>
        </w:trPr>
        <w:tc>
          <w:tcPr>
            <w:tcW w:w="716" w:type="dxa"/>
            <w:gridSpan w:val="2"/>
            <w:shd w:val="clear" w:color="auto" w:fill="auto"/>
          </w:tcPr>
          <w:p w14:paraId="38D89617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6.3.</w:t>
            </w:r>
          </w:p>
        </w:tc>
        <w:tc>
          <w:tcPr>
            <w:tcW w:w="5812" w:type="dxa"/>
            <w:shd w:val="clear" w:color="auto" w:fill="auto"/>
          </w:tcPr>
          <w:p w14:paraId="6802B9DC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Ремонт системы охлаждения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BA10E0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CA40BF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C6BF26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3E193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vAlign w:val="center"/>
          </w:tcPr>
          <w:p w14:paraId="2D5AA36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3C993E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9</w:t>
            </w:r>
          </w:p>
        </w:tc>
      </w:tr>
      <w:tr w:rsidR="00D61E1C" w:rsidRPr="001C3242" w14:paraId="39A4024C" w14:textId="77777777" w:rsidTr="00E20EBD">
        <w:trPr>
          <w:trHeight w:val="191"/>
        </w:trPr>
        <w:tc>
          <w:tcPr>
            <w:tcW w:w="716" w:type="dxa"/>
            <w:gridSpan w:val="2"/>
            <w:shd w:val="clear" w:color="auto" w:fill="auto"/>
          </w:tcPr>
          <w:p w14:paraId="59EE1CAE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6.4.</w:t>
            </w:r>
          </w:p>
        </w:tc>
        <w:tc>
          <w:tcPr>
            <w:tcW w:w="5812" w:type="dxa"/>
            <w:shd w:val="clear" w:color="auto" w:fill="auto"/>
          </w:tcPr>
          <w:p w14:paraId="1ECF2557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Ремонт трансмиссии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BD8443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2BCA72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A65421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5F5D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vAlign w:val="center"/>
          </w:tcPr>
          <w:p w14:paraId="2ED4A5B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E59C25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</w:tr>
      <w:tr w:rsidR="00D61E1C" w:rsidRPr="001C3242" w14:paraId="75DDC5BF" w14:textId="77777777" w:rsidTr="00E20EBD">
        <w:trPr>
          <w:trHeight w:val="185"/>
        </w:trPr>
        <w:tc>
          <w:tcPr>
            <w:tcW w:w="716" w:type="dxa"/>
            <w:gridSpan w:val="2"/>
            <w:shd w:val="clear" w:color="auto" w:fill="auto"/>
          </w:tcPr>
          <w:p w14:paraId="63F8E2B1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6.5.</w:t>
            </w:r>
          </w:p>
        </w:tc>
        <w:tc>
          <w:tcPr>
            <w:tcW w:w="5812" w:type="dxa"/>
            <w:shd w:val="clear" w:color="auto" w:fill="auto"/>
          </w:tcPr>
          <w:p w14:paraId="5E1D8C45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Ремонт двигателей 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E9B297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19220AF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DFC8F6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5196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vAlign w:val="center"/>
          </w:tcPr>
          <w:p w14:paraId="3D7BB7B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2DB24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D61E1C" w:rsidRPr="001C3242" w14:paraId="171AA5EF" w14:textId="77777777" w:rsidTr="00E20EBD">
        <w:trPr>
          <w:trHeight w:val="193"/>
        </w:trPr>
        <w:tc>
          <w:tcPr>
            <w:tcW w:w="716" w:type="dxa"/>
            <w:gridSpan w:val="2"/>
            <w:shd w:val="clear" w:color="auto" w:fill="auto"/>
          </w:tcPr>
          <w:p w14:paraId="57F83023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6.6.</w:t>
            </w:r>
          </w:p>
        </w:tc>
        <w:tc>
          <w:tcPr>
            <w:tcW w:w="5812" w:type="dxa"/>
            <w:shd w:val="clear" w:color="auto" w:fill="auto"/>
          </w:tcPr>
          <w:p w14:paraId="675BA360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автошин   автобусного парка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19792F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ед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EEDAF3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F67FEF7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D1AE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18" w:type="dxa"/>
            <w:vAlign w:val="center"/>
          </w:tcPr>
          <w:p w14:paraId="62ECF8B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0E4931" w14:textId="77777777" w:rsidR="00D61E1C" w:rsidRPr="001C3242" w:rsidRDefault="005E71A2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48</w:t>
            </w:r>
          </w:p>
        </w:tc>
      </w:tr>
      <w:tr w:rsidR="00D61E1C" w:rsidRPr="001C3242" w14:paraId="4723DD30" w14:textId="77777777" w:rsidTr="00E20EBD">
        <w:trPr>
          <w:trHeight w:val="201"/>
        </w:trPr>
        <w:tc>
          <w:tcPr>
            <w:tcW w:w="716" w:type="dxa"/>
            <w:gridSpan w:val="2"/>
            <w:shd w:val="clear" w:color="auto" w:fill="auto"/>
          </w:tcPr>
          <w:p w14:paraId="745C8016" w14:textId="77777777" w:rsidR="00D61E1C" w:rsidRPr="001C3242" w:rsidRDefault="00D61E1C" w:rsidP="001C3242">
            <w:pPr>
              <w:pStyle w:val="TableContents"/>
              <w:snapToGrid w:val="0"/>
            </w:pPr>
            <w:r w:rsidRPr="001C3242">
              <w:t>6.7.</w:t>
            </w:r>
          </w:p>
        </w:tc>
        <w:tc>
          <w:tcPr>
            <w:tcW w:w="5812" w:type="dxa"/>
            <w:shd w:val="clear" w:color="auto" w:fill="auto"/>
          </w:tcPr>
          <w:p w14:paraId="1BAACA06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Обслуживание и ремонт тахографов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2150FB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D098B0A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228067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8D733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418" w:type="dxa"/>
            <w:vAlign w:val="center"/>
          </w:tcPr>
          <w:p w14:paraId="418A4A1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4A36C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</w:tr>
      <w:tr w:rsidR="00D61E1C" w:rsidRPr="001C3242" w14:paraId="78AA2154" w14:textId="77777777" w:rsidTr="00DB2C36">
        <w:trPr>
          <w:trHeight w:val="290"/>
        </w:trPr>
        <w:tc>
          <w:tcPr>
            <w:tcW w:w="14044" w:type="dxa"/>
            <w:gridSpan w:val="10"/>
            <w:shd w:val="clear" w:color="auto" w:fill="auto"/>
          </w:tcPr>
          <w:p w14:paraId="45E94823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7  «</w:t>
            </w:r>
            <w:r w:rsidR="0001262F" w:rsidRPr="001C3242">
              <w:rPr>
                <w:b/>
                <w:sz w:val="20"/>
                <w:szCs w:val="20"/>
              </w:rPr>
              <w:t xml:space="preserve">Комплексная </w:t>
            </w:r>
            <w:r w:rsidRPr="001C3242">
              <w:rPr>
                <w:b/>
                <w:sz w:val="20"/>
                <w:szCs w:val="20"/>
              </w:rPr>
              <w:t xml:space="preserve"> безопасность</w:t>
            </w:r>
            <w:r w:rsidR="0001262F" w:rsidRPr="001C3242">
              <w:rPr>
                <w:b/>
                <w:sz w:val="20"/>
                <w:szCs w:val="20"/>
              </w:rPr>
              <w:t xml:space="preserve"> образовательных учреждений</w:t>
            </w:r>
            <w:r w:rsidRPr="001C324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40" w:type="dxa"/>
          </w:tcPr>
          <w:p w14:paraId="21814E6B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E1C" w:rsidRPr="001C3242" w14:paraId="1219126F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31CD9824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7.1.</w:t>
            </w:r>
          </w:p>
        </w:tc>
        <w:tc>
          <w:tcPr>
            <w:tcW w:w="5812" w:type="dxa"/>
            <w:shd w:val="clear" w:color="auto" w:fill="auto"/>
          </w:tcPr>
          <w:p w14:paraId="37526409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D487A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A642DF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043332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ED07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1418" w:type="dxa"/>
            <w:vAlign w:val="center"/>
          </w:tcPr>
          <w:p w14:paraId="4C5F2E0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  <w:tc>
          <w:tcPr>
            <w:tcW w:w="1440" w:type="dxa"/>
          </w:tcPr>
          <w:p w14:paraId="7A75BE79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100,0</w:t>
            </w:r>
          </w:p>
        </w:tc>
      </w:tr>
      <w:tr w:rsidR="00D61E1C" w:rsidRPr="001C3242" w14:paraId="1573163E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66E4E425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7.2.</w:t>
            </w:r>
          </w:p>
        </w:tc>
        <w:tc>
          <w:tcPr>
            <w:tcW w:w="5812" w:type="dxa"/>
            <w:shd w:val="clear" w:color="auto" w:fill="auto"/>
          </w:tcPr>
          <w:p w14:paraId="761145A4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дошкольные  учреждения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A99B7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8BEEE7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FCE2B5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  <w:p w14:paraId="3361446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8A0C2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418" w:type="dxa"/>
            <w:vAlign w:val="center"/>
          </w:tcPr>
          <w:p w14:paraId="0C01A4E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440" w:type="dxa"/>
          </w:tcPr>
          <w:p w14:paraId="36206FF0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</w:tr>
      <w:tr w:rsidR="00D61E1C" w:rsidRPr="001C3242" w14:paraId="110E8993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B290A02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7.3.</w:t>
            </w:r>
          </w:p>
        </w:tc>
        <w:tc>
          <w:tcPr>
            <w:tcW w:w="5812" w:type="dxa"/>
            <w:shd w:val="clear" w:color="auto" w:fill="auto"/>
          </w:tcPr>
          <w:p w14:paraId="7071E57C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  образовательные учреждения (школы)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C7DC28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F9B9D7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FF4A67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A2DA9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18" w:type="dxa"/>
            <w:vAlign w:val="center"/>
          </w:tcPr>
          <w:p w14:paraId="5DA928C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40" w:type="dxa"/>
          </w:tcPr>
          <w:p w14:paraId="3D8E242C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</w:tr>
      <w:tr w:rsidR="00D61E1C" w:rsidRPr="001C3242" w14:paraId="6DAB516C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5C07ADB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7.4.</w:t>
            </w:r>
          </w:p>
        </w:tc>
        <w:tc>
          <w:tcPr>
            <w:tcW w:w="5812" w:type="dxa"/>
            <w:shd w:val="clear" w:color="auto" w:fill="auto"/>
          </w:tcPr>
          <w:p w14:paraId="74361512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учреждения дополнительного образования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9D35AEF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Кол-во образовательных </w:t>
            </w: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C54655C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lastRenderedPageBreak/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CC1286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38CBA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22EA328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</w:tcPr>
          <w:p w14:paraId="0DA0D22A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4CC23935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605F96F7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7.5.</w:t>
            </w:r>
          </w:p>
        </w:tc>
        <w:tc>
          <w:tcPr>
            <w:tcW w:w="5812" w:type="dxa"/>
            <w:shd w:val="clear" w:color="auto" w:fill="auto"/>
          </w:tcPr>
          <w:p w14:paraId="4E2F6FF3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бюджетные образовательные учреждения (МБОУ ЦО «Альянс», МБОУ ЦО «Каразей»)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CE69E8A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65CBEC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F0F4C9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A34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425609B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</w:tcPr>
          <w:p w14:paraId="79BFC3AA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4EFDD5E3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219882F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7.6.</w:t>
            </w:r>
          </w:p>
        </w:tc>
        <w:tc>
          <w:tcPr>
            <w:tcW w:w="5812" w:type="dxa"/>
            <w:shd w:val="clear" w:color="auto" w:fill="auto"/>
          </w:tcPr>
          <w:p w14:paraId="388A5C6D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Приобретение огнетушителей в  МКОУ ДОД ООЛ «Орлёнок»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F0883E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образовательных организаций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4B951F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48A662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7D653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019FFB2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</w:tcPr>
          <w:p w14:paraId="717274F5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502D5CD1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B0346A5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7.7.</w:t>
            </w:r>
          </w:p>
        </w:tc>
        <w:tc>
          <w:tcPr>
            <w:tcW w:w="5812" w:type="dxa"/>
            <w:shd w:val="clear" w:color="auto" w:fill="auto"/>
          </w:tcPr>
          <w:p w14:paraId="47BA1855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Пропитка огнезащитным составом чердачных помещений: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944606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F331BF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6C5D18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04750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7C0B25F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</w:tcPr>
          <w:p w14:paraId="52BDA34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04045903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74E9417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7.7.1.</w:t>
            </w:r>
          </w:p>
        </w:tc>
        <w:tc>
          <w:tcPr>
            <w:tcW w:w="5812" w:type="dxa"/>
            <w:shd w:val="clear" w:color="auto" w:fill="auto"/>
          </w:tcPr>
          <w:p w14:paraId="1C943237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C572532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63AD85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A8B4287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3E73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2E4B2A3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</w:tcPr>
          <w:p w14:paraId="149E4629" w14:textId="77777777" w:rsidR="00764B03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16F65AC1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275E8261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35D772BA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7.7.2.</w:t>
            </w:r>
          </w:p>
        </w:tc>
        <w:tc>
          <w:tcPr>
            <w:tcW w:w="5812" w:type="dxa"/>
            <w:shd w:val="clear" w:color="auto" w:fill="auto"/>
          </w:tcPr>
          <w:p w14:paraId="25590A9C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3F8CF9F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B41F58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C74418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02FF4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418" w:type="dxa"/>
            <w:vAlign w:val="center"/>
          </w:tcPr>
          <w:p w14:paraId="0508572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</w:tcPr>
          <w:p w14:paraId="2C055A6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6468E678" w14:textId="77777777" w:rsidR="00764B03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</w:tr>
      <w:tr w:rsidR="00D61E1C" w:rsidRPr="001C3242" w14:paraId="55527ABB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6FBC9595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7.7.3.</w:t>
            </w:r>
          </w:p>
        </w:tc>
        <w:tc>
          <w:tcPr>
            <w:tcW w:w="5812" w:type="dxa"/>
            <w:shd w:val="clear" w:color="auto" w:fill="auto"/>
          </w:tcPr>
          <w:p w14:paraId="30C366DF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34E48A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D46587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EBC4AE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928E5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596C1E5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</w:tcPr>
          <w:p w14:paraId="23D59F71" w14:textId="77777777" w:rsidR="00D61E1C" w:rsidRPr="001C3242" w:rsidRDefault="00764B0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41105D0B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83B391D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</w:t>
            </w:r>
          </w:p>
        </w:tc>
        <w:tc>
          <w:tcPr>
            <w:tcW w:w="5812" w:type="dxa"/>
            <w:shd w:val="clear" w:color="auto" w:fill="auto"/>
          </w:tcPr>
          <w:p w14:paraId="730AFDED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Обслуживание АПС: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7BC58A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FA0986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2F03ED6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B6780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2727A3E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</w:tcPr>
          <w:p w14:paraId="36C8667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0A80F914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2BCE391A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7.8.1.</w:t>
            </w:r>
          </w:p>
        </w:tc>
        <w:tc>
          <w:tcPr>
            <w:tcW w:w="5812" w:type="dxa"/>
            <w:shd w:val="clear" w:color="auto" w:fill="auto"/>
          </w:tcPr>
          <w:p w14:paraId="21716693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678DDDC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5E40D33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8DB33E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63A8C5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418" w:type="dxa"/>
            <w:vAlign w:val="center"/>
          </w:tcPr>
          <w:p w14:paraId="764E64B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440" w:type="dxa"/>
          </w:tcPr>
          <w:p w14:paraId="387A571C" w14:textId="77777777" w:rsidR="00A51C53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486CA19E" w14:textId="77777777" w:rsidR="00D61E1C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11</w:t>
            </w:r>
          </w:p>
        </w:tc>
      </w:tr>
      <w:tr w:rsidR="00D61E1C" w:rsidRPr="001C3242" w14:paraId="36071DA1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10E01D1B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7.8.2.</w:t>
            </w:r>
          </w:p>
        </w:tc>
        <w:tc>
          <w:tcPr>
            <w:tcW w:w="5812" w:type="dxa"/>
            <w:shd w:val="clear" w:color="auto" w:fill="auto"/>
          </w:tcPr>
          <w:p w14:paraId="00C94810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DE4A9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EDFF586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10DAC7E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32F767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18" w:type="dxa"/>
            <w:vAlign w:val="center"/>
          </w:tcPr>
          <w:p w14:paraId="2249FD2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440" w:type="dxa"/>
          </w:tcPr>
          <w:p w14:paraId="0B8115F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  <w:p w14:paraId="72335314" w14:textId="77777777" w:rsidR="00A51C53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</w:tr>
      <w:tr w:rsidR="00D61E1C" w:rsidRPr="001C3242" w14:paraId="18AAE2D8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A086A9A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7.8.3.</w:t>
            </w:r>
          </w:p>
        </w:tc>
        <w:tc>
          <w:tcPr>
            <w:tcW w:w="5812" w:type="dxa"/>
            <w:shd w:val="clear" w:color="auto" w:fill="auto"/>
          </w:tcPr>
          <w:p w14:paraId="3FEE69DE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8602DE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CCE0954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748B28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F4FAA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5340687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</w:tcPr>
          <w:p w14:paraId="68F4F6BF" w14:textId="77777777" w:rsidR="00D61E1C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7B285220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6ECD29B2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7.8.4.</w:t>
            </w:r>
          </w:p>
        </w:tc>
        <w:tc>
          <w:tcPr>
            <w:tcW w:w="5812" w:type="dxa"/>
            <w:shd w:val="clear" w:color="auto" w:fill="auto"/>
          </w:tcPr>
          <w:p w14:paraId="4FC57877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Бюджетные организации (МБОУ ЦО «Альянс», МБОУ ЦО «Каразей»)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5AB4F2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808C13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2EA503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384E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71DF4E1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</w:tcPr>
          <w:p w14:paraId="1EC4B389" w14:textId="77777777" w:rsidR="00D61E1C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15D6B272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54E3A124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7.8.5.</w:t>
            </w:r>
          </w:p>
        </w:tc>
        <w:tc>
          <w:tcPr>
            <w:tcW w:w="5812" w:type="dxa"/>
            <w:shd w:val="clear" w:color="auto" w:fill="auto"/>
          </w:tcPr>
          <w:p w14:paraId="3BA9C44F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МКОУ ДО ДООЛ «Орлёнок»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ADCE98E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07F8EB2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36195F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35FC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3F3D30F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</w:tcPr>
          <w:p w14:paraId="298CB3B3" w14:textId="77777777" w:rsidR="00D61E1C" w:rsidRPr="001C3242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3A3756FF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68887FC6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</w:t>
            </w:r>
          </w:p>
        </w:tc>
        <w:tc>
          <w:tcPr>
            <w:tcW w:w="5812" w:type="dxa"/>
            <w:shd w:val="clear" w:color="auto" w:fill="auto"/>
          </w:tcPr>
          <w:p w14:paraId="579AD041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Замер  сопротивления  изоляции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9343B15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3CB7CEF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00848A4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BAB5F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18" w:type="dxa"/>
            <w:vAlign w:val="center"/>
          </w:tcPr>
          <w:p w14:paraId="50E49B1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</w:tcPr>
          <w:p w14:paraId="6D1E307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28759B81" w14:textId="77777777" w:rsidTr="00951F5B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8114CF9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7.9.1.</w:t>
            </w:r>
          </w:p>
        </w:tc>
        <w:tc>
          <w:tcPr>
            <w:tcW w:w="5812" w:type="dxa"/>
            <w:shd w:val="clear" w:color="auto" w:fill="auto"/>
          </w:tcPr>
          <w:p w14:paraId="4AC2F294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Дошкольное образование</w:t>
            </w:r>
          </w:p>
        </w:tc>
        <w:tc>
          <w:tcPr>
            <w:tcW w:w="1562" w:type="dxa"/>
            <w:shd w:val="clear" w:color="auto" w:fill="auto"/>
          </w:tcPr>
          <w:p w14:paraId="33E0F700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8708FAB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14476B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8A9A3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624B7DC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052646C5" w14:textId="77777777" w:rsidR="00D61E1C" w:rsidRPr="00951F5B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951F5B">
              <w:rPr>
                <w:rFonts w:eastAsia="Times New Roman"/>
                <w:sz w:val="20"/>
                <w:szCs w:val="20"/>
                <w:lang w:eastAsia="ar-SA" w:bidi="ar-SA"/>
              </w:rPr>
              <w:t>13</w:t>
            </w:r>
          </w:p>
        </w:tc>
      </w:tr>
      <w:tr w:rsidR="00D61E1C" w:rsidRPr="001C3242" w14:paraId="26EAFBF2" w14:textId="77777777" w:rsidTr="00951F5B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2DB7696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7.9.2.</w:t>
            </w:r>
          </w:p>
        </w:tc>
        <w:tc>
          <w:tcPr>
            <w:tcW w:w="5812" w:type="dxa"/>
            <w:shd w:val="clear" w:color="auto" w:fill="auto"/>
          </w:tcPr>
          <w:p w14:paraId="78612058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562" w:type="dxa"/>
            <w:shd w:val="clear" w:color="auto" w:fill="auto"/>
          </w:tcPr>
          <w:p w14:paraId="4122D797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0B58D0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FEF2E5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1847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418" w:type="dxa"/>
            <w:vAlign w:val="center"/>
          </w:tcPr>
          <w:p w14:paraId="21D3A06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4EBC3FDE" w14:textId="77777777" w:rsidR="00D61E1C" w:rsidRPr="00951F5B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951F5B">
              <w:rPr>
                <w:rFonts w:eastAsia="Times New Roman"/>
                <w:sz w:val="20"/>
                <w:szCs w:val="20"/>
                <w:lang w:eastAsia="ar-SA" w:bidi="ar-SA"/>
              </w:rPr>
              <w:t>21</w:t>
            </w:r>
          </w:p>
        </w:tc>
      </w:tr>
      <w:tr w:rsidR="00D61E1C" w:rsidRPr="001C3242" w14:paraId="5D562B87" w14:textId="77777777" w:rsidTr="00951F5B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1FD033A8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7.9.3.</w:t>
            </w:r>
          </w:p>
        </w:tc>
        <w:tc>
          <w:tcPr>
            <w:tcW w:w="5812" w:type="dxa"/>
            <w:shd w:val="clear" w:color="auto" w:fill="auto"/>
          </w:tcPr>
          <w:p w14:paraId="115A651D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Дополнительное образование</w:t>
            </w:r>
          </w:p>
        </w:tc>
        <w:tc>
          <w:tcPr>
            <w:tcW w:w="1562" w:type="dxa"/>
            <w:shd w:val="clear" w:color="auto" w:fill="auto"/>
          </w:tcPr>
          <w:p w14:paraId="53E5BC09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F6B8F72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C6ACAA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D320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21A4E35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4DB2BEFF" w14:textId="77777777" w:rsidR="00D61E1C" w:rsidRPr="00951F5B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951F5B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37812FD6" w14:textId="77777777" w:rsidTr="00951F5B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4DD0D3A7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7.9.4.</w:t>
            </w:r>
          </w:p>
        </w:tc>
        <w:tc>
          <w:tcPr>
            <w:tcW w:w="5812" w:type="dxa"/>
            <w:shd w:val="clear" w:color="auto" w:fill="auto"/>
          </w:tcPr>
          <w:p w14:paraId="5F547FF0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Бюджетные организации (МБОУ ЦО «Альянс», МБОУ ЦО «Каразей»)</w:t>
            </w:r>
          </w:p>
        </w:tc>
        <w:tc>
          <w:tcPr>
            <w:tcW w:w="1562" w:type="dxa"/>
            <w:shd w:val="clear" w:color="auto" w:fill="auto"/>
          </w:tcPr>
          <w:p w14:paraId="47BD04F6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97424F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7BBCCA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7459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3E247AC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8881458" w14:textId="77777777" w:rsidR="00D61E1C" w:rsidRPr="00951F5B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951F5B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28CB5086" w14:textId="77777777" w:rsidTr="00951F5B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72150399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7.9.5.</w:t>
            </w:r>
          </w:p>
        </w:tc>
        <w:tc>
          <w:tcPr>
            <w:tcW w:w="5812" w:type="dxa"/>
            <w:shd w:val="clear" w:color="auto" w:fill="auto"/>
          </w:tcPr>
          <w:p w14:paraId="2B380323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МКОУ ДО ДООЛ «Орлёнок»</w:t>
            </w:r>
          </w:p>
        </w:tc>
        <w:tc>
          <w:tcPr>
            <w:tcW w:w="1562" w:type="dxa"/>
            <w:shd w:val="clear" w:color="auto" w:fill="auto"/>
          </w:tcPr>
          <w:p w14:paraId="1EDD279D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54579F8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564E0F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6E3E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1B3116A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453F4F20" w14:textId="77777777" w:rsidR="00D61E1C" w:rsidRPr="00951F5B" w:rsidRDefault="00A51C53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951F5B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7968ADFE" w14:textId="77777777" w:rsidTr="00DB2C36">
        <w:trPr>
          <w:trHeight w:val="525"/>
        </w:trPr>
        <w:tc>
          <w:tcPr>
            <w:tcW w:w="716" w:type="dxa"/>
            <w:gridSpan w:val="2"/>
            <w:shd w:val="clear" w:color="auto" w:fill="auto"/>
          </w:tcPr>
          <w:p w14:paraId="1ADCEC9D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7.10.</w:t>
            </w:r>
          </w:p>
        </w:tc>
        <w:tc>
          <w:tcPr>
            <w:tcW w:w="5812" w:type="dxa"/>
            <w:shd w:val="clear" w:color="auto" w:fill="auto"/>
          </w:tcPr>
          <w:p w14:paraId="286E04E6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/>
                <w:bCs/>
                <w:sz w:val="20"/>
                <w:szCs w:val="20"/>
                <w:lang w:eastAsia="ar-SA" w:bidi="ar-SA"/>
              </w:rPr>
              <w:t>Обеспечение безопасности детей  (охрана объекта)</w:t>
            </w:r>
          </w:p>
          <w:p w14:paraId="1FBEB86F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Общее образование</w:t>
            </w:r>
          </w:p>
        </w:tc>
        <w:tc>
          <w:tcPr>
            <w:tcW w:w="1562" w:type="dxa"/>
            <w:shd w:val="clear" w:color="auto" w:fill="auto"/>
          </w:tcPr>
          <w:p w14:paraId="72B63BBC" w14:textId="77777777" w:rsidR="00D61E1C" w:rsidRPr="001C3242" w:rsidRDefault="00D61E1C" w:rsidP="001C3242">
            <w:pPr>
              <w:rPr>
                <w:rFonts w:eastAsia="Times New Roman"/>
                <w:sz w:val="20"/>
                <w:szCs w:val="20"/>
                <w:lang w:eastAsia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541E8B17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2CACB7F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D8E5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3C79A8B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</w:tcPr>
          <w:p w14:paraId="2249846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608BB9F1" w14:textId="77777777" w:rsidTr="00DB2C36">
        <w:trPr>
          <w:trHeight w:val="381"/>
        </w:trPr>
        <w:tc>
          <w:tcPr>
            <w:tcW w:w="14044" w:type="dxa"/>
            <w:gridSpan w:val="10"/>
            <w:shd w:val="clear" w:color="auto" w:fill="auto"/>
          </w:tcPr>
          <w:p w14:paraId="3FE7D5EB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Подпрограмма 8 </w:t>
            </w:r>
            <w:r w:rsidRPr="001C3242">
              <w:rPr>
                <w:sz w:val="20"/>
                <w:szCs w:val="20"/>
              </w:rPr>
              <w:t>«</w:t>
            </w:r>
            <w:r w:rsidRPr="001C3242">
              <w:rPr>
                <w:b/>
                <w:sz w:val="20"/>
                <w:szCs w:val="20"/>
              </w:rPr>
              <w:t>Развитие и поддержка инфраструктуры системы образования района»</w:t>
            </w:r>
          </w:p>
        </w:tc>
        <w:tc>
          <w:tcPr>
            <w:tcW w:w="1440" w:type="dxa"/>
          </w:tcPr>
          <w:p w14:paraId="3C0680E6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E1C" w:rsidRPr="001C3242" w14:paraId="0A5DDA65" w14:textId="77777777" w:rsidTr="00804476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6B6929D7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</w:t>
            </w:r>
          </w:p>
        </w:tc>
        <w:tc>
          <w:tcPr>
            <w:tcW w:w="5812" w:type="dxa"/>
            <w:shd w:val="clear" w:color="auto" w:fill="auto"/>
          </w:tcPr>
          <w:p w14:paraId="3C770E66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Улучшение условий для организации учебно-воспитательного процесса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E702B1B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%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703292A8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37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5F312DC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69AD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5,3</w:t>
            </w:r>
          </w:p>
        </w:tc>
        <w:tc>
          <w:tcPr>
            <w:tcW w:w="1418" w:type="dxa"/>
            <w:vAlign w:val="center"/>
          </w:tcPr>
          <w:p w14:paraId="045EF8A2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6,4</w:t>
            </w:r>
          </w:p>
        </w:tc>
        <w:tc>
          <w:tcPr>
            <w:tcW w:w="1440" w:type="dxa"/>
            <w:vAlign w:val="center"/>
          </w:tcPr>
          <w:p w14:paraId="4A75201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6,4</w:t>
            </w:r>
          </w:p>
        </w:tc>
      </w:tr>
      <w:tr w:rsidR="00D61E1C" w:rsidRPr="001C3242" w14:paraId="21D5846C" w14:textId="77777777" w:rsidTr="00804476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4D9010B5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8.2.</w:t>
            </w:r>
          </w:p>
        </w:tc>
        <w:tc>
          <w:tcPr>
            <w:tcW w:w="5812" w:type="dxa"/>
            <w:shd w:val="clear" w:color="auto" w:fill="auto"/>
          </w:tcPr>
          <w:p w14:paraId="2ADDDC8D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проектно-сметной документации для проведения  капитального ремонта  ДОУ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C62DD2C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7CBB38F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7CB42ED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76E42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171B560E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  <w:vAlign w:val="center"/>
          </w:tcPr>
          <w:p w14:paraId="0EC11F2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094C7268" w14:textId="77777777" w:rsidTr="00951F5B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1745E7DF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8.3.</w:t>
            </w:r>
          </w:p>
        </w:tc>
        <w:tc>
          <w:tcPr>
            <w:tcW w:w="5812" w:type="dxa"/>
            <w:shd w:val="clear" w:color="auto" w:fill="auto"/>
          </w:tcPr>
          <w:p w14:paraId="6FDD182C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проектно-сметной документации для проведения  капитального ремонта  (СОШ,ООШ)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FF538B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D8E5BBD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9623A8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6C10D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418" w:type="dxa"/>
            <w:vAlign w:val="center"/>
          </w:tcPr>
          <w:p w14:paraId="64CF63C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345278" w14:textId="77777777" w:rsidR="00D61E1C" w:rsidRPr="001C3242" w:rsidRDefault="00312D9E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2</w:t>
            </w:r>
          </w:p>
        </w:tc>
      </w:tr>
      <w:tr w:rsidR="00D61E1C" w:rsidRPr="001C3242" w14:paraId="594333AF" w14:textId="77777777" w:rsidTr="00804476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54CDA4B9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8.4.</w:t>
            </w:r>
          </w:p>
        </w:tc>
        <w:tc>
          <w:tcPr>
            <w:tcW w:w="5812" w:type="dxa"/>
            <w:shd w:val="clear" w:color="auto" w:fill="auto"/>
          </w:tcPr>
          <w:p w14:paraId="70352CBB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проектно-сметной документации для проведения  капитального ремонта   МКО УДОД ООЛ  «Орлёнок»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301E331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A759FF3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4D85FC4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B0E5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16D14F4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  <w:vAlign w:val="center"/>
          </w:tcPr>
          <w:p w14:paraId="76DB61C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054B0610" w14:textId="77777777" w:rsidTr="00804476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0222AE80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8.5.</w:t>
            </w:r>
          </w:p>
        </w:tc>
        <w:tc>
          <w:tcPr>
            <w:tcW w:w="5812" w:type="dxa"/>
            <w:shd w:val="clear" w:color="auto" w:fill="auto"/>
          </w:tcPr>
          <w:p w14:paraId="078D0386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Капитальный ремонт образовательных учреждений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7CCE6CD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1ABF1D02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30C8986A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BE750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18" w:type="dxa"/>
            <w:vAlign w:val="center"/>
          </w:tcPr>
          <w:p w14:paraId="0435A28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1440" w:type="dxa"/>
            <w:vAlign w:val="center"/>
          </w:tcPr>
          <w:p w14:paraId="18A822C8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0</w:t>
            </w:r>
          </w:p>
        </w:tc>
      </w:tr>
      <w:tr w:rsidR="00D61E1C" w:rsidRPr="001C3242" w14:paraId="1A8196AD" w14:textId="77777777" w:rsidTr="00804476">
        <w:trPr>
          <w:trHeight w:val="557"/>
        </w:trPr>
        <w:tc>
          <w:tcPr>
            <w:tcW w:w="716" w:type="dxa"/>
            <w:gridSpan w:val="2"/>
            <w:shd w:val="clear" w:color="auto" w:fill="auto"/>
          </w:tcPr>
          <w:p w14:paraId="2A343828" w14:textId="77777777" w:rsidR="00D61E1C" w:rsidRPr="001C3242" w:rsidRDefault="00D61E1C" w:rsidP="001C3242">
            <w:pPr>
              <w:pStyle w:val="Standard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8.6.</w:t>
            </w:r>
          </w:p>
        </w:tc>
        <w:tc>
          <w:tcPr>
            <w:tcW w:w="5812" w:type="dxa"/>
            <w:shd w:val="clear" w:color="auto" w:fill="auto"/>
          </w:tcPr>
          <w:p w14:paraId="305B0DAE" w14:textId="77777777" w:rsidR="00D61E1C" w:rsidRPr="001C3242" w:rsidRDefault="00D61E1C" w:rsidP="001C3242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Благоустройство зданий в части соблюдения требований к воздушно-тепловому режиму, водоснабжению и канализации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0289A10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Кол-во 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0AB2717" w14:textId="77777777" w:rsidR="00D61E1C" w:rsidRPr="001C3242" w:rsidRDefault="00D61E1C" w:rsidP="001C3242">
            <w:pPr>
              <w:autoSpaceDE w:val="0"/>
              <w:jc w:val="center"/>
              <w:textAlignment w:val="auto"/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14:paraId="61075793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B78169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18" w:type="dxa"/>
            <w:vAlign w:val="center"/>
          </w:tcPr>
          <w:p w14:paraId="27EC7F4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440" w:type="dxa"/>
            <w:vAlign w:val="center"/>
          </w:tcPr>
          <w:p w14:paraId="36DB6A16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1</w:t>
            </w:r>
          </w:p>
        </w:tc>
      </w:tr>
      <w:tr w:rsidR="00D61E1C" w:rsidRPr="001C3242" w14:paraId="031F2C55" w14:textId="77777777" w:rsidTr="00DB2C36">
        <w:trPr>
          <w:trHeight w:val="397"/>
        </w:trPr>
        <w:tc>
          <w:tcPr>
            <w:tcW w:w="14044" w:type="dxa"/>
            <w:gridSpan w:val="10"/>
            <w:shd w:val="clear" w:color="auto" w:fill="auto"/>
          </w:tcPr>
          <w:p w14:paraId="787E25AA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9 «Обеспечение реализации муниципальной программы»</w:t>
            </w:r>
          </w:p>
        </w:tc>
        <w:tc>
          <w:tcPr>
            <w:tcW w:w="1440" w:type="dxa"/>
          </w:tcPr>
          <w:p w14:paraId="1A77DB2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E1C" w:rsidRPr="001C3242" w14:paraId="047B95ED" w14:textId="77777777" w:rsidTr="00804476">
        <w:trPr>
          <w:trHeight w:val="439"/>
        </w:trPr>
        <w:tc>
          <w:tcPr>
            <w:tcW w:w="716" w:type="dxa"/>
            <w:gridSpan w:val="2"/>
            <w:shd w:val="clear" w:color="auto" w:fill="auto"/>
          </w:tcPr>
          <w:p w14:paraId="5DF45F1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9.1</w:t>
            </w:r>
          </w:p>
        </w:tc>
        <w:tc>
          <w:tcPr>
            <w:tcW w:w="5812" w:type="dxa"/>
            <w:shd w:val="clear" w:color="auto" w:fill="auto"/>
          </w:tcPr>
          <w:p w14:paraId="02F0E7A1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62" w:type="dxa"/>
            <w:shd w:val="clear" w:color="auto" w:fill="auto"/>
          </w:tcPr>
          <w:p w14:paraId="6EF2AFAD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F4A75C9" w14:textId="77777777" w:rsidR="00D61E1C" w:rsidRPr="001C3242" w:rsidRDefault="00D61E1C" w:rsidP="001C3242">
            <w:pPr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40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6958D31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565D4F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63E45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</w:t>
            </w:r>
          </w:p>
          <w:p w14:paraId="0FCFBB1B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vAlign w:val="center"/>
          </w:tcPr>
          <w:p w14:paraId="2F49C3B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38</w:t>
            </w:r>
          </w:p>
          <w:p w14:paraId="3BE6133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17B46988" w14:textId="77777777" w:rsidTr="00DB2C36">
        <w:trPr>
          <w:trHeight w:val="559"/>
        </w:trPr>
        <w:tc>
          <w:tcPr>
            <w:tcW w:w="716" w:type="dxa"/>
            <w:gridSpan w:val="2"/>
            <w:shd w:val="clear" w:color="auto" w:fill="auto"/>
          </w:tcPr>
          <w:p w14:paraId="14334505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9.2.</w:t>
            </w:r>
          </w:p>
        </w:tc>
        <w:tc>
          <w:tcPr>
            <w:tcW w:w="5812" w:type="dxa"/>
            <w:shd w:val="clear" w:color="auto" w:fill="auto"/>
          </w:tcPr>
          <w:p w14:paraId="0DEB92D5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2" w:type="dxa"/>
            <w:shd w:val="clear" w:color="auto" w:fill="auto"/>
          </w:tcPr>
          <w:p w14:paraId="216CA9D5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60BC098C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8C73067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98B283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0905364B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</w:t>
            </w:r>
          </w:p>
          <w:p w14:paraId="28008189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7637A4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</w:t>
            </w:r>
          </w:p>
          <w:p w14:paraId="7041645E" w14:textId="77777777" w:rsidR="00D61E1C" w:rsidRPr="001C3242" w:rsidRDefault="00D61E1C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D61E1C" w:rsidRPr="001C3242" w14:paraId="208FDCE9" w14:textId="77777777" w:rsidTr="00804476">
        <w:trPr>
          <w:trHeight w:val="553"/>
        </w:trPr>
        <w:tc>
          <w:tcPr>
            <w:tcW w:w="716" w:type="dxa"/>
            <w:gridSpan w:val="2"/>
            <w:shd w:val="clear" w:color="auto" w:fill="auto"/>
          </w:tcPr>
          <w:p w14:paraId="7F4131C9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9.3.</w:t>
            </w:r>
          </w:p>
        </w:tc>
        <w:tc>
          <w:tcPr>
            <w:tcW w:w="5812" w:type="dxa"/>
            <w:shd w:val="clear" w:color="auto" w:fill="auto"/>
          </w:tcPr>
          <w:p w14:paraId="031FF2BF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62" w:type="dxa"/>
            <w:shd w:val="clear" w:color="auto" w:fill="auto"/>
          </w:tcPr>
          <w:p w14:paraId="7BB02D46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30C5D6DC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0D08D3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BC641E9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B53B3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</w:t>
            </w:r>
          </w:p>
          <w:p w14:paraId="6C26BB83" w14:textId="77777777" w:rsidR="00D61E1C" w:rsidRPr="001C3242" w:rsidRDefault="00D61E1C" w:rsidP="001C3242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vAlign w:val="center"/>
          </w:tcPr>
          <w:p w14:paraId="24F4875A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23</w:t>
            </w:r>
          </w:p>
          <w:p w14:paraId="53F95DC9" w14:textId="77777777" w:rsidR="00D61E1C" w:rsidRPr="001C3242" w:rsidRDefault="00D61E1C" w:rsidP="001C3242">
            <w:pPr>
              <w:widowControl/>
              <w:suppressAutoHyphens w:val="0"/>
              <w:snapToGrid w:val="0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160104AF" w14:textId="77777777" w:rsidTr="00804476">
        <w:trPr>
          <w:trHeight w:val="573"/>
        </w:trPr>
        <w:tc>
          <w:tcPr>
            <w:tcW w:w="716" w:type="dxa"/>
            <w:gridSpan w:val="2"/>
            <w:shd w:val="clear" w:color="auto" w:fill="auto"/>
          </w:tcPr>
          <w:p w14:paraId="4A1A97E8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9.4.</w:t>
            </w:r>
          </w:p>
        </w:tc>
        <w:tc>
          <w:tcPr>
            <w:tcW w:w="5812" w:type="dxa"/>
            <w:shd w:val="clear" w:color="auto" w:fill="auto"/>
          </w:tcPr>
          <w:p w14:paraId="79428122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1562" w:type="dxa"/>
            <w:shd w:val="clear" w:color="auto" w:fill="auto"/>
          </w:tcPr>
          <w:p w14:paraId="0760FE19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2F00CB9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C8F36C6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D351862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F521E5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  <w:p w14:paraId="1F22342C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vAlign w:val="center"/>
          </w:tcPr>
          <w:p w14:paraId="7E3837A0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  <w:p w14:paraId="4DBAE571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  <w:tr w:rsidR="00D61E1C" w:rsidRPr="001C3242" w14:paraId="05B65AFF" w14:textId="77777777" w:rsidTr="00804476">
        <w:trPr>
          <w:trHeight w:val="555"/>
        </w:trPr>
        <w:tc>
          <w:tcPr>
            <w:tcW w:w="716" w:type="dxa"/>
            <w:gridSpan w:val="2"/>
            <w:shd w:val="clear" w:color="auto" w:fill="auto"/>
          </w:tcPr>
          <w:p w14:paraId="401D5EE1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9.5.</w:t>
            </w:r>
          </w:p>
        </w:tc>
        <w:tc>
          <w:tcPr>
            <w:tcW w:w="5812" w:type="dxa"/>
            <w:shd w:val="clear" w:color="auto" w:fill="auto"/>
          </w:tcPr>
          <w:p w14:paraId="41CDA525" w14:textId="77777777" w:rsidR="00D61E1C" w:rsidRPr="001C3242" w:rsidRDefault="00D61E1C" w:rsidP="001C3242">
            <w:pPr>
              <w:pStyle w:val="TableContents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Реализация мероприятий по организации отдыха, оздоровления и занятости детей</w:t>
            </w:r>
          </w:p>
        </w:tc>
        <w:tc>
          <w:tcPr>
            <w:tcW w:w="1562" w:type="dxa"/>
            <w:shd w:val="clear" w:color="auto" w:fill="auto"/>
          </w:tcPr>
          <w:p w14:paraId="09455A41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Кол-во ОО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14:paraId="44A432F9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A445F9C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14C5C0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F34E0A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  <w:p w14:paraId="48058FB4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440" w:type="dxa"/>
            <w:vAlign w:val="center"/>
          </w:tcPr>
          <w:p w14:paraId="1866BD77" w14:textId="77777777" w:rsidR="00D61E1C" w:rsidRPr="001C3242" w:rsidRDefault="00D61E1C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  <w:p w14:paraId="387F463D" w14:textId="77777777" w:rsidR="00D61E1C" w:rsidRPr="001C3242" w:rsidRDefault="00D61E1C" w:rsidP="001C3242">
            <w:pPr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</w:p>
        </w:tc>
      </w:tr>
    </w:tbl>
    <w:p w14:paraId="3FCD8B07" w14:textId="77777777" w:rsidR="00DB77C2" w:rsidRPr="001C3242" w:rsidRDefault="00DB77C2" w:rsidP="001C3242">
      <w:pPr>
        <w:pStyle w:val="Standard"/>
        <w:tabs>
          <w:tab w:val="left" w:pos="7655"/>
        </w:tabs>
        <w:ind w:firstLine="709"/>
        <w:jc w:val="both"/>
        <w:rPr>
          <w:b/>
          <w:bCs/>
          <w:sz w:val="20"/>
          <w:szCs w:val="20"/>
        </w:rPr>
      </w:pPr>
    </w:p>
    <w:p w14:paraId="4B5B73B1" w14:textId="77777777" w:rsidR="007E7A3C" w:rsidRPr="001C3242" w:rsidRDefault="00E34639" w:rsidP="001C3242">
      <w:pPr>
        <w:pStyle w:val="ConsPlusNormal"/>
        <w:ind w:firstLine="567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0E723993" w14:textId="77777777" w:rsidR="00E20EBD" w:rsidRDefault="00E20EBD" w:rsidP="001C3242">
      <w:pPr>
        <w:pStyle w:val="Standard"/>
        <w:ind w:right="793"/>
        <w:rPr>
          <w:sz w:val="20"/>
          <w:szCs w:val="20"/>
        </w:rPr>
      </w:pPr>
    </w:p>
    <w:p w14:paraId="4F1781EF" w14:textId="6E72FDA6" w:rsidR="002613FC" w:rsidRPr="00E34639" w:rsidRDefault="002613FC" w:rsidP="002613FC">
      <w:pPr>
        <w:pStyle w:val="Standard"/>
        <w:ind w:left="10065" w:right="793"/>
        <w:rPr>
          <w:sz w:val="20"/>
          <w:szCs w:val="20"/>
        </w:rPr>
      </w:pPr>
      <w:r w:rsidRPr="00E34639">
        <w:rPr>
          <w:sz w:val="20"/>
          <w:szCs w:val="20"/>
        </w:rPr>
        <w:t>Приложение 4 к постановлению администрации муниципального образования Куйтунский район от «</w:t>
      </w:r>
      <w:r w:rsidR="005930AD">
        <w:rPr>
          <w:sz w:val="20"/>
          <w:szCs w:val="20"/>
        </w:rPr>
        <w:t>30</w:t>
      </w:r>
      <w:r w:rsidRPr="00E34639">
        <w:rPr>
          <w:sz w:val="20"/>
          <w:szCs w:val="20"/>
        </w:rPr>
        <w:t xml:space="preserve">» </w:t>
      </w:r>
      <w:r w:rsidR="005930AD">
        <w:rPr>
          <w:sz w:val="20"/>
          <w:szCs w:val="20"/>
        </w:rPr>
        <w:t>декабря</w:t>
      </w:r>
      <w:r w:rsidRPr="00E34639">
        <w:rPr>
          <w:sz w:val="20"/>
          <w:szCs w:val="20"/>
        </w:rPr>
        <w:t xml:space="preserve"> 202</w:t>
      </w:r>
      <w:r w:rsidR="005930AD">
        <w:rPr>
          <w:sz w:val="20"/>
          <w:szCs w:val="20"/>
        </w:rPr>
        <w:t>1</w:t>
      </w:r>
      <w:r w:rsidRPr="00E34639">
        <w:rPr>
          <w:sz w:val="20"/>
          <w:szCs w:val="20"/>
        </w:rPr>
        <w:t xml:space="preserve"> г.</w:t>
      </w:r>
      <w:r w:rsidR="005930AD">
        <w:rPr>
          <w:sz w:val="20"/>
          <w:szCs w:val="20"/>
        </w:rPr>
        <w:t xml:space="preserve"> №1792-п</w:t>
      </w:r>
    </w:p>
    <w:p w14:paraId="53E09D3E" w14:textId="77777777" w:rsidR="00EE0AE7" w:rsidRPr="00E34639" w:rsidRDefault="00EE0AE7" w:rsidP="001C3242">
      <w:pPr>
        <w:pStyle w:val="Standard"/>
        <w:ind w:right="793"/>
        <w:rPr>
          <w:sz w:val="20"/>
          <w:szCs w:val="20"/>
        </w:rPr>
      </w:pPr>
    </w:p>
    <w:p w14:paraId="6AFD312E" w14:textId="77777777" w:rsidR="00B85B07" w:rsidRPr="00E34639" w:rsidRDefault="00E34639" w:rsidP="001C3242">
      <w:pPr>
        <w:pStyle w:val="Standard"/>
        <w:ind w:left="10065"/>
        <w:rPr>
          <w:sz w:val="20"/>
          <w:szCs w:val="20"/>
        </w:rPr>
      </w:pPr>
      <w:r w:rsidRPr="00E34639">
        <w:rPr>
          <w:sz w:val="20"/>
          <w:szCs w:val="20"/>
        </w:rPr>
        <w:t xml:space="preserve"> </w:t>
      </w:r>
    </w:p>
    <w:p w14:paraId="0E54B3DD" w14:textId="77777777" w:rsidR="00DB77C2" w:rsidRPr="001C3242" w:rsidRDefault="00DB77C2" w:rsidP="001C3242">
      <w:pPr>
        <w:pStyle w:val="Standard"/>
        <w:jc w:val="center"/>
        <w:rPr>
          <w:bCs/>
          <w:sz w:val="20"/>
          <w:szCs w:val="20"/>
        </w:rPr>
      </w:pPr>
      <w:r w:rsidRPr="001C3242">
        <w:rPr>
          <w:bCs/>
          <w:sz w:val="20"/>
          <w:szCs w:val="20"/>
        </w:rPr>
        <w:t>Объем и источники финансирования</w:t>
      </w:r>
    </w:p>
    <w:p w14:paraId="6284EC64" w14:textId="77777777" w:rsidR="00DB77C2" w:rsidRPr="001C3242" w:rsidRDefault="00DB77C2" w:rsidP="001C3242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1C3242">
        <w:rPr>
          <w:bCs/>
          <w:sz w:val="20"/>
          <w:szCs w:val="20"/>
        </w:rPr>
        <w:t>муници</w:t>
      </w:r>
      <w:r w:rsidR="005A05A6" w:rsidRPr="001C3242">
        <w:rPr>
          <w:bCs/>
          <w:sz w:val="20"/>
          <w:szCs w:val="20"/>
        </w:rPr>
        <w:t>пальной программы муниципального образования Куйтунский</w:t>
      </w:r>
      <w:r w:rsidR="004154A5" w:rsidRPr="001C3242">
        <w:rPr>
          <w:bCs/>
          <w:sz w:val="20"/>
          <w:szCs w:val="20"/>
        </w:rPr>
        <w:t xml:space="preserve"> </w:t>
      </w:r>
      <w:r w:rsidR="005A05A6" w:rsidRPr="001C3242">
        <w:rPr>
          <w:bCs/>
          <w:sz w:val="20"/>
          <w:szCs w:val="20"/>
        </w:rPr>
        <w:t>район</w:t>
      </w:r>
      <w:r w:rsidR="00B85B07" w:rsidRPr="001C3242">
        <w:rPr>
          <w:bCs/>
          <w:sz w:val="20"/>
          <w:szCs w:val="20"/>
        </w:rPr>
        <w:t xml:space="preserve"> «Образование</w:t>
      </w:r>
      <w:r w:rsidR="00F82CD5">
        <w:rPr>
          <w:bCs/>
          <w:sz w:val="20"/>
          <w:szCs w:val="20"/>
        </w:rPr>
        <w:t>»</w:t>
      </w:r>
    </w:p>
    <w:p w14:paraId="206DA0A1" w14:textId="77777777" w:rsidR="00DB77C2" w:rsidRPr="001C3242" w:rsidRDefault="006A5F7D" w:rsidP="001C3242">
      <w:pPr>
        <w:pStyle w:val="Standard"/>
        <w:tabs>
          <w:tab w:val="left" w:pos="7655"/>
        </w:tabs>
        <w:jc w:val="center"/>
        <w:rPr>
          <w:bCs/>
          <w:sz w:val="20"/>
          <w:szCs w:val="20"/>
        </w:rPr>
      </w:pPr>
      <w:r w:rsidRPr="001C3242">
        <w:rPr>
          <w:bCs/>
          <w:sz w:val="20"/>
          <w:szCs w:val="20"/>
        </w:rPr>
        <w:t>на 2021</w:t>
      </w:r>
      <w:r w:rsidR="00A30152" w:rsidRPr="001C3242">
        <w:rPr>
          <w:bCs/>
          <w:sz w:val="20"/>
          <w:szCs w:val="20"/>
        </w:rPr>
        <w:t>-2024</w:t>
      </w:r>
      <w:r w:rsidR="00DB77C2" w:rsidRPr="001C3242">
        <w:rPr>
          <w:bCs/>
          <w:sz w:val="20"/>
          <w:szCs w:val="20"/>
        </w:rPr>
        <w:t xml:space="preserve"> годы</w:t>
      </w:r>
      <w:r w:rsidR="00B85B07" w:rsidRPr="001C3242">
        <w:rPr>
          <w:bCs/>
          <w:sz w:val="20"/>
          <w:szCs w:val="20"/>
        </w:rPr>
        <w:t>»</w:t>
      </w:r>
    </w:p>
    <w:p w14:paraId="28B81456" w14:textId="77777777" w:rsidR="00B85B07" w:rsidRPr="001C3242" w:rsidRDefault="00B85B07" w:rsidP="001C3242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436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410"/>
        <w:gridCol w:w="2693"/>
        <w:gridCol w:w="2126"/>
        <w:gridCol w:w="1701"/>
        <w:gridCol w:w="1701"/>
      </w:tblGrid>
      <w:tr w:rsidR="00B44BB6" w:rsidRPr="001C3242" w14:paraId="0F4FED01" w14:textId="77777777" w:rsidTr="00E61466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E489" w14:textId="77777777" w:rsidR="00B44BB6" w:rsidRPr="001C3242" w:rsidRDefault="00B44BB6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2594" w14:textId="77777777" w:rsidR="00B44BB6" w:rsidRPr="001C3242" w:rsidRDefault="00B44BB6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4F06" w14:textId="77777777" w:rsidR="00B44BB6" w:rsidRPr="001C3242" w:rsidRDefault="00B44BB6" w:rsidP="001C3242">
            <w:pPr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Завесь период реализации</w:t>
            </w:r>
          </w:p>
          <w:p w14:paraId="33764BC2" w14:textId="77777777" w:rsidR="00B44BB6" w:rsidRPr="001C3242" w:rsidRDefault="00B44BB6" w:rsidP="001C3242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C3242">
              <w:rPr>
                <w:sz w:val="20"/>
                <w:szCs w:val="20"/>
              </w:rPr>
              <w:t>(тыс.руб)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1C41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  <w:p w14:paraId="6259CE17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(тыс.руб)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873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  <w:p w14:paraId="1636636E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(тыс.руб)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29A9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 год</w:t>
            </w:r>
          </w:p>
          <w:p w14:paraId="3EF802CC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(тыс.руб)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41C" w14:textId="77777777" w:rsidR="00B44BB6" w:rsidRPr="001C3242" w:rsidRDefault="00787560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2024год</w:t>
            </w:r>
          </w:p>
          <w:p w14:paraId="762BF481" w14:textId="77777777" w:rsidR="00787560" w:rsidRPr="001C3242" w:rsidRDefault="00787560" w:rsidP="001C3242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(тыс.руб)</w:t>
            </w:r>
          </w:p>
        </w:tc>
      </w:tr>
      <w:tr w:rsidR="00B44BB6" w:rsidRPr="001C3242" w14:paraId="14528D3D" w14:textId="77777777" w:rsidTr="00E61466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07D3" w14:textId="77777777" w:rsidR="00B44BB6" w:rsidRPr="001C3242" w:rsidRDefault="00B44BB6" w:rsidP="001C3242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CF91" w14:textId="77777777" w:rsidR="00B44BB6" w:rsidRPr="001C3242" w:rsidRDefault="00B44BB6" w:rsidP="001C3242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C411" w14:textId="77777777" w:rsidR="00B44BB6" w:rsidRPr="001C3242" w:rsidRDefault="00B44BB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  <w:p w14:paraId="6BE5AA92" w14:textId="77777777" w:rsidR="00B44BB6" w:rsidRPr="001C3242" w:rsidRDefault="00B44BB6" w:rsidP="001C3242">
            <w:pPr>
              <w:widowControl/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A08B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D7ED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7A5C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E67" w14:textId="77777777" w:rsidR="00B44BB6" w:rsidRPr="001C3242" w:rsidRDefault="00B44BB6" w:rsidP="001C3242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787560" w:rsidRPr="001C3242" w14:paraId="25F13745" w14:textId="77777777" w:rsidTr="00E61466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0C24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96A5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0E0F226B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A9D" w14:textId="77777777" w:rsidR="00787560" w:rsidRPr="001C3242" w:rsidRDefault="0066493A" w:rsidP="001C3242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1C3242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42</w:t>
            </w:r>
            <w:r w:rsidR="00C02014" w:rsidRPr="001C3242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25548,463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FEA2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</w:t>
            </w:r>
            <w:r w:rsidR="000522FD" w:rsidRPr="001C3242">
              <w:rPr>
                <w:sz w:val="20"/>
                <w:szCs w:val="20"/>
              </w:rPr>
              <w:t>4</w:t>
            </w:r>
            <w:r w:rsidR="00C02014" w:rsidRPr="001C3242">
              <w:rPr>
                <w:sz w:val="20"/>
                <w:szCs w:val="20"/>
              </w:rPr>
              <w:t>2321,395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6198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920634,984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EC4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834139,784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A49" w14:textId="77777777" w:rsidR="0078756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1328452,3</w:t>
            </w:r>
          </w:p>
        </w:tc>
      </w:tr>
      <w:tr w:rsidR="00787560" w:rsidRPr="001C3242" w14:paraId="151F245D" w14:textId="77777777" w:rsidTr="00804476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271C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3D3B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D507" w14:textId="77777777" w:rsidR="00787560" w:rsidRPr="001C3242" w:rsidRDefault="00C634C3" w:rsidP="001C3242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8</w:t>
            </w:r>
            <w:r w:rsidR="000522FD"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8</w:t>
            </w:r>
            <w:r w:rsidR="00C02014"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3228,354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4A28" w14:textId="77777777" w:rsidR="00787560" w:rsidRPr="001C3242" w:rsidRDefault="000522FD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</w:t>
            </w:r>
            <w:r w:rsidR="00C02014" w:rsidRPr="001C3242">
              <w:rPr>
                <w:sz w:val="20"/>
                <w:szCs w:val="20"/>
              </w:rPr>
              <w:t>1861,986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A77D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150664,084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40C6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148730,084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804" w14:textId="77777777" w:rsidR="0078756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381972,2</w:t>
            </w:r>
          </w:p>
        </w:tc>
      </w:tr>
      <w:tr w:rsidR="00787560" w:rsidRPr="001C3242" w14:paraId="0B9DD422" w14:textId="77777777" w:rsidTr="00804476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AE44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6688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49A" w14:textId="77777777" w:rsidR="00787560" w:rsidRPr="001C3242" w:rsidRDefault="00113016" w:rsidP="001C3242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199229,500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8F94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62053,900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2ED1F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68587,800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7543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68587,80</w:t>
            </w:r>
            <w:r w:rsidR="00787560"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4B41" w14:textId="77777777" w:rsidR="00787560" w:rsidRPr="001C3242" w:rsidRDefault="00113016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</w:tr>
      <w:tr w:rsidR="00787560" w:rsidRPr="001C3242" w14:paraId="105A6F77" w14:textId="77777777" w:rsidTr="00804476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D5D2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BF57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5595" w14:textId="77777777" w:rsidR="00787560" w:rsidRPr="001C3242" w:rsidRDefault="00C634C3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314</w:t>
            </w:r>
            <w:r w:rsidR="00C02014"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3090,609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FAF6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  <w:r w:rsidR="007A7554" w:rsidRPr="001C3242">
              <w:rPr>
                <w:sz w:val="20"/>
                <w:szCs w:val="20"/>
              </w:rPr>
              <w:t>7</w:t>
            </w:r>
            <w:r w:rsidR="00C02014" w:rsidRPr="001C3242">
              <w:rPr>
                <w:sz w:val="20"/>
                <w:szCs w:val="20"/>
              </w:rPr>
              <w:t>8405,509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944B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701383,100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F4C8" w14:textId="77777777" w:rsidR="0078756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616821,900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A075" w14:textId="77777777" w:rsidR="0078756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946480,1</w:t>
            </w:r>
          </w:p>
        </w:tc>
      </w:tr>
      <w:tr w:rsidR="00787560" w:rsidRPr="001C3242" w14:paraId="5A7D0B9F" w14:textId="77777777" w:rsidTr="00E61466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C3A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9F85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F944C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FF6E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CDF2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6C20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A560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</w:tr>
    </w:tbl>
    <w:p w14:paraId="0A33BD80" w14:textId="77777777" w:rsidR="00DB77C2" w:rsidRPr="001C3242" w:rsidRDefault="00DB77C2" w:rsidP="001C3242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445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349"/>
        <w:gridCol w:w="64"/>
        <w:gridCol w:w="2693"/>
        <w:gridCol w:w="2126"/>
        <w:gridCol w:w="1701"/>
        <w:gridCol w:w="1701"/>
      </w:tblGrid>
      <w:tr w:rsidR="00E61466" w:rsidRPr="001C3242" w14:paraId="41D1C55A" w14:textId="77777777" w:rsidTr="00F94271">
        <w:trPr>
          <w:trHeight w:val="363"/>
        </w:trPr>
        <w:tc>
          <w:tcPr>
            <w:tcW w:w="847" w:type="dxa"/>
            <w:shd w:val="clear" w:color="auto" w:fill="auto"/>
          </w:tcPr>
          <w:p w14:paraId="7DF9947D" w14:textId="77777777" w:rsidR="00E61466" w:rsidRPr="001C3242" w:rsidRDefault="00E6146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13612" w:type="dxa"/>
            <w:gridSpan w:val="7"/>
            <w:shd w:val="clear" w:color="auto" w:fill="auto"/>
          </w:tcPr>
          <w:p w14:paraId="6AC27A11" w14:textId="77777777" w:rsidR="00E61466" w:rsidRPr="001C3242" w:rsidRDefault="00E61466" w:rsidP="001C324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787560" w:rsidRPr="001C3242" w14:paraId="119C8582" w14:textId="77777777" w:rsidTr="00E61466">
        <w:trPr>
          <w:trHeight w:val="542"/>
        </w:trPr>
        <w:tc>
          <w:tcPr>
            <w:tcW w:w="847" w:type="dxa"/>
            <w:shd w:val="clear" w:color="auto" w:fill="auto"/>
          </w:tcPr>
          <w:p w14:paraId="278CEC1B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644A9C8D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1D64B7C6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3" w:type="dxa"/>
            <w:gridSpan w:val="2"/>
            <w:shd w:val="clear" w:color="auto" w:fill="auto"/>
          </w:tcPr>
          <w:p w14:paraId="3BEAE5A5" w14:textId="77777777" w:rsidR="00787560" w:rsidRPr="001C3242" w:rsidRDefault="00113016" w:rsidP="001C3242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492,600</w:t>
            </w:r>
          </w:p>
        </w:tc>
        <w:tc>
          <w:tcPr>
            <w:tcW w:w="2693" w:type="dxa"/>
            <w:shd w:val="clear" w:color="auto" w:fill="auto"/>
          </w:tcPr>
          <w:p w14:paraId="3D78C60E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</w:tcPr>
          <w:p w14:paraId="5D52DC21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  <w:p w14:paraId="4ED3BE0C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C2EA6F4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4C7BB41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14:paraId="4D677392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4C98268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282,6</w:t>
            </w:r>
          </w:p>
        </w:tc>
      </w:tr>
      <w:tr w:rsidR="00787560" w:rsidRPr="001C3242" w14:paraId="5BA13517" w14:textId="77777777" w:rsidTr="00E61466">
        <w:trPr>
          <w:trHeight w:val="447"/>
        </w:trPr>
        <w:tc>
          <w:tcPr>
            <w:tcW w:w="847" w:type="dxa"/>
            <w:shd w:val="clear" w:color="auto" w:fill="auto"/>
          </w:tcPr>
          <w:p w14:paraId="3CBA88C5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5B1DBE6A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1EC1F9" w14:textId="77777777" w:rsidR="00787560" w:rsidRPr="001C3242" w:rsidRDefault="00787560" w:rsidP="001C3242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 xml:space="preserve">                     </w:t>
            </w:r>
            <w:r w:rsidR="00113016" w:rsidRPr="001C3242">
              <w:rPr>
                <w:rFonts w:eastAsia="Times New Roman"/>
                <w:spacing w:val="-4"/>
                <w:sz w:val="20"/>
                <w:szCs w:val="20"/>
              </w:rPr>
              <w:t>492,600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0442A6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DC84D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14:paraId="4479FE53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171E9384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</w:t>
            </w:r>
            <w:r w:rsidR="00787560" w:rsidRPr="001C3242">
              <w:rPr>
                <w:sz w:val="20"/>
                <w:szCs w:val="20"/>
              </w:rPr>
              <w:t>,</w:t>
            </w: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B0DEEDF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3091922A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282,6</w:t>
            </w:r>
          </w:p>
        </w:tc>
      </w:tr>
      <w:tr w:rsidR="00787560" w:rsidRPr="001C3242" w14:paraId="11DF4AFA" w14:textId="77777777" w:rsidTr="00E61466">
        <w:trPr>
          <w:trHeight w:val="361"/>
        </w:trPr>
        <w:tc>
          <w:tcPr>
            <w:tcW w:w="847" w:type="dxa"/>
            <w:shd w:val="clear" w:color="auto" w:fill="auto"/>
          </w:tcPr>
          <w:p w14:paraId="527E9968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5DD013C1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292BF50" w14:textId="77777777" w:rsidR="00787560" w:rsidRPr="001C3242" w:rsidRDefault="00787560" w:rsidP="001C3242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C3242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C21EA1" w14:textId="77777777" w:rsidR="00787560" w:rsidRPr="001C3242" w:rsidRDefault="00787560" w:rsidP="001C3242">
            <w:pPr>
              <w:suppressLineNumbers/>
              <w:snapToGrid w:val="0"/>
              <w:jc w:val="center"/>
              <w:textAlignment w:val="auto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1C3242">
              <w:rPr>
                <w:rFonts w:eastAsia="Albany AMT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DD3AB" w14:textId="77777777" w:rsidR="00787560" w:rsidRPr="001C3242" w:rsidRDefault="00787560" w:rsidP="001C3242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F4DFE0A" w14:textId="77777777" w:rsidR="00787560" w:rsidRPr="001C3242" w:rsidRDefault="00787560" w:rsidP="001C3242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E17CB4F" w14:textId="77777777" w:rsidR="00787560" w:rsidRPr="001C3242" w:rsidRDefault="00787560" w:rsidP="001C3242">
            <w:pPr>
              <w:suppressLineNumbers/>
              <w:snapToGrid w:val="0"/>
              <w:jc w:val="center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</w:tr>
      <w:tr w:rsidR="00787560" w:rsidRPr="001C3242" w14:paraId="2144584B" w14:textId="77777777" w:rsidTr="00E61466">
        <w:trPr>
          <w:trHeight w:val="424"/>
        </w:trPr>
        <w:tc>
          <w:tcPr>
            <w:tcW w:w="847" w:type="dxa"/>
            <w:shd w:val="clear" w:color="auto" w:fill="auto"/>
          </w:tcPr>
          <w:p w14:paraId="3E4C11EB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07582796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701" w:type="dxa"/>
          </w:tcPr>
          <w:p w14:paraId="5BF35658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87560" w:rsidRPr="001C3242" w14:paraId="50210557" w14:textId="77777777" w:rsidTr="00804476">
        <w:tc>
          <w:tcPr>
            <w:tcW w:w="847" w:type="dxa"/>
            <w:shd w:val="clear" w:color="auto" w:fill="auto"/>
          </w:tcPr>
          <w:p w14:paraId="55FC056B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4068C159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0DCE4741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D904CE0" w14:textId="77777777" w:rsidR="00787560" w:rsidRPr="001C3242" w:rsidRDefault="00113016" w:rsidP="001C3242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34</w:t>
            </w:r>
            <w:r w:rsidR="0047512E" w:rsidRPr="001C3242">
              <w:rPr>
                <w:rFonts w:eastAsia="Times New Roman"/>
                <w:spacing w:val="-4"/>
                <w:sz w:val="20"/>
                <w:szCs w:val="20"/>
              </w:rPr>
              <w:t>27</w:t>
            </w:r>
            <w:r w:rsidRPr="001C3242">
              <w:rPr>
                <w:rFonts w:eastAsia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63E1F30E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5</w:t>
            </w:r>
            <w:r w:rsidR="0047512E" w:rsidRPr="001C3242">
              <w:rPr>
                <w:rFonts w:eastAsia="Times New Roman"/>
                <w:spacing w:val="-4"/>
                <w:sz w:val="20"/>
                <w:szCs w:val="20"/>
              </w:rPr>
              <w:t>66</w:t>
            </w:r>
            <w:r w:rsidRPr="001C3242">
              <w:rPr>
                <w:rFonts w:eastAsia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365D70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B8D78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1701" w:type="dxa"/>
            <w:vAlign w:val="center"/>
          </w:tcPr>
          <w:p w14:paraId="6E5F1121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E103E1" w:rsidRPr="001C3242">
              <w:rPr>
                <w:sz w:val="20"/>
                <w:szCs w:val="20"/>
              </w:rPr>
              <w:t>67</w:t>
            </w:r>
            <w:r w:rsidRPr="001C3242">
              <w:rPr>
                <w:sz w:val="20"/>
                <w:szCs w:val="20"/>
              </w:rPr>
              <w:t>1,0</w:t>
            </w:r>
          </w:p>
        </w:tc>
      </w:tr>
      <w:tr w:rsidR="00787560" w:rsidRPr="001C3242" w14:paraId="4D2D2394" w14:textId="77777777" w:rsidTr="00804476">
        <w:tc>
          <w:tcPr>
            <w:tcW w:w="847" w:type="dxa"/>
            <w:shd w:val="clear" w:color="auto" w:fill="auto"/>
          </w:tcPr>
          <w:p w14:paraId="1DD6B93E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18D42CF" w14:textId="77777777" w:rsidR="00787560" w:rsidRPr="001C3242" w:rsidRDefault="0078756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348DD63" w14:textId="77777777" w:rsidR="00787560" w:rsidRPr="001C3242" w:rsidRDefault="0047512E" w:rsidP="001C3242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3427</w:t>
            </w:r>
            <w:r w:rsidR="00113016" w:rsidRPr="001C3242">
              <w:rPr>
                <w:rFonts w:eastAsia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0D61DECF" w14:textId="77777777" w:rsidR="00787560" w:rsidRPr="001C3242" w:rsidRDefault="0047512E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566</w:t>
            </w:r>
            <w:r w:rsidR="00113016" w:rsidRPr="001C3242">
              <w:rPr>
                <w:rFonts w:eastAsia="Times New Roman"/>
                <w:spacing w:val="-4"/>
                <w:sz w:val="20"/>
                <w:szCs w:val="20"/>
              </w:rPr>
              <w:t>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AD5561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1748E" w14:textId="77777777" w:rsidR="0078756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1701" w:type="dxa"/>
            <w:vAlign w:val="center"/>
          </w:tcPr>
          <w:p w14:paraId="64D15169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E103E1" w:rsidRPr="001C3242">
              <w:rPr>
                <w:sz w:val="20"/>
                <w:szCs w:val="20"/>
              </w:rPr>
              <w:t>67</w:t>
            </w:r>
            <w:r w:rsidRPr="001C3242">
              <w:rPr>
                <w:sz w:val="20"/>
                <w:szCs w:val="20"/>
              </w:rPr>
              <w:t>1,0</w:t>
            </w:r>
          </w:p>
        </w:tc>
      </w:tr>
      <w:tr w:rsidR="00787560" w:rsidRPr="001C3242" w14:paraId="539B28DB" w14:textId="77777777" w:rsidTr="00804476">
        <w:tc>
          <w:tcPr>
            <w:tcW w:w="847" w:type="dxa"/>
            <w:shd w:val="clear" w:color="auto" w:fill="auto"/>
          </w:tcPr>
          <w:p w14:paraId="57BAB6F6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109DF2C" w14:textId="77777777" w:rsidR="00787560" w:rsidRPr="001C3242" w:rsidRDefault="00787560" w:rsidP="001C3242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62C372B9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7F1517F1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4789A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3961E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14:paraId="7832E57F" w14:textId="77777777" w:rsidR="00787560" w:rsidRPr="001C3242" w:rsidRDefault="00787560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87560" w:rsidRPr="001C3242" w14:paraId="259371C1" w14:textId="77777777" w:rsidTr="00E61466">
        <w:trPr>
          <w:trHeight w:val="460"/>
        </w:trPr>
        <w:tc>
          <w:tcPr>
            <w:tcW w:w="847" w:type="dxa"/>
            <w:shd w:val="clear" w:color="auto" w:fill="auto"/>
          </w:tcPr>
          <w:p w14:paraId="027B2CCF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4A72AD1B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701" w:type="dxa"/>
          </w:tcPr>
          <w:p w14:paraId="2C67CF96" w14:textId="77777777" w:rsidR="00787560" w:rsidRPr="001C3242" w:rsidRDefault="0078756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05A2D844" w14:textId="77777777" w:rsidTr="00E61466">
        <w:tc>
          <w:tcPr>
            <w:tcW w:w="847" w:type="dxa"/>
            <w:shd w:val="clear" w:color="auto" w:fill="auto"/>
          </w:tcPr>
          <w:p w14:paraId="247FBECC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53C76F1A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24FE0DDE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166B3D2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1886,0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1C0D65A5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012310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AF886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14:paraId="790D131A" w14:textId="77777777" w:rsidR="00751410" w:rsidRPr="001C3242" w:rsidRDefault="00E103E1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986</w:t>
            </w:r>
            <w:r w:rsidR="00751410" w:rsidRPr="001C3242">
              <w:rPr>
                <w:sz w:val="20"/>
                <w:szCs w:val="20"/>
              </w:rPr>
              <w:t>,0</w:t>
            </w:r>
          </w:p>
        </w:tc>
      </w:tr>
      <w:tr w:rsidR="00751410" w:rsidRPr="001C3242" w14:paraId="6C2E0554" w14:textId="77777777" w:rsidTr="00E61466">
        <w:tc>
          <w:tcPr>
            <w:tcW w:w="847" w:type="dxa"/>
            <w:shd w:val="clear" w:color="auto" w:fill="auto"/>
          </w:tcPr>
          <w:p w14:paraId="534F5A14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263FA601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2D04E0D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1886,0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3C4F32D2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5D83EC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AC236" w14:textId="77777777" w:rsidR="00751410" w:rsidRPr="001C3242" w:rsidRDefault="00113016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14:paraId="5F196469" w14:textId="77777777" w:rsidR="00751410" w:rsidRPr="001C3242" w:rsidRDefault="00E103E1" w:rsidP="001C324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986</w:t>
            </w:r>
            <w:r w:rsidR="00751410" w:rsidRPr="001C3242">
              <w:rPr>
                <w:sz w:val="20"/>
                <w:szCs w:val="20"/>
              </w:rPr>
              <w:t>,0</w:t>
            </w:r>
          </w:p>
        </w:tc>
      </w:tr>
      <w:tr w:rsidR="00751410" w:rsidRPr="001C3242" w14:paraId="487ED037" w14:textId="77777777" w:rsidTr="00E61466">
        <w:tc>
          <w:tcPr>
            <w:tcW w:w="847" w:type="dxa"/>
            <w:shd w:val="clear" w:color="auto" w:fill="auto"/>
          </w:tcPr>
          <w:p w14:paraId="3C8F6B04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650949E6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064E767" w14:textId="77777777" w:rsidR="00751410" w:rsidRPr="001C3242" w:rsidRDefault="00751410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A0E3502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E14585A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D8E7199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0CA8F2FF" w14:textId="77777777" w:rsidR="00751410" w:rsidRPr="001C3242" w:rsidRDefault="00751410" w:rsidP="001C3242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751410" w:rsidRPr="001C3242" w14:paraId="48AB6630" w14:textId="77777777" w:rsidTr="00E61466">
        <w:trPr>
          <w:trHeight w:val="439"/>
        </w:trPr>
        <w:tc>
          <w:tcPr>
            <w:tcW w:w="847" w:type="dxa"/>
            <w:shd w:val="clear" w:color="auto" w:fill="auto"/>
          </w:tcPr>
          <w:p w14:paraId="4406B4EF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5057FE54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701" w:type="dxa"/>
          </w:tcPr>
          <w:p w14:paraId="5AC4BD9F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78FBF0E8" w14:textId="77777777" w:rsidTr="00021A53">
        <w:tc>
          <w:tcPr>
            <w:tcW w:w="847" w:type="dxa"/>
            <w:shd w:val="clear" w:color="auto" w:fill="auto"/>
          </w:tcPr>
          <w:p w14:paraId="727C08B7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1B67470C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641D66DB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56FFD50C" w14:textId="77777777" w:rsidR="00751410" w:rsidRPr="001C3242" w:rsidRDefault="00C634C3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30</w:t>
            </w:r>
            <w:r w:rsidR="0047512E" w:rsidRPr="001C3242">
              <w:rPr>
                <w:rFonts w:eastAsia="Times New Roman"/>
                <w:spacing w:val="-4"/>
                <w:sz w:val="20"/>
                <w:szCs w:val="20"/>
              </w:rPr>
              <w:t>563,868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F9D0002" w14:textId="77777777" w:rsidR="00751410" w:rsidRPr="001C3242" w:rsidRDefault="008E1F6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  <w:r w:rsidR="0047512E" w:rsidRPr="001C3242">
              <w:rPr>
                <w:sz w:val="20"/>
                <w:szCs w:val="20"/>
              </w:rPr>
              <w:t>864,200</w:t>
            </w:r>
          </w:p>
        </w:tc>
        <w:tc>
          <w:tcPr>
            <w:tcW w:w="2126" w:type="dxa"/>
            <w:shd w:val="clear" w:color="auto" w:fill="auto"/>
          </w:tcPr>
          <w:p w14:paraId="35160D9E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3903,084</w:t>
            </w:r>
          </w:p>
        </w:tc>
        <w:tc>
          <w:tcPr>
            <w:tcW w:w="1701" w:type="dxa"/>
            <w:shd w:val="clear" w:color="auto" w:fill="auto"/>
          </w:tcPr>
          <w:p w14:paraId="2A15256A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3838,684</w:t>
            </w:r>
          </w:p>
        </w:tc>
        <w:tc>
          <w:tcPr>
            <w:tcW w:w="1701" w:type="dxa"/>
            <w:shd w:val="clear" w:color="auto" w:fill="auto"/>
          </w:tcPr>
          <w:p w14:paraId="08492422" w14:textId="77777777" w:rsidR="0075141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12957,9</w:t>
            </w:r>
          </w:p>
        </w:tc>
      </w:tr>
      <w:tr w:rsidR="00751410" w:rsidRPr="001C3242" w14:paraId="774DD5DF" w14:textId="77777777" w:rsidTr="00021A53">
        <w:tc>
          <w:tcPr>
            <w:tcW w:w="847" w:type="dxa"/>
            <w:shd w:val="clear" w:color="auto" w:fill="auto"/>
          </w:tcPr>
          <w:p w14:paraId="7455FC33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21B91D8D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55AF68C9" w14:textId="77777777" w:rsidR="00751410" w:rsidRPr="001C3242" w:rsidRDefault="00C634C3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8</w:t>
            </w:r>
            <w:r w:rsidR="008B12B4" w:rsidRPr="001C3242">
              <w:rPr>
                <w:rFonts w:eastAsia="Times New Roman"/>
                <w:spacing w:val="-4"/>
                <w:sz w:val="20"/>
                <w:szCs w:val="20"/>
              </w:rPr>
              <w:t>5</w:t>
            </w:r>
            <w:r w:rsidR="0047512E" w:rsidRPr="001C3242">
              <w:rPr>
                <w:rFonts w:eastAsia="Times New Roman"/>
                <w:spacing w:val="-4"/>
                <w:sz w:val="20"/>
                <w:szCs w:val="20"/>
              </w:rPr>
              <w:t>05,359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553DA8F" w14:textId="77777777" w:rsidR="00751410" w:rsidRPr="001C3242" w:rsidRDefault="00F21B35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47512E" w:rsidRPr="001C3242">
              <w:rPr>
                <w:sz w:val="20"/>
                <w:szCs w:val="20"/>
              </w:rPr>
              <w:t>155,291</w:t>
            </w:r>
          </w:p>
        </w:tc>
        <w:tc>
          <w:tcPr>
            <w:tcW w:w="2126" w:type="dxa"/>
            <w:shd w:val="clear" w:color="auto" w:fill="auto"/>
          </w:tcPr>
          <w:p w14:paraId="3CF47D3C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1266,084</w:t>
            </w:r>
          </w:p>
        </w:tc>
        <w:tc>
          <w:tcPr>
            <w:tcW w:w="1701" w:type="dxa"/>
            <w:shd w:val="clear" w:color="auto" w:fill="auto"/>
          </w:tcPr>
          <w:p w14:paraId="0A75461C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1266,084</w:t>
            </w:r>
          </w:p>
        </w:tc>
        <w:tc>
          <w:tcPr>
            <w:tcW w:w="1701" w:type="dxa"/>
            <w:shd w:val="clear" w:color="auto" w:fill="auto"/>
          </w:tcPr>
          <w:p w14:paraId="500F5572" w14:textId="77777777" w:rsidR="0075141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4817,9</w:t>
            </w:r>
          </w:p>
        </w:tc>
      </w:tr>
      <w:tr w:rsidR="00751410" w:rsidRPr="001C3242" w14:paraId="37EFC574" w14:textId="77777777" w:rsidTr="00021A53">
        <w:tc>
          <w:tcPr>
            <w:tcW w:w="847" w:type="dxa"/>
            <w:shd w:val="clear" w:color="auto" w:fill="auto"/>
          </w:tcPr>
          <w:p w14:paraId="0012B597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68CD12C8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1E5673F4" w14:textId="77777777" w:rsidR="00751410" w:rsidRPr="001C3242" w:rsidRDefault="00C634C3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</w:t>
            </w:r>
            <w:r w:rsidR="008B12B4" w:rsidRPr="001C3242">
              <w:rPr>
                <w:sz w:val="20"/>
                <w:szCs w:val="20"/>
              </w:rPr>
              <w:t>058,509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5AB0AF7" w14:textId="77777777" w:rsidR="00751410" w:rsidRPr="001C3242" w:rsidRDefault="00F21B35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  <w:r w:rsidR="008B12B4" w:rsidRPr="001C3242">
              <w:rPr>
                <w:sz w:val="20"/>
                <w:szCs w:val="20"/>
              </w:rPr>
              <w:t>708</w:t>
            </w:r>
            <w:r w:rsidRPr="001C3242">
              <w:rPr>
                <w:sz w:val="20"/>
                <w:szCs w:val="20"/>
              </w:rPr>
              <w:t>,</w:t>
            </w:r>
            <w:r w:rsidR="008B12B4" w:rsidRPr="001C3242">
              <w:rPr>
                <w:sz w:val="20"/>
                <w:szCs w:val="20"/>
              </w:rPr>
              <w:t>90</w:t>
            </w:r>
            <w:r w:rsidRPr="001C3242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DD08FD4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2637,0</w:t>
            </w:r>
          </w:p>
        </w:tc>
        <w:tc>
          <w:tcPr>
            <w:tcW w:w="1701" w:type="dxa"/>
            <w:shd w:val="clear" w:color="auto" w:fill="auto"/>
          </w:tcPr>
          <w:p w14:paraId="052A99A7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2572,6</w:t>
            </w:r>
          </w:p>
        </w:tc>
        <w:tc>
          <w:tcPr>
            <w:tcW w:w="1701" w:type="dxa"/>
            <w:shd w:val="clear" w:color="auto" w:fill="auto"/>
          </w:tcPr>
          <w:p w14:paraId="4E5542C8" w14:textId="77777777" w:rsidR="00751410" w:rsidRPr="001C3242" w:rsidRDefault="00C634C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8140,0</w:t>
            </w:r>
          </w:p>
        </w:tc>
      </w:tr>
      <w:tr w:rsidR="00751410" w:rsidRPr="001C3242" w14:paraId="7770274C" w14:textId="77777777" w:rsidTr="00021A53">
        <w:tc>
          <w:tcPr>
            <w:tcW w:w="847" w:type="dxa"/>
            <w:shd w:val="clear" w:color="auto" w:fill="auto"/>
          </w:tcPr>
          <w:p w14:paraId="0476C1F8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5AFBFDDD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1046FF06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EB246B3" w14:textId="77777777" w:rsidR="00751410" w:rsidRPr="001C3242" w:rsidRDefault="00751410" w:rsidP="001C3242">
            <w:pPr>
              <w:jc w:val="center"/>
              <w:rPr>
                <w:bCs/>
                <w:sz w:val="20"/>
                <w:szCs w:val="20"/>
              </w:rPr>
            </w:pPr>
            <w:r w:rsidRPr="001C32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684EF95F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8C1A221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775A60D" w14:textId="77777777" w:rsidR="00751410" w:rsidRPr="001C3242" w:rsidRDefault="00E103E1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</w:tr>
      <w:tr w:rsidR="00751410" w:rsidRPr="001C3242" w14:paraId="2FEBAD16" w14:textId="77777777" w:rsidTr="00E61466">
        <w:trPr>
          <w:trHeight w:val="439"/>
        </w:trPr>
        <w:tc>
          <w:tcPr>
            <w:tcW w:w="847" w:type="dxa"/>
            <w:shd w:val="clear" w:color="auto" w:fill="auto"/>
          </w:tcPr>
          <w:p w14:paraId="24A08213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3CAAE94C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5.  «</w:t>
            </w:r>
            <w:r w:rsidR="00E103E1" w:rsidRPr="001C3242">
              <w:rPr>
                <w:b/>
                <w:sz w:val="20"/>
                <w:szCs w:val="20"/>
              </w:rPr>
              <w:t>Современное оборудование</w:t>
            </w:r>
            <w:r w:rsidRPr="001C324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03C4CCA6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2D62A0D9" w14:textId="77777777" w:rsidTr="00E61466">
        <w:tc>
          <w:tcPr>
            <w:tcW w:w="847" w:type="dxa"/>
            <w:shd w:val="clear" w:color="auto" w:fill="auto"/>
          </w:tcPr>
          <w:p w14:paraId="7F5BE1FB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78" w:type="dxa"/>
            <w:shd w:val="clear" w:color="auto" w:fill="auto"/>
          </w:tcPr>
          <w:p w14:paraId="02F954D8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3238A348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41DCDF92" w14:textId="77777777" w:rsidR="00751410" w:rsidRPr="001C3242" w:rsidRDefault="003F45E2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6710,920</w:t>
            </w:r>
          </w:p>
          <w:p w14:paraId="5179A96C" w14:textId="77777777" w:rsidR="00751410" w:rsidRPr="001C3242" w:rsidRDefault="00751410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shd w:val="clear" w:color="auto" w:fill="auto"/>
          </w:tcPr>
          <w:p w14:paraId="436575B7" w14:textId="77777777" w:rsidR="00751410" w:rsidRPr="001C3242" w:rsidRDefault="003F45E2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950,320</w:t>
            </w:r>
          </w:p>
        </w:tc>
        <w:tc>
          <w:tcPr>
            <w:tcW w:w="2126" w:type="dxa"/>
            <w:shd w:val="clear" w:color="auto" w:fill="auto"/>
          </w:tcPr>
          <w:p w14:paraId="2661D363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3382,5</w:t>
            </w:r>
          </w:p>
        </w:tc>
        <w:tc>
          <w:tcPr>
            <w:tcW w:w="1701" w:type="dxa"/>
            <w:shd w:val="clear" w:color="auto" w:fill="auto"/>
          </w:tcPr>
          <w:p w14:paraId="11F731A4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14:paraId="53382EA7" w14:textId="77777777" w:rsidR="00751410" w:rsidRPr="001C3242" w:rsidRDefault="00E103E1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1948,100</w:t>
            </w:r>
          </w:p>
        </w:tc>
      </w:tr>
      <w:tr w:rsidR="00751410" w:rsidRPr="001C3242" w14:paraId="5B4EFC48" w14:textId="77777777" w:rsidTr="00E61466">
        <w:tc>
          <w:tcPr>
            <w:tcW w:w="847" w:type="dxa"/>
            <w:shd w:val="clear" w:color="auto" w:fill="auto"/>
          </w:tcPr>
          <w:p w14:paraId="3BC1790D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084DC7DC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AF8F81F" w14:textId="77777777" w:rsidR="00751410" w:rsidRPr="001C3242" w:rsidRDefault="003F45E2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3343,120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2C5395C1" w14:textId="77777777" w:rsidR="00751410" w:rsidRPr="001C3242" w:rsidRDefault="003F45E2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507,020</w:t>
            </w:r>
          </w:p>
        </w:tc>
        <w:tc>
          <w:tcPr>
            <w:tcW w:w="2126" w:type="dxa"/>
            <w:shd w:val="clear" w:color="auto" w:fill="auto"/>
          </w:tcPr>
          <w:p w14:paraId="1DA4D473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458,0</w:t>
            </w:r>
          </w:p>
        </w:tc>
        <w:tc>
          <w:tcPr>
            <w:tcW w:w="1701" w:type="dxa"/>
            <w:shd w:val="clear" w:color="auto" w:fill="auto"/>
          </w:tcPr>
          <w:p w14:paraId="5776F041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430,0</w:t>
            </w:r>
          </w:p>
        </w:tc>
        <w:tc>
          <w:tcPr>
            <w:tcW w:w="1701" w:type="dxa"/>
          </w:tcPr>
          <w:p w14:paraId="08EBDB76" w14:textId="77777777" w:rsidR="00751410" w:rsidRPr="001C3242" w:rsidRDefault="00E103E1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1948,100</w:t>
            </w:r>
          </w:p>
        </w:tc>
      </w:tr>
      <w:tr w:rsidR="00751410" w:rsidRPr="001C3242" w14:paraId="63876219" w14:textId="77777777" w:rsidTr="00E61466">
        <w:tc>
          <w:tcPr>
            <w:tcW w:w="847" w:type="dxa"/>
            <w:shd w:val="clear" w:color="auto" w:fill="auto"/>
          </w:tcPr>
          <w:p w14:paraId="00313BC3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7BCE6700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38526FED" w14:textId="77777777" w:rsidR="00751410" w:rsidRPr="001C3242" w:rsidRDefault="003F45E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3367,8</w:t>
            </w:r>
          </w:p>
        </w:tc>
        <w:tc>
          <w:tcPr>
            <w:tcW w:w="2757" w:type="dxa"/>
            <w:gridSpan w:val="2"/>
            <w:shd w:val="clear" w:color="auto" w:fill="auto"/>
            <w:vAlign w:val="center"/>
          </w:tcPr>
          <w:p w14:paraId="4D9CA1CD" w14:textId="77777777" w:rsidR="00751410" w:rsidRPr="001C3242" w:rsidRDefault="003F45E2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443,3</w:t>
            </w:r>
          </w:p>
        </w:tc>
        <w:tc>
          <w:tcPr>
            <w:tcW w:w="2126" w:type="dxa"/>
            <w:shd w:val="clear" w:color="auto" w:fill="auto"/>
          </w:tcPr>
          <w:p w14:paraId="0CF812FD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2924,5</w:t>
            </w:r>
          </w:p>
        </w:tc>
        <w:tc>
          <w:tcPr>
            <w:tcW w:w="1701" w:type="dxa"/>
            <w:shd w:val="clear" w:color="auto" w:fill="auto"/>
          </w:tcPr>
          <w:p w14:paraId="23FD1B66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4010E754" w14:textId="77777777" w:rsidR="00751410" w:rsidRPr="001C3242" w:rsidRDefault="003F45E2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51410" w:rsidRPr="001C3242" w14:paraId="138BCA76" w14:textId="77777777" w:rsidTr="00E61466">
        <w:tc>
          <w:tcPr>
            <w:tcW w:w="847" w:type="dxa"/>
            <w:shd w:val="clear" w:color="auto" w:fill="auto"/>
          </w:tcPr>
          <w:p w14:paraId="5BCB3817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1E33B07C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40064EA0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D033833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F8FE1D5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DD77209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6D3E8BF3" w14:textId="77777777" w:rsidR="00751410" w:rsidRPr="001C3242" w:rsidRDefault="00751410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51410" w:rsidRPr="001C3242" w14:paraId="208E6E8E" w14:textId="77777777" w:rsidTr="00E61466">
        <w:trPr>
          <w:trHeight w:val="439"/>
        </w:trPr>
        <w:tc>
          <w:tcPr>
            <w:tcW w:w="847" w:type="dxa"/>
            <w:shd w:val="clear" w:color="auto" w:fill="auto"/>
          </w:tcPr>
          <w:p w14:paraId="74E2DAF8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3DF74E96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6.  «Школьный автобус»</w:t>
            </w:r>
          </w:p>
        </w:tc>
        <w:tc>
          <w:tcPr>
            <w:tcW w:w="1701" w:type="dxa"/>
          </w:tcPr>
          <w:p w14:paraId="538E98F2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6CC80D25" w14:textId="77777777" w:rsidTr="00021A53">
        <w:tc>
          <w:tcPr>
            <w:tcW w:w="847" w:type="dxa"/>
            <w:shd w:val="clear" w:color="auto" w:fill="auto"/>
          </w:tcPr>
          <w:p w14:paraId="133413FB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4FEF4838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29B2637D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3B9F6F67" w14:textId="77777777" w:rsidR="00751410" w:rsidRPr="001C3242" w:rsidRDefault="00F21B35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36474,230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E8196B6" w14:textId="77777777" w:rsidR="00751410" w:rsidRPr="001C3242" w:rsidRDefault="00F21B35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7C7FAB37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auto"/>
          </w:tcPr>
          <w:p w14:paraId="48D85AC9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auto"/>
          </w:tcPr>
          <w:p w14:paraId="2F1FA9F6" w14:textId="77777777" w:rsidR="00751410" w:rsidRPr="001C3242" w:rsidRDefault="005E71A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31186,</w:t>
            </w:r>
            <w:r w:rsidR="00E103E1" w:rsidRPr="001C3242">
              <w:rPr>
                <w:sz w:val="20"/>
                <w:szCs w:val="20"/>
              </w:rPr>
              <w:t>200</w:t>
            </w:r>
          </w:p>
        </w:tc>
      </w:tr>
      <w:tr w:rsidR="00751410" w:rsidRPr="001C3242" w14:paraId="468EDCC0" w14:textId="77777777" w:rsidTr="00021A53">
        <w:tc>
          <w:tcPr>
            <w:tcW w:w="847" w:type="dxa"/>
            <w:shd w:val="clear" w:color="auto" w:fill="auto"/>
          </w:tcPr>
          <w:p w14:paraId="51AD28EB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7B07AF89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70E617BF" w14:textId="77777777" w:rsidR="00751410" w:rsidRPr="001C3242" w:rsidRDefault="00F21B35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9331,130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629F9B1" w14:textId="77777777" w:rsidR="00751410" w:rsidRPr="001C3242" w:rsidRDefault="00F21B35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2388,030</w:t>
            </w:r>
          </w:p>
        </w:tc>
        <w:tc>
          <w:tcPr>
            <w:tcW w:w="2126" w:type="dxa"/>
            <w:shd w:val="clear" w:color="auto" w:fill="auto"/>
          </w:tcPr>
          <w:p w14:paraId="535CC627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auto"/>
          </w:tcPr>
          <w:p w14:paraId="292AB19E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1701" w:type="dxa"/>
            <w:shd w:val="clear" w:color="auto" w:fill="auto"/>
          </w:tcPr>
          <w:p w14:paraId="65ECC001" w14:textId="77777777" w:rsidR="00751410" w:rsidRPr="001C3242" w:rsidRDefault="005E71A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4043,</w:t>
            </w:r>
            <w:r w:rsidR="00E103E1" w:rsidRPr="001C3242">
              <w:rPr>
                <w:sz w:val="20"/>
                <w:szCs w:val="20"/>
              </w:rPr>
              <w:t>100</w:t>
            </w:r>
          </w:p>
        </w:tc>
      </w:tr>
      <w:tr w:rsidR="00751410" w:rsidRPr="001C3242" w14:paraId="5059FA11" w14:textId="77777777" w:rsidTr="00021A53">
        <w:tc>
          <w:tcPr>
            <w:tcW w:w="847" w:type="dxa"/>
            <w:shd w:val="clear" w:color="auto" w:fill="auto"/>
          </w:tcPr>
          <w:p w14:paraId="71B78B49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2967720C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008EFA06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81A6C7C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8C07C47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B6CB415" w14:textId="77777777" w:rsidR="00751410" w:rsidRPr="001C3242" w:rsidRDefault="003F45E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6445444C" w14:textId="77777777" w:rsidR="00751410" w:rsidRPr="001C3242" w:rsidRDefault="005E71A2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  <w:r w:rsidR="00E103E1" w:rsidRPr="001C3242">
              <w:rPr>
                <w:sz w:val="20"/>
                <w:szCs w:val="20"/>
              </w:rPr>
              <w:t>00</w:t>
            </w:r>
          </w:p>
        </w:tc>
      </w:tr>
      <w:tr w:rsidR="00751410" w:rsidRPr="001C3242" w14:paraId="230AFEB6" w14:textId="77777777" w:rsidTr="00E61466">
        <w:trPr>
          <w:trHeight w:val="439"/>
        </w:trPr>
        <w:tc>
          <w:tcPr>
            <w:tcW w:w="847" w:type="dxa"/>
            <w:shd w:val="clear" w:color="auto" w:fill="auto"/>
          </w:tcPr>
          <w:p w14:paraId="26DB2B94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</w:p>
        </w:tc>
        <w:tc>
          <w:tcPr>
            <w:tcW w:w="11911" w:type="dxa"/>
            <w:gridSpan w:val="6"/>
            <w:shd w:val="clear" w:color="auto" w:fill="auto"/>
            <w:vAlign w:val="center"/>
          </w:tcPr>
          <w:p w14:paraId="41239898" w14:textId="77777777" w:rsidR="00751410" w:rsidRPr="001C3242" w:rsidRDefault="00751410" w:rsidP="001C3242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0DA1D22B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7.  «</w:t>
            </w:r>
            <w:r w:rsidR="00A730DE" w:rsidRPr="001C3242">
              <w:rPr>
                <w:b/>
                <w:sz w:val="20"/>
                <w:szCs w:val="20"/>
              </w:rPr>
              <w:t>Комплексная</w:t>
            </w:r>
            <w:r w:rsidRPr="001C3242">
              <w:rPr>
                <w:b/>
                <w:sz w:val="20"/>
                <w:szCs w:val="20"/>
              </w:rPr>
              <w:t xml:space="preserve"> безопасность</w:t>
            </w:r>
            <w:r w:rsidR="00A730DE" w:rsidRPr="001C3242">
              <w:rPr>
                <w:b/>
                <w:sz w:val="20"/>
                <w:szCs w:val="20"/>
              </w:rPr>
              <w:t xml:space="preserve"> образовательных учреждений</w:t>
            </w:r>
            <w:r w:rsidRPr="001C324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14087206" w14:textId="77777777" w:rsidR="00751410" w:rsidRPr="001C3242" w:rsidRDefault="00751410" w:rsidP="001C3242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751410" w:rsidRPr="001C3242" w14:paraId="629936AF" w14:textId="77777777" w:rsidTr="00E61466">
        <w:trPr>
          <w:trHeight w:val="654"/>
        </w:trPr>
        <w:tc>
          <w:tcPr>
            <w:tcW w:w="847" w:type="dxa"/>
            <w:shd w:val="clear" w:color="auto" w:fill="auto"/>
          </w:tcPr>
          <w:p w14:paraId="77DA5E3C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0F5E2700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2A0AE093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7E563C5E" w14:textId="77777777" w:rsidR="00751410" w:rsidRPr="001C3242" w:rsidRDefault="00F21B35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32078,634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D56E19A" w14:textId="77777777" w:rsidR="00751410" w:rsidRPr="001C3242" w:rsidRDefault="00F21B35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1919A9BD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1701" w:type="dxa"/>
            <w:shd w:val="clear" w:color="auto" w:fill="auto"/>
          </w:tcPr>
          <w:p w14:paraId="08917481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1701" w:type="dxa"/>
          </w:tcPr>
          <w:p w14:paraId="4F2F3F38" w14:textId="77777777" w:rsidR="00751410" w:rsidRPr="001C3242" w:rsidRDefault="00DD71BC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14501,500</w:t>
            </w:r>
          </w:p>
        </w:tc>
      </w:tr>
      <w:tr w:rsidR="00751410" w:rsidRPr="001C3242" w14:paraId="2ED4EAF6" w14:textId="77777777" w:rsidTr="00E61466">
        <w:tc>
          <w:tcPr>
            <w:tcW w:w="847" w:type="dxa"/>
            <w:shd w:val="clear" w:color="auto" w:fill="auto"/>
          </w:tcPr>
          <w:p w14:paraId="2AD3D4A2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1B910466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256283B7" w14:textId="77777777" w:rsidR="00751410" w:rsidRPr="001C3242" w:rsidRDefault="00F21B35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32078,634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F63C1F8" w14:textId="77777777" w:rsidR="00751410" w:rsidRPr="001C3242" w:rsidRDefault="00F21B35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11049,134</w:t>
            </w:r>
          </w:p>
        </w:tc>
        <w:tc>
          <w:tcPr>
            <w:tcW w:w="2126" w:type="dxa"/>
            <w:shd w:val="clear" w:color="auto" w:fill="auto"/>
          </w:tcPr>
          <w:p w14:paraId="411533AA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1701" w:type="dxa"/>
            <w:shd w:val="clear" w:color="auto" w:fill="auto"/>
          </w:tcPr>
          <w:p w14:paraId="656BE22A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1701" w:type="dxa"/>
          </w:tcPr>
          <w:p w14:paraId="76D04430" w14:textId="77777777" w:rsidR="00751410" w:rsidRPr="001C3242" w:rsidRDefault="00DD71BC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14501,500</w:t>
            </w:r>
          </w:p>
        </w:tc>
      </w:tr>
      <w:tr w:rsidR="00751410" w:rsidRPr="001C3242" w14:paraId="0D9E65E0" w14:textId="77777777" w:rsidTr="00E61466">
        <w:tc>
          <w:tcPr>
            <w:tcW w:w="847" w:type="dxa"/>
            <w:shd w:val="clear" w:color="auto" w:fill="auto"/>
          </w:tcPr>
          <w:p w14:paraId="3946AD38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67700C9E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  <w:vAlign w:val="center"/>
          </w:tcPr>
          <w:p w14:paraId="50A0E9FB" w14:textId="77777777" w:rsidR="00751410" w:rsidRPr="001C3242" w:rsidRDefault="00751410" w:rsidP="001C3242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83D2131" w14:textId="77777777" w:rsidR="00751410" w:rsidRPr="001C3242" w:rsidRDefault="00751410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C2F3AED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AF4860A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1C715DC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51410" w:rsidRPr="001C3242" w14:paraId="0CABC16F" w14:textId="77777777" w:rsidTr="00E61466">
        <w:tc>
          <w:tcPr>
            <w:tcW w:w="847" w:type="dxa"/>
            <w:shd w:val="clear" w:color="auto" w:fill="auto"/>
          </w:tcPr>
          <w:p w14:paraId="10B70AC2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11911" w:type="dxa"/>
            <w:gridSpan w:val="6"/>
            <w:shd w:val="clear" w:color="auto" w:fill="auto"/>
          </w:tcPr>
          <w:p w14:paraId="592479C9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701" w:type="dxa"/>
          </w:tcPr>
          <w:p w14:paraId="6760EE88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249ACF34" w14:textId="77777777" w:rsidTr="00021A53">
        <w:tc>
          <w:tcPr>
            <w:tcW w:w="847" w:type="dxa"/>
            <w:shd w:val="clear" w:color="auto" w:fill="auto"/>
          </w:tcPr>
          <w:p w14:paraId="342873A0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0EE892BA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0B5195A2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53E613D5" w14:textId="77777777" w:rsidR="00751410" w:rsidRPr="001C3242" w:rsidRDefault="00F21B35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</w:t>
            </w:r>
            <w:r w:rsidR="0047512E" w:rsidRPr="001C3242">
              <w:rPr>
                <w:sz w:val="20"/>
                <w:szCs w:val="20"/>
              </w:rPr>
              <w:t>090,979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C93C41F" w14:textId="77777777" w:rsidR="00751410" w:rsidRPr="001C3242" w:rsidRDefault="00F21B35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47512E" w:rsidRPr="001C3242">
              <w:rPr>
                <w:sz w:val="20"/>
                <w:szCs w:val="20"/>
              </w:rPr>
              <w:t>850,979</w:t>
            </w:r>
          </w:p>
        </w:tc>
        <w:tc>
          <w:tcPr>
            <w:tcW w:w="2126" w:type="dxa"/>
            <w:shd w:val="clear" w:color="auto" w:fill="auto"/>
          </w:tcPr>
          <w:p w14:paraId="0BD7A8C4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1701" w:type="dxa"/>
            <w:shd w:val="clear" w:color="auto" w:fill="auto"/>
          </w:tcPr>
          <w:p w14:paraId="6B720FF6" w14:textId="77777777" w:rsidR="00751410" w:rsidRPr="001C3242" w:rsidRDefault="003F45E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1701" w:type="dxa"/>
            <w:shd w:val="clear" w:color="auto" w:fill="auto"/>
          </w:tcPr>
          <w:p w14:paraId="11DB4961" w14:textId="77777777" w:rsidR="00751410" w:rsidRPr="001C3242" w:rsidRDefault="00732698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4000,0</w:t>
            </w:r>
          </w:p>
        </w:tc>
      </w:tr>
      <w:tr w:rsidR="00751410" w:rsidRPr="001C3242" w14:paraId="29C47412" w14:textId="77777777" w:rsidTr="00021A53">
        <w:tc>
          <w:tcPr>
            <w:tcW w:w="847" w:type="dxa"/>
            <w:shd w:val="clear" w:color="auto" w:fill="auto"/>
          </w:tcPr>
          <w:p w14:paraId="620BC3DF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786634E0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040760AD" w14:textId="77777777" w:rsidR="00751410" w:rsidRPr="001C3242" w:rsidRDefault="008E1F67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  <w:r w:rsidR="0047512E" w:rsidRPr="001C3242">
              <w:rPr>
                <w:sz w:val="20"/>
                <w:szCs w:val="20"/>
              </w:rPr>
              <w:t>562,079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2A148485" w14:textId="77777777" w:rsidR="00751410" w:rsidRPr="001C3242" w:rsidRDefault="00F21B35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47512E" w:rsidRPr="001C3242">
              <w:rPr>
                <w:sz w:val="20"/>
                <w:szCs w:val="20"/>
              </w:rPr>
              <w:t>322,079</w:t>
            </w:r>
          </w:p>
        </w:tc>
        <w:tc>
          <w:tcPr>
            <w:tcW w:w="2126" w:type="dxa"/>
            <w:shd w:val="clear" w:color="auto" w:fill="auto"/>
          </w:tcPr>
          <w:p w14:paraId="702CBA94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1701" w:type="dxa"/>
            <w:shd w:val="clear" w:color="auto" w:fill="auto"/>
          </w:tcPr>
          <w:p w14:paraId="7EFEBEEA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1701" w:type="dxa"/>
            <w:shd w:val="clear" w:color="auto" w:fill="auto"/>
          </w:tcPr>
          <w:p w14:paraId="0DEF20A8" w14:textId="77777777" w:rsidR="00751410" w:rsidRPr="001C3242" w:rsidRDefault="00732698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4000,0</w:t>
            </w:r>
          </w:p>
        </w:tc>
      </w:tr>
      <w:tr w:rsidR="00751410" w:rsidRPr="001C3242" w14:paraId="54AEF08A" w14:textId="77777777" w:rsidTr="00E61466">
        <w:tc>
          <w:tcPr>
            <w:tcW w:w="847" w:type="dxa"/>
            <w:shd w:val="clear" w:color="auto" w:fill="auto"/>
          </w:tcPr>
          <w:p w14:paraId="70A5A25D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1D52C319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0B134C8F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E6CBF72" w14:textId="77777777" w:rsidR="00751410" w:rsidRPr="001C3242" w:rsidRDefault="000F1F52" w:rsidP="001C3242">
            <w:pPr>
              <w:pStyle w:val="Standard"/>
              <w:spacing w:line="276" w:lineRule="auto"/>
              <w:ind w:right="-98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2CF96CC7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77CEEB93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58306C13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51410" w:rsidRPr="001C3242" w14:paraId="1442C511" w14:textId="77777777" w:rsidTr="00E61466">
        <w:tc>
          <w:tcPr>
            <w:tcW w:w="847" w:type="dxa"/>
            <w:shd w:val="clear" w:color="auto" w:fill="auto"/>
          </w:tcPr>
          <w:p w14:paraId="564EBD97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25CC336E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25DDDA2E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4528,9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4B07DAAC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4528,9</w:t>
            </w:r>
          </w:p>
        </w:tc>
        <w:tc>
          <w:tcPr>
            <w:tcW w:w="2126" w:type="dxa"/>
            <w:shd w:val="clear" w:color="auto" w:fill="auto"/>
          </w:tcPr>
          <w:p w14:paraId="075CC8A9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0D8ABC83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1E6E9B26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51410" w:rsidRPr="001C3242" w14:paraId="2A6BF86C" w14:textId="77777777" w:rsidTr="00E61466">
        <w:tc>
          <w:tcPr>
            <w:tcW w:w="847" w:type="dxa"/>
            <w:shd w:val="clear" w:color="auto" w:fill="auto"/>
          </w:tcPr>
          <w:p w14:paraId="608EE2DC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64A1E8E9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shd w:val="clear" w:color="auto" w:fill="auto"/>
          </w:tcPr>
          <w:p w14:paraId="32712E6D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3B0EE822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5EC46B4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46145E1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14:paraId="72C27E16" w14:textId="77777777" w:rsidR="00751410" w:rsidRPr="001C3242" w:rsidRDefault="000F1F52" w:rsidP="001C3242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</w:tr>
      <w:tr w:rsidR="00751410" w:rsidRPr="001C3242" w14:paraId="684C30C9" w14:textId="77777777" w:rsidTr="00E61466">
        <w:trPr>
          <w:trHeight w:val="550"/>
        </w:trPr>
        <w:tc>
          <w:tcPr>
            <w:tcW w:w="847" w:type="dxa"/>
            <w:shd w:val="clear" w:color="auto" w:fill="auto"/>
          </w:tcPr>
          <w:p w14:paraId="0B260667" w14:textId="77777777" w:rsidR="00751410" w:rsidRPr="001C3242" w:rsidRDefault="00751410" w:rsidP="001C3242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11911" w:type="dxa"/>
            <w:gridSpan w:val="6"/>
            <w:shd w:val="clear" w:color="auto" w:fill="FFFFFF" w:themeFill="background1"/>
          </w:tcPr>
          <w:p w14:paraId="4CD0559D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701" w:type="dxa"/>
            <w:shd w:val="clear" w:color="auto" w:fill="FFFFFF" w:themeFill="background1"/>
          </w:tcPr>
          <w:p w14:paraId="6F714AB7" w14:textId="77777777" w:rsidR="00751410" w:rsidRPr="001C3242" w:rsidRDefault="00751410" w:rsidP="001C3242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1410" w:rsidRPr="001C3242" w14:paraId="6249F66F" w14:textId="77777777" w:rsidTr="00E61466">
        <w:tc>
          <w:tcPr>
            <w:tcW w:w="847" w:type="dxa"/>
            <w:shd w:val="clear" w:color="auto" w:fill="auto"/>
          </w:tcPr>
          <w:p w14:paraId="4DF874D9" w14:textId="77777777" w:rsidR="00751410" w:rsidRPr="001C3242" w:rsidRDefault="00751410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4FA77CE7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Всего,</w:t>
            </w:r>
          </w:p>
          <w:p w14:paraId="676F7C1D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shd w:val="clear" w:color="auto" w:fill="auto"/>
          </w:tcPr>
          <w:p w14:paraId="3AF94857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</w:t>
            </w:r>
            <w:r w:rsidR="00F21B35" w:rsidRPr="001C3242">
              <w:rPr>
                <w:color w:val="000000"/>
                <w:sz w:val="20"/>
                <w:szCs w:val="20"/>
              </w:rPr>
              <w:t>1</w:t>
            </w:r>
            <w:r w:rsidR="0047512E" w:rsidRPr="001C3242">
              <w:rPr>
                <w:color w:val="000000"/>
                <w:sz w:val="20"/>
                <w:szCs w:val="20"/>
              </w:rPr>
              <w:t>02824,232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0859095A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  <w:r w:rsidR="00F21B35" w:rsidRPr="001C3242">
              <w:rPr>
                <w:color w:val="000000"/>
                <w:sz w:val="20"/>
                <w:szCs w:val="20"/>
              </w:rPr>
              <w:t>11</w:t>
            </w:r>
            <w:r w:rsidR="0047512E" w:rsidRPr="001C3242">
              <w:rPr>
                <w:color w:val="000000"/>
                <w:sz w:val="20"/>
                <w:szCs w:val="20"/>
              </w:rPr>
              <w:t>1282</w:t>
            </w:r>
            <w:r w:rsidR="00F21B35" w:rsidRPr="001C3242">
              <w:rPr>
                <w:color w:val="000000"/>
                <w:sz w:val="20"/>
                <w:szCs w:val="20"/>
              </w:rPr>
              <w:t>,</w:t>
            </w:r>
            <w:r w:rsidR="0047512E" w:rsidRPr="001C3242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2126" w:type="dxa"/>
            <w:shd w:val="clear" w:color="auto" w:fill="auto"/>
          </w:tcPr>
          <w:p w14:paraId="5AC869B5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907050,400</w:t>
            </w:r>
          </w:p>
        </w:tc>
        <w:tc>
          <w:tcPr>
            <w:tcW w:w="1701" w:type="dxa"/>
            <w:shd w:val="clear" w:color="auto" w:fill="auto"/>
          </w:tcPr>
          <w:p w14:paraId="558C1E71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823572,100</w:t>
            </w:r>
          </w:p>
        </w:tc>
        <w:tc>
          <w:tcPr>
            <w:tcW w:w="1701" w:type="dxa"/>
          </w:tcPr>
          <w:p w14:paraId="7B78BF25" w14:textId="77777777" w:rsidR="00751410" w:rsidRPr="001C3242" w:rsidRDefault="00DD71BC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1260919,0</w:t>
            </w:r>
          </w:p>
        </w:tc>
      </w:tr>
      <w:tr w:rsidR="00751410" w:rsidRPr="001C3242" w14:paraId="315583FC" w14:textId="77777777" w:rsidTr="00E61466">
        <w:tc>
          <w:tcPr>
            <w:tcW w:w="847" w:type="dxa"/>
            <w:shd w:val="clear" w:color="auto" w:fill="auto"/>
          </w:tcPr>
          <w:p w14:paraId="4A7FF43D" w14:textId="77777777" w:rsidR="00751410" w:rsidRPr="001C3242" w:rsidRDefault="00751410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9.1.</w:t>
            </w:r>
            <w:r w:rsidR="000F1F52" w:rsidRPr="001C3242">
              <w:rPr>
                <w:color w:val="000000"/>
                <w:sz w:val="20"/>
                <w:szCs w:val="20"/>
              </w:rPr>
              <w:t>1</w:t>
            </w:r>
            <w:r w:rsidRPr="001C32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29C9A1ED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shd w:val="clear" w:color="auto" w:fill="auto"/>
          </w:tcPr>
          <w:p w14:paraId="3755CBCD" w14:textId="77777777" w:rsidR="00751410" w:rsidRPr="001C3242" w:rsidRDefault="00F21B35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</w:t>
            </w:r>
            <w:r w:rsidR="0047512E" w:rsidRPr="001C3242">
              <w:rPr>
                <w:color w:val="000000"/>
                <w:sz w:val="20"/>
                <w:szCs w:val="20"/>
              </w:rPr>
              <w:t>17602,432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717854FB" w14:textId="77777777" w:rsidR="00751410" w:rsidRPr="001C3242" w:rsidRDefault="00F21B35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  <w:r w:rsidR="0047512E" w:rsidRPr="001C3242">
              <w:rPr>
                <w:color w:val="000000"/>
                <w:sz w:val="20"/>
                <w:szCs w:val="20"/>
              </w:rPr>
              <w:t>84504,432</w:t>
            </w:r>
          </w:p>
        </w:tc>
        <w:tc>
          <w:tcPr>
            <w:tcW w:w="2126" w:type="dxa"/>
            <w:shd w:val="clear" w:color="auto" w:fill="auto"/>
          </w:tcPr>
          <w:p w14:paraId="30611566" w14:textId="77777777" w:rsidR="00751410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142641,0</w:t>
            </w:r>
          </w:p>
        </w:tc>
        <w:tc>
          <w:tcPr>
            <w:tcW w:w="1701" w:type="dxa"/>
            <w:shd w:val="clear" w:color="auto" w:fill="auto"/>
          </w:tcPr>
          <w:p w14:paraId="177EB968" w14:textId="77777777" w:rsidR="00751410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140735,0</w:t>
            </w:r>
          </w:p>
        </w:tc>
        <w:tc>
          <w:tcPr>
            <w:tcW w:w="1701" w:type="dxa"/>
          </w:tcPr>
          <w:p w14:paraId="739B8BF7" w14:textId="77777777" w:rsidR="00751410" w:rsidRPr="001C3242" w:rsidRDefault="00DD71BC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349722,0</w:t>
            </w:r>
          </w:p>
        </w:tc>
      </w:tr>
      <w:tr w:rsidR="00751410" w:rsidRPr="001C3242" w14:paraId="1FD04CAA" w14:textId="77777777" w:rsidTr="00E61466">
        <w:tc>
          <w:tcPr>
            <w:tcW w:w="847" w:type="dxa"/>
            <w:shd w:val="clear" w:color="auto" w:fill="auto"/>
          </w:tcPr>
          <w:p w14:paraId="38B51AC3" w14:textId="77777777" w:rsidR="00751410" w:rsidRPr="001C3242" w:rsidRDefault="000F1F52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9.1.2</w:t>
            </w:r>
            <w:r w:rsidR="00751410" w:rsidRPr="001C32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16D077DE" w14:textId="77777777" w:rsidR="00751410" w:rsidRPr="001C3242" w:rsidRDefault="00751410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shd w:val="clear" w:color="auto" w:fill="auto"/>
          </w:tcPr>
          <w:p w14:paraId="56934EFF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308</w:t>
            </w:r>
            <w:r w:rsidR="0047512E" w:rsidRPr="001C3242">
              <w:rPr>
                <w:color w:val="000000"/>
                <w:sz w:val="20"/>
                <w:szCs w:val="20"/>
              </w:rPr>
              <w:t>5992,300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C4A742F" w14:textId="77777777" w:rsidR="00751410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86</w:t>
            </w:r>
            <w:r w:rsidR="0047512E" w:rsidRPr="001C3242">
              <w:rPr>
                <w:color w:val="000000"/>
                <w:sz w:val="20"/>
                <w:szCs w:val="20"/>
              </w:rPr>
              <w:t>4724,400</w:t>
            </w:r>
          </w:p>
        </w:tc>
        <w:tc>
          <w:tcPr>
            <w:tcW w:w="2126" w:type="dxa"/>
            <w:shd w:val="clear" w:color="auto" w:fill="auto"/>
          </w:tcPr>
          <w:p w14:paraId="7F583052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695821,600</w:t>
            </w:r>
          </w:p>
        </w:tc>
        <w:tc>
          <w:tcPr>
            <w:tcW w:w="1701" w:type="dxa"/>
            <w:shd w:val="clear" w:color="auto" w:fill="auto"/>
          </w:tcPr>
          <w:p w14:paraId="7542C6BA" w14:textId="77777777" w:rsidR="00751410" w:rsidRPr="001C3242" w:rsidRDefault="008E1F67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614249,300</w:t>
            </w:r>
          </w:p>
        </w:tc>
        <w:tc>
          <w:tcPr>
            <w:tcW w:w="1701" w:type="dxa"/>
          </w:tcPr>
          <w:p w14:paraId="1DCEC10A" w14:textId="77777777" w:rsidR="00751410" w:rsidRPr="001C3242" w:rsidRDefault="00DD71BC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911197,0</w:t>
            </w:r>
          </w:p>
        </w:tc>
      </w:tr>
      <w:tr w:rsidR="000F1F52" w:rsidRPr="001C3242" w14:paraId="13FBCB8A" w14:textId="77777777" w:rsidTr="00E61466">
        <w:tc>
          <w:tcPr>
            <w:tcW w:w="847" w:type="dxa"/>
            <w:shd w:val="clear" w:color="auto" w:fill="auto"/>
          </w:tcPr>
          <w:p w14:paraId="1519D9CC" w14:textId="77777777" w:rsidR="000F1F52" w:rsidRPr="001C3242" w:rsidRDefault="000F1F52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1BC517E4" w14:textId="77777777" w:rsidR="000F1F52" w:rsidRPr="001C3242" w:rsidRDefault="000F1F52" w:rsidP="001C3242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shd w:val="clear" w:color="auto" w:fill="auto"/>
          </w:tcPr>
          <w:p w14:paraId="733242D1" w14:textId="77777777" w:rsidR="000F1F52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199229,5</w:t>
            </w:r>
            <w:r w:rsidR="00F21B35" w:rsidRPr="001C32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757" w:type="dxa"/>
            <w:gridSpan w:val="2"/>
            <w:shd w:val="clear" w:color="auto" w:fill="auto"/>
          </w:tcPr>
          <w:p w14:paraId="6A3A4695" w14:textId="77777777" w:rsidR="000F1F52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62053,9</w:t>
            </w:r>
            <w:r w:rsidR="00F21B35" w:rsidRPr="001C3242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14:paraId="58B2A94E" w14:textId="77777777" w:rsidR="000F1F52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701" w:type="dxa"/>
            <w:shd w:val="clear" w:color="auto" w:fill="auto"/>
          </w:tcPr>
          <w:p w14:paraId="5915F3BF" w14:textId="77777777" w:rsidR="000F1F52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701" w:type="dxa"/>
          </w:tcPr>
          <w:p w14:paraId="3A34BB22" w14:textId="77777777" w:rsidR="000F1F52" w:rsidRPr="001C3242" w:rsidRDefault="000F1F52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14:paraId="3DBC2BD9" w14:textId="77777777" w:rsidR="00393CDD" w:rsidRPr="001C3242" w:rsidRDefault="00393CDD" w:rsidP="001C3242">
      <w:pPr>
        <w:pStyle w:val="Standard"/>
        <w:rPr>
          <w:sz w:val="20"/>
          <w:szCs w:val="20"/>
        </w:rPr>
      </w:pPr>
    </w:p>
    <w:p w14:paraId="76EAFEF1" w14:textId="746F64DE" w:rsidR="00521FC1" w:rsidRPr="00E34639" w:rsidRDefault="002613FC" w:rsidP="001C3242">
      <w:pPr>
        <w:pStyle w:val="Standard"/>
        <w:ind w:left="10065" w:right="793"/>
        <w:rPr>
          <w:sz w:val="20"/>
          <w:szCs w:val="20"/>
        </w:rPr>
      </w:pPr>
      <w:r w:rsidRPr="00E34639">
        <w:rPr>
          <w:sz w:val="20"/>
          <w:szCs w:val="20"/>
        </w:rPr>
        <w:t>Приложение 5 к постановлению администрации муниципального образования Куйтунский район от «</w:t>
      </w:r>
      <w:r w:rsidR="005930AD">
        <w:rPr>
          <w:sz w:val="20"/>
          <w:szCs w:val="20"/>
        </w:rPr>
        <w:t>30</w:t>
      </w:r>
      <w:r w:rsidRPr="00E34639">
        <w:rPr>
          <w:sz w:val="20"/>
          <w:szCs w:val="20"/>
        </w:rPr>
        <w:t xml:space="preserve">» </w:t>
      </w:r>
      <w:r w:rsidR="005930AD">
        <w:rPr>
          <w:sz w:val="20"/>
          <w:szCs w:val="20"/>
        </w:rPr>
        <w:t>декабря</w:t>
      </w:r>
      <w:r w:rsidRPr="00E34639">
        <w:rPr>
          <w:sz w:val="20"/>
          <w:szCs w:val="20"/>
        </w:rPr>
        <w:t xml:space="preserve"> 2021 г.</w:t>
      </w:r>
      <w:r w:rsidR="005930AD">
        <w:rPr>
          <w:sz w:val="20"/>
          <w:szCs w:val="20"/>
        </w:rPr>
        <w:t xml:space="preserve"> №1792-п</w:t>
      </w:r>
    </w:p>
    <w:p w14:paraId="30435EF5" w14:textId="77777777" w:rsidR="00EE4F83" w:rsidRPr="00E34639" w:rsidRDefault="00E34639" w:rsidP="001C3242">
      <w:pPr>
        <w:pStyle w:val="Standard"/>
        <w:jc w:val="center"/>
        <w:rPr>
          <w:b/>
          <w:sz w:val="20"/>
          <w:szCs w:val="20"/>
        </w:rPr>
      </w:pPr>
      <w:r w:rsidRPr="00E34639">
        <w:rPr>
          <w:sz w:val="20"/>
          <w:szCs w:val="20"/>
        </w:rPr>
        <w:t xml:space="preserve"> </w:t>
      </w:r>
    </w:p>
    <w:p w14:paraId="239EBD24" w14:textId="77777777" w:rsidR="00AC010A" w:rsidRPr="001C3242" w:rsidRDefault="0038149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Система мероприятий подпрограммы</w:t>
      </w:r>
      <w:r w:rsidR="00D4636E" w:rsidRPr="001C3242">
        <w:rPr>
          <w:b/>
          <w:sz w:val="20"/>
          <w:szCs w:val="20"/>
        </w:rPr>
        <w:t xml:space="preserve"> 1</w:t>
      </w:r>
    </w:p>
    <w:p w14:paraId="1BCAC348" w14:textId="77777777" w:rsidR="00D4636E" w:rsidRPr="001C3242" w:rsidRDefault="00D4636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«Дошкольное образование»</w:t>
      </w:r>
    </w:p>
    <w:p w14:paraId="4CB25348" w14:textId="77777777" w:rsidR="00990CFC" w:rsidRPr="001C3242" w:rsidRDefault="00990CFC" w:rsidP="001C3242">
      <w:pPr>
        <w:pStyle w:val="Standard"/>
        <w:jc w:val="center"/>
        <w:rPr>
          <w:b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4"/>
        <w:gridCol w:w="851"/>
        <w:gridCol w:w="1701"/>
        <w:gridCol w:w="614"/>
        <w:gridCol w:w="378"/>
        <w:gridCol w:w="1245"/>
        <w:gridCol w:w="12"/>
        <w:gridCol w:w="1626"/>
        <w:gridCol w:w="1228"/>
        <w:gridCol w:w="992"/>
        <w:gridCol w:w="993"/>
        <w:gridCol w:w="850"/>
        <w:gridCol w:w="2013"/>
      </w:tblGrid>
      <w:tr w:rsidR="00E61466" w:rsidRPr="001C3242" w14:paraId="24F7F30E" w14:textId="77777777" w:rsidTr="00D02E6B">
        <w:trPr>
          <w:trHeight w:val="230"/>
        </w:trPr>
        <w:tc>
          <w:tcPr>
            <w:tcW w:w="817" w:type="dxa"/>
            <w:vMerge w:val="restart"/>
          </w:tcPr>
          <w:p w14:paraId="7031DED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vMerge w:val="restart"/>
          </w:tcPr>
          <w:p w14:paraId="443F280A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45EFCF3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Ответственный исполнитель и  </w:t>
            </w:r>
            <w:r w:rsidRPr="001C3242">
              <w:rPr>
                <w:sz w:val="20"/>
                <w:szCs w:val="20"/>
              </w:rPr>
              <w:lastRenderedPageBreak/>
              <w:t>соисполнитель</w:t>
            </w:r>
          </w:p>
        </w:tc>
        <w:tc>
          <w:tcPr>
            <w:tcW w:w="992" w:type="dxa"/>
            <w:gridSpan w:val="2"/>
            <w:vMerge w:val="restart"/>
          </w:tcPr>
          <w:p w14:paraId="1BEC503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Период реализац</w:t>
            </w:r>
            <w:r w:rsidRPr="001C3242">
              <w:rPr>
                <w:sz w:val="20"/>
                <w:szCs w:val="20"/>
              </w:rPr>
              <w:lastRenderedPageBreak/>
              <w:t>ии</w:t>
            </w:r>
          </w:p>
          <w:p w14:paraId="53CCFC8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245" w:type="dxa"/>
            <w:vMerge w:val="restart"/>
          </w:tcPr>
          <w:p w14:paraId="7A01B97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Источники финансиро</w:t>
            </w:r>
            <w:r w:rsidRPr="001C3242">
              <w:rPr>
                <w:sz w:val="20"/>
                <w:szCs w:val="20"/>
              </w:rPr>
              <w:lastRenderedPageBreak/>
              <w:t>вания</w:t>
            </w:r>
          </w:p>
          <w:p w14:paraId="2F35CB7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 РБ)</w:t>
            </w:r>
          </w:p>
        </w:tc>
        <w:tc>
          <w:tcPr>
            <w:tcW w:w="1638" w:type="dxa"/>
            <w:gridSpan w:val="2"/>
            <w:vMerge w:val="restart"/>
          </w:tcPr>
          <w:p w14:paraId="3DCAC8E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 xml:space="preserve">Объём финансирования </w:t>
            </w:r>
            <w:r w:rsidRPr="001C3242">
              <w:rPr>
                <w:sz w:val="20"/>
                <w:szCs w:val="20"/>
              </w:rPr>
              <w:lastRenderedPageBreak/>
              <w:t>всего, тыс. руб.</w:t>
            </w:r>
          </w:p>
        </w:tc>
        <w:tc>
          <w:tcPr>
            <w:tcW w:w="4063" w:type="dxa"/>
            <w:gridSpan w:val="4"/>
            <w:shd w:val="clear" w:color="auto" w:fill="auto"/>
          </w:tcPr>
          <w:p w14:paraId="278B173F" w14:textId="77777777" w:rsidR="00E61466" w:rsidRPr="001C3242" w:rsidRDefault="00E61466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2013" w:type="dxa"/>
            <w:shd w:val="clear" w:color="auto" w:fill="auto"/>
          </w:tcPr>
          <w:p w14:paraId="1E079BFD" w14:textId="77777777" w:rsidR="00E61466" w:rsidRPr="001C3242" w:rsidRDefault="00E61466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Связь с показателями </w:t>
            </w:r>
            <w:r w:rsidRPr="001C3242">
              <w:rPr>
                <w:sz w:val="20"/>
                <w:szCs w:val="20"/>
              </w:rPr>
              <w:lastRenderedPageBreak/>
              <w:t>результативности подпрограмм</w:t>
            </w:r>
          </w:p>
        </w:tc>
      </w:tr>
      <w:tr w:rsidR="00E61466" w:rsidRPr="001C3242" w14:paraId="3F2FE11D" w14:textId="77777777" w:rsidTr="00D02E6B">
        <w:tc>
          <w:tcPr>
            <w:tcW w:w="817" w:type="dxa"/>
            <w:vMerge/>
          </w:tcPr>
          <w:p w14:paraId="5734382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095A0DE1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ED31394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14:paraId="62A3005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14:paraId="2251C355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</w:tcPr>
          <w:p w14:paraId="35BF5BA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14:paraId="092C3CB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</w:p>
          <w:p w14:paraId="0120DAB2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64729F5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</w:t>
            </w:r>
          </w:p>
          <w:p w14:paraId="1C5729F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14:paraId="56F2B75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2023 </w:t>
            </w:r>
          </w:p>
          <w:p w14:paraId="38712634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67D3744D" w14:textId="77777777" w:rsidR="00E61466" w:rsidRPr="001C3242" w:rsidRDefault="00E61466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</w:t>
            </w:r>
          </w:p>
          <w:p w14:paraId="36219EE4" w14:textId="77777777" w:rsidR="00E61466" w:rsidRPr="001C3242" w:rsidRDefault="00E61466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2013" w:type="dxa"/>
          </w:tcPr>
          <w:p w14:paraId="42D96067" w14:textId="77777777" w:rsidR="00E61466" w:rsidRPr="001C3242" w:rsidRDefault="00E61466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  <w:p w14:paraId="2854258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Указать пункт приложения 2</w:t>
            </w:r>
          </w:p>
        </w:tc>
      </w:tr>
      <w:tr w:rsidR="00E61466" w:rsidRPr="001C3242" w14:paraId="45DF846A" w14:textId="77777777" w:rsidTr="00D02E6B">
        <w:tc>
          <w:tcPr>
            <w:tcW w:w="817" w:type="dxa"/>
          </w:tcPr>
          <w:p w14:paraId="2ADBFD2A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2"/>
          </w:tcPr>
          <w:p w14:paraId="548BEFC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17797B22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</w:tcPr>
          <w:p w14:paraId="2A758DC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245" w:type="dxa"/>
          </w:tcPr>
          <w:p w14:paraId="7ACD27F7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638" w:type="dxa"/>
            <w:gridSpan w:val="2"/>
          </w:tcPr>
          <w:p w14:paraId="2B8327AB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228" w:type="dxa"/>
          </w:tcPr>
          <w:p w14:paraId="6195853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402379E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2C074E62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850" w:type="dxa"/>
          </w:tcPr>
          <w:p w14:paraId="2F56CE6F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14:paraId="303A4115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</w:t>
            </w:r>
          </w:p>
        </w:tc>
      </w:tr>
      <w:tr w:rsidR="00E61466" w:rsidRPr="001C3242" w14:paraId="5F294738" w14:textId="77777777" w:rsidTr="00D02E6B">
        <w:tc>
          <w:tcPr>
            <w:tcW w:w="817" w:type="dxa"/>
          </w:tcPr>
          <w:p w14:paraId="2AE7C2C8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18283831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503" w:type="dxa"/>
            <w:gridSpan w:val="12"/>
          </w:tcPr>
          <w:p w14:paraId="5A0078DB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1/</w:t>
            </w:r>
            <w:r w:rsidR="000F1F52" w:rsidRPr="001C3242">
              <w:rPr>
                <w:b/>
                <w:sz w:val="20"/>
                <w:szCs w:val="20"/>
              </w:rPr>
              <w:t>Проведение мероприятий для дошкольных учреждений</w:t>
            </w:r>
          </w:p>
        </w:tc>
      </w:tr>
      <w:tr w:rsidR="00787560" w:rsidRPr="001C3242" w14:paraId="2DD0A766" w14:textId="77777777" w:rsidTr="00D02E6B">
        <w:tc>
          <w:tcPr>
            <w:tcW w:w="817" w:type="dxa"/>
          </w:tcPr>
          <w:p w14:paraId="4D9E0B21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</w:tcPr>
          <w:p w14:paraId="431DDE6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Муниципальный  конкурс «Лучший помощник воспитателя»</w:t>
            </w:r>
          </w:p>
        </w:tc>
        <w:tc>
          <w:tcPr>
            <w:tcW w:w="1701" w:type="dxa"/>
          </w:tcPr>
          <w:p w14:paraId="6BE936EE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6CED46CA" w14:textId="77777777" w:rsidR="00787560" w:rsidRPr="001C3242" w:rsidRDefault="00732698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2021-2024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 xml:space="preserve"> гг</w:t>
            </w:r>
          </w:p>
        </w:tc>
        <w:tc>
          <w:tcPr>
            <w:tcW w:w="1245" w:type="dxa"/>
          </w:tcPr>
          <w:p w14:paraId="65C196D0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638" w:type="dxa"/>
            <w:gridSpan w:val="2"/>
          </w:tcPr>
          <w:p w14:paraId="4EC384E6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28" w:type="dxa"/>
          </w:tcPr>
          <w:p w14:paraId="3DCE5581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FB3098F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028288AC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64C1DA2A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2013" w:type="dxa"/>
          </w:tcPr>
          <w:p w14:paraId="7BDB797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 п. 1.4.</w:t>
            </w:r>
          </w:p>
        </w:tc>
      </w:tr>
      <w:tr w:rsidR="00787560" w:rsidRPr="001C3242" w14:paraId="31C9E5DD" w14:textId="77777777" w:rsidTr="00D02E6B">
        <w:tc>
          <w:tcPr>
            <w:tcW w:w="817" w:type="dxa"/>
          </w:tcPr>
          <w:p w14:paraId="38B2B89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2835" w:type="dxa"/>
            <w:gridSpan w:val="2"/>
          </w:tcPr>
          <w:p w14:paraId="3B614098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Муниципальный конкурс «Юный пожарник»</w:t>
            </w:r>
          </w:p>
        </w:tc>
        <w:tc>
          <w:tcPr>
            <w:tcW w:w="1701" w:type="dxa"/>
          </w:tcPr>
          <w:p w14:paraId="1CF7CDBB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699C2F7C" w14:textId="77777777" w:rsidR="00787560" w:rsidRPr="001C3242" w:rsidRDefault="00732698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2021-2024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 xml:space="preserve"> гг</w:t>
            </w:r>
          </w:p>
        </w:tc>
        <w:tc>
          <w:tcPr>
            <w:tcW w:w="1245" w:type="dxa"/>
          </w:tcPr>
          <w:p w14:paraId="27D69CD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638" w:type="dxa"/>
            <w:gridSpan w:val="2"/>
          </w:tcPr>
          <w:p w14:paraId="6F4C8494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1228" w:type="dxa"/>
          </w:tcPr>
          <w:p w14:paraId="658707BE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840E61C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CC86ABB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FB3685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2013" w:type="dxa"/>
          </w:tcPr>
          <w:p w14:paraId="50B7AF38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  П. 1.5.</w:t>
            </w:r>
          </w:p>
        </w:tc>
      </w:tr>
      <w:tr w:rsidR="00787560" w:rsidRPr="001C3242" w14:paraId="04D3DEF9" w14:textId="77777777" w:rsidTr="00D02E6B">
        <w:tc>
          <w:tcPr>
            <w:tcW w:w="817" w:type="dxa"/>
          </w:tcPr>
          <w:p w14:paraId="2984260E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</w:tcPr>
          <w:p w14:paraId="4DB4A799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Муниципальный фестиваль-конкурс «Театральное лето»</w:t>
            </w:r>
          </w:p>
        </w:tc>
        <w:tc>
          <w:tcPr>
            <w:tcW w:w="1701" w:type="dxa"/>
          </w:tcPr>
          <w:p w14:paraId="268E817C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440A30E9" w14:textId="77777777" w:rsidR="00787560" w:rsidRPr="001C3242" w:rsidRDefault="00732698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2021-2024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 xml:space="preserve"> гг</w:t>
            </w:r>
          </w:p>
        </w:tc>
        <w:tc>
          <w:tcPr>
            <w:tcW w:w="1245" w:type="dxa"/>
          </w:tcPr>
          <w:p w14:paraId="560343B1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638" w:type="dxa"/>
            <w:gridSpan w:val="2"/>
          </w:tcPr>
          <w:p w14:paraId="5648D077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228" w:type="dxa"/>
          </w:tcPr>
          <w:p w14:paraId="4272460A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4F5BB2F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21AD3D6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6A3DA9C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2013" w:type="dxa"/>
          </w:tcPr>
          <w:p w14:paraId="5AA847B5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 П.1.6.</w:t>
            </w:r>
          </w:p>
        </w:tc>
      </w:tr>
      <w:tr w:rsidR="00787560" w:rsidRPr="001C3242" w14:paraId="2C923A3C" w14:textId="77777777" w:rsidTr="00D02E6B">
        <w:tc>
          <w:tcPr>
            <w:tcW w:w="817" w:type="dxa"/>
          </w:tcPr>
          <w:p w14:paraId="4F1D9F5E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</w:tcPr>
          <w:p w14:paraId="3E77B9BB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 xml:space="preserve">Оснащение медицинских кабинетов, </w:t>
            </w:r>
            <w:r w:rsidR="000F1F52" w:rsidRPr="001C3242">
              <w:rPr>
                <w:color w:val="000000" w:themeColor="text1"/>
                <w:sz w:val="20"/>
                <w:szCs w:val="20"/>
              </w:rPr>
              <w:t xml:space="preserve">обслуживание медецинского оборудования </w:t>
            </w:r>
            <w:r w:rsidRPr="001C3242">
              <w:rPr>
                <w:color w:val="000000" w:themeColor="text1"/>
                <w:sz w:val="20"/>
                <w:szCs w:val="20"/>
              </w:rPr>
              <w:t>с целью получения лицензии на оказание медицинской деятельности</w:t>
            </w:r>
          </w:p>
        </w:tc>
        <w:tc>
          <w:tcPr>
            <w:tcW w:w="1701" w:type="dxa"/>
          </w:tcPr>
          <w:p w14:paraId="121D19F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14:paraId="017918AF" w14:textId="77777777" w:rsidR="00787560" w:rsidRPr="001C3242" w:rsidRDefault="00732698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2021-2024</w:t>
            </w:r>
            <w:r w:rsidR="00787560" w:rsidRPr="001C3242">
              <w:rPr>
                <w:color w:val="000000" w:themeColor="text1"/>
                <w:sz w:val="20"/>
                <w:szCs w:val="20"/>
              </w:rPr>
              <w:t xml:space="preserve"> гг</w:t>
            </w:r>
          </w:p>
        </w:tc>
        <w:tc>
          <w:tcPr>
            <w:tcW w:w="1245" w:type="dxa"/>
          </w:tcPr>
          <w:p w14:paraId="1DB494CB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638" w:type="dxa"/>
            <w:gridSpan w:val="2"/>
          </w:tcPr>
          <w:p w14:paraId="33BCF176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465,6</w:t>
            </w:r>
          </w:p>
        </w:tc>
        <w:tc>
          <w:tcPr>
            <w:tcW w:w="1228" w:type="dxa"/>
          </w:tcPr>
          <w:p w14:paraId="7288064E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14:paraId="6766DD00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70393891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  <w:p w14:paraId="5E3BFE45" w14:textId="77777777" w:rsidR="000F1F52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9696FA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255,6</w:t>
            </w:r>
          </w:p>
        </w:tc>
        <w:tc>
          <w:tcPr>
            <w:tcW w:w="2013" w:type="dxa"/>
          </w:tcPr>
          <w:p w14:paraId="322ABC9A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   п. 1.7.</w:t>
            </w:r>
          </w:p>
        </w:tc>
      </w:tr>
      <w:tr w:rsidR="00787560" w:rsidRPr="001C3242" w14:paraId="76C7FBA2" w14:textId="77777777" w:rsidTr="00D02E6B">
        <w:tc>
          <w:tcPr>
            <w:tcW w:w="5967" w:type="dxa"/>
            <w:gridSpan w:val="5"/>
          </w:tcPr>
          <w:p w14:paraId="00D0E4EB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635" w:type="dxa"/>
            <w:gridSpan w:val="3"/>
          </w:tcPr>
          <w:p w14:paraId="68EACC08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12A245BF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492,6</w:t>
            </w:r>
          </w:p>
        </w:tc>
        <w:tc>
          <w:tcPr>
            <w:tcW w:w="1228" w:type="dxa"/>
          </w:tcPr>
          <w:p w14:paraId="765A7278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14:paraId="06E66DBE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510CC726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7240CE53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282,6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14:paraId="3B3837F8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3315AC75" w14:textId="77777777" w:rsidTr="00D02E6B">
        <w:tc>
          <w:tcPr>
            <w:tcW w:w="5967" w:type="dxa"/>
            <w:gridSpan w:val="5"/>
          </w:tcPr>
          <w:p w14:paraId="710D6E2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635" w:type="dxa"/>
            <w:gridSpan w:val="3"/>
          </w:tcPr>
          <w:p w14:paraId="2B48F67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924E52A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778483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7806AE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A515BC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3F7C94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019B04D9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7ED547B6" w14:textId="77777777" w:rsidTr="00D02E6B">
        <w:tc>
          <w:tcPr>
            <w:tcW w:w="5967" w:type="dxa"/>
            <w:gridSpan w:val="5"/>
          </w:tcPr>
          <w:p w14:paraId="6185E41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региональный бюджет</w:t>
            </w:r>
          </w:p>
        </w:tc>
        <w:tc>
          <w:tcPr>
            <w:tcW w:w="1635" w:type="dxa"/>
            <w:gridSpan w:val="3"/>
          </w:tcPr>
          <w:p w14:paraId="688D092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5A62DB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3356115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DA5006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3CD78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4948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14:paraId="7263EF03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6AFE3208" w14:textId="77777777" w:rsidTr="00D02E6B">
        <w:tc>
          <w:tcPr>
            <w:tcW w:w="5967" w:type="dxa"/>
            <w:gridSpan w:val="5"/>
          </w:tcPr>
          <w:p w14:paraId="572D1A9C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635" w:type="dxa"/>
            <w:gridSpan w:val="3"/>
          </w:tcPr>
          <w:p w14:paraId="7862B87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E4CDA91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492,6</w:t>
            </w:r>
          </w:p>
        </w:tc>
        <w:tc>
          <w:tcPr>
            <w:tcW w:w="1228" w:type="dxa"/>
          </w:tcPr>
          <w:p w14:paraId="6569E562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14:paraId="2A91D26B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7422957" w14:textId="77777777" w:rsidR="00787560" w:rsidRPr="001C3242" w:rsidRDefault="000F1F52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14:paraId="0038B99D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282,6</w:t>
            </w:r>
          </w:p>
        </w:tc>
        <w:tc>
          <w:tcPr>
            <w:tcW w:w="2013" w:type="dxa"/>
            <w:shd w:val="clear" w:color="auto" w:fill="auto"/>
          </w:tcPr>
          <w:p w14:paraId="1B3568B2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7E61B69F" w14:textId="77777777" w:rsidTr="00D02E6B">
        <w:tc>
          <w:tcPr>
            <w:tcW w:w="5967" w:type="dxa"/>
            <w:gridSpan w:val="5"/>
          </w:tcPr>
          <w:p w14:paraId="34D23C11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другие источники</w:t>
            </w:r>
          </w:p>
        </w:tc>
        <w:tc>
          <w:tcPr>
            <w:tcW w:w="1635" w:type="dxa"/>
            <w:gridSpan w:val="3"/>
          </w:tcPr>
          <w:p w14:paraId="00572608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A5AA9D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331978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8E439F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50C17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6DCCB0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14:paraId="45523901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20068906" w14:textId="77777777" w:rsidTr="00D02E6B">
        <w:tc>
          <w:tcPr>
            <w:tcW w:w="5967" w:type="dxa"/>
            <w:gridSpan w:val="5"/>
          </w:tcPr>
          <w:p w14:paraId="05A7FB1C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635" w:type="dxa"/>
            <w:gridSpan w:val="3"/>
          </w:tcPr>
          <w:p w14:paraId="185912B4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C2F3957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AB7900E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1E2D92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3C714A1" w14:textId="77777777" w:rsidR="00787560" w:rsidRPr="001C3242" w:rsidRDefault="00787560" w:rsidP="001C3242">
            <w:pPr>
              <w:pStyle w:val="Standar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6F2F1E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14:paraId="6F6F6870" w14:textId="77777777" w:rsidR="00787560" w:rsidRPr="001C3242" w:rsidRDefault="00787560" w:rsidP="001C3242">
            <w:pPr>
              <w:widowControl/>
              <w:suppressAutoHyphens w:val="0"/>
              <w:textAlignment w:val="auto"/>
              <w:rPr>
                <w:color w:val="000000" w:themeColor="text1"/>
              </w:rPr>
            </w:pPr>
          </w:p>
        </w:tc>
      </w:tr>
      <w:tr w:rsidR="00787560" w:rsidRPr="001C3242" w14:paraId="35AC1E8C" w14:textId="77777777" w:rsidTr="00D02E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wBefore w:w="12441" w:type="dxa"/>
          <w:trHeight w:val="100"/>
        </w:trPr>
        <w:tc>
          <w:tcPr>
            <w:tcW w:w="850" w:type="dxa"/>
            <w:tcBorders>
              <w:top w:val="single" w:sz="4" w:space="0" w:color="auto"/>
            </w:tcBorders>
          </w:tcPr>
          <w:p w14:paraId="35C37A3B" w14:textId="77777777" w:rsidR="00787560" w:rsidRPr="001C3242" w:rsidRDefault="00787560" w:rsidP="001C3242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2734F51D" w14:textId="77777777" w:rsidR="00787560" w:rsidRPr="001C3242" w:rsidRDefault="00787560" w:rsidP="001C3242">
            <w:pPr>
              <w:pStyle w:val="Standard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1C9F80" w14:textId="77777777" w:rsidR="003743A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Система мероприятий подпрограммы 2</w:t>
      </w:r>
    </w:p>
    <w:p w14:paraId="101FC5A6" w14:textId="77777777" w:rsidR="003743A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«</w:t>
      </w:r>
      <w:r w:rsidR="00E248F1" w:rsidRPr="001C3242">
        <w:rPr>
          <w:b/>
          <w:sz w:val="20"/>
          <w:szCs w:val="20"/>
        </w:rPr>
        <w:t>Развитие педагогического потенциала</w:t>
      </w:r>
      <w:r w:rsidRPr="001C3242">
        <w:rPr>
          <w:b/>
          <w:sz w:val="20"/>
          <w:szCs w:val="20"/>
        </w:rPr>
        <w:t>»</w:t>
      </w:r>
    </w:p>
    <w:p w14:paraId="2DEE241C" w14:textId="77777777" w:rsidR="003743A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</w:p>
    <w:tbl>
      <w:tblPr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991"/>
        <w:gridCol w:w="819"/>
        <w:gridCol w:w="1701"/>
        <w:gridCol w:w="992"/>
        <w:gridCol w:w="1276"/>
        <w:gridCol w:w="1418"/>
        <w:gridCol w:w="1134"/>
        <w:gridCol w:w="1275"/>
        <w:gridCol w:w="851"/>
        <w:gridCol w:w="992"/>
        <w:gridCol w:w="2013"/>
        <w:gridCol w:w="992"/>
      </w:tblGrid>
      <w:tr w:rsidR="00E61466" w:rsidRPr="001C3242" w14:paraId="2984D18F" w14:textId="77777777" w:rsidTr="00D02E6B">
        <w:trPr>
          <w:gridAfter w:val="1"/>
          <w:wAfter w:w="992" w:type="dxa"/>
          <w:trHeight w:val="915"/>
        </w:trPr>
        <w:tc>
          <w:tcPr>
            <w:tcW w:w="842" w:type="dxa"/>
            <w:vMerge w:val="restart"/>
          </w:tcPr>
          <w:p w14:paraId="23EBFF7E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2810" w:type="dxa"/>
            <w:gridSpan w:val="2"/>
            <w:vMerge w:val="restart"/>
          </w:tcPr>
          <w:p w14:paraId="2FB55CE4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5BB961AE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71E53BA8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022E8802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4E245E76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6448B560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546312EB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252" w:type="dxa"/>
            <w:gridSpan w:val="4"/>
          </w:tcPr>
          <w:p w14:paraId="77D9A28D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013" w:type="dxa"/>
          </w:tcPr>
          <w:p w14:paraId="733DEB9D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E61466" w:rsidRPr="001C3242" w14:paraId="4C1083F1" w14:textId="77777777" w:rsidTr="00D02E6B">
        <w:trPr>
          <w:gridAfter w:val="1"/>
          <w:wAfter w:w="992" w:type="dxa"/>
        </w:trPr>
        <w:tc>
          <w:tcPr>
            <w:tcW w:w="842" w:type="dxa"/>
            <w:vMerge/>
          </w:tcPr>
          <w:p w14:paraId="67682799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10" w:type="dxa"/>
            <w:gridSpan w:val="2"/>
            <w:vMerge/>
          </w:tcPr>
          <w:p w14:paraId="21C411D1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EC54B7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7AEFDB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09CAB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972C8F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9514A9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</w:p>
          <w:p w14:paraId="10465F67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14:paraId="76C6BB3F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</w:t>
            </w:r>
          </w:p>
          <w:p w14:paraId="410A4F01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4385C197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</w:t>
            </w:r>
          </w:p>
          <w:p w14:paraId="7D608ABA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14:paraId="7BB70FB5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</w:t>
            </w:r>
          </w:p>
          <w:p w14:paraId="38E2829F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год</w:t>
            </w:r>
          </w:p>
        </w:tc>
        <w:tc>
          <w:tcPr>
            <w:tcW w:w="2013" w:type="dxa"/>
          </w:tcPr>
          <w:p w14:paraId="64B9EEF1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Указать пункт приложения 2</w:t>
            </w:r>
          </w:p>
        </w:tc>
      </w:tr>
      <w:tr w:rsidR="00E61466" w:rsidRPr="001C3242" w14:paraId="646E8AAD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30A2A013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810" w:type="dxa"/>
            <w:gridSpan w:val="2"/>
          </w:tcPr>
          <w:p w14:paraId="69E3C57A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621BCB96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5F5E1368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371B556C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2EA8E581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20795477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69AA2176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14:paraId="3ED2899A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2DF5BBB4" w14:textId="77777777" w:rsidR="00E61466" w:rsidRPr="001C3242" w:rsidRDefault="00E61466" w:rsidP="008C328E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14:paraId="472EAB4D" w14:textId="77777777" w:rsidR="00E61466" w:rsidRPr="001C3242" w:rsidRDefault="008C328E" w:rsidP="008C328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1466" w:rsidRPr="001C3242">
              <w:rPr>
                <w:sz w:val="20"/>
                <w:szCs w:val="20"/>
              </w:rPr>
              <w:t>.</w:t>
            </w:r>
          </w:p>
        </w:tc>
      </w:tr>
      <w:tr w:rsidR="00E61466" w:rsidRPr="001C3242" w14:paraId="0F2CE000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FCB09A7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1991" w:type="dxa"/>
          </w:tcPr>
          <w:p w14:paraId="2B3E40B5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0E452F1B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1. « Поддержка лучших педагогических работников образовательных учреждений»</w:t>
            </w:r>
          </w:p>
        </w:tc>
      </w:tr>
      <w:tr w:rsidR="00E61466" w:rsidRPr="001C3242" w14:paraId="60EF4209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479A148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</w:t>
            </w:r>
          </w:p>
        </w:tc>
        <w:tc>
          <w:tcPr>
            <w:tcW w:w="2810" w:type="dxa"/>
            <w:gridSpan w:val="2"/>
          </w:tcPr>
          <w:p w14:paraId="7D123F2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Районный форум «Образование Куйтунского района</w:t>
            </w:r>
          </w:p>
        </w:tc>
        <w:tc>
          <w:tcPr>
            <w:tcW w:w="1701" w:type="dxa"/>
          </w:tcPr>
          <w:p w14:paraId="400EB422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F214FE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0C02F257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6817A787" w14:textId="77777777" w:rsidR="00E61466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</w:t>
            </w:r>
            <w:r w:rsidR="00E61466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E82E18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E12B8B5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1F44C84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2CC515EE" w14:textId="77777777" w:rsidR="00E61466" w:rsidRPr="001C3242" w:rsidRDefault="0078756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2013" w:type="dxa"/>
          </w:tcPr>
          <w:p w14:paraId="1FE70AC7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7D953A6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2.1.1.</w:t>
            </w:r>
          </w:p>
        </w:tc>
      </w:tr>
      <w:tr w:rsidR="00E61466" w:rsidRPr="001C3242" w14:paraId="254FD64B" w14:textId="77777777" w:rsidTr="00D02E6B">
        <w:trPr>
          <w:gridAfter w:val="1"/>
          <w:wAfter w:w="992" w:type="dxa"/>
          <w:trHeight w:val="463"/>
        </w:trPr>
        <w:tc>
          <w:tcPr>
            <w:tcW w:w="842" w:type="dxa"/>
          </w:tcPr>
          <w:p w14:paraId="55C5366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991" w:type="dxa"/>
          </w:tcPr>
          <w:p w14:paraId="09C4CCD0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5DF1EE4D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2. «Поддержка педагогических коллективов образовательных учреждений района»</w:t>
            </w:r>
          </w:p>
        </w:tc>
      </w:tr>
      <w:tr w:rsidR="00E61466" w:rsidRPr="001C3242" w14:paraId="76BAA615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02DCB851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10" w:type="dxa"/>
            <w:gridSpan w:val="2"/>
          </w:tcPr>
          <w:p w14:paraId="6897B05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Районное мероприятие «День Учителя»</w:t>
            </w:r>
          </w:p>
        </w:tc>
        <w:tc>
          <w:tcPr>
            <w:tcW w:w="1701" w:type="dxa"/>
          </w:tcPr>
          <w:p w14:paraId="1E54432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1A05E2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20498A43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04A02BC" w14:textId="77777777" w:rsidR="00E61466" w:rsidRPr="001C3242" w:rsidRDefault="000F1F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265,0</w:t>
            </w:r>
          </w:p>
        </w:tc>
        <w:tc>
          <w:tcPr>
            <w:tcW w:w="1134" w:type="dxa"/>
          </w:tcPr>
          <w:p w14:paraId="7257AA54" w14:textId="77777777" w:rsidR="00E61466" w:rsidRPr="001C3242" w:rsidRDefault="000F1F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85</w:t>
            </w:r>
            <w:r w:rsidR="00E61466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282E560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14A6E14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611C0926" w14:textId="77777777" w:rsidR="00E61466" w:rsidRPr="001C3242" w:rsidRDefault="0078756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60,0</w:t>
            </w:r>
          </w:p>
        </w:tc>
        <w:tc>
          <w:tcPr>
            <w:tcW w:w="2013" w:type="dxa"/>
          </w:tcPr>
          <w:p w14:paraId="0B97D9CA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B8ACBD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2.1.2.</w:t>
            </w:r>
          </w:p>
        </w:tc>
      </w:tr>
      <w:tr w:rsidR="00E61466" w:rsidRPr="001C3242" w14:paraId="0D58BEDC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1826F8F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</w:tcPr>
          <w:p w14:paraId="33FEAB93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4C08EC2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3. «Оказание поддержки образовательным учреждениям, активно внедряющим инновационные образовательные программы»</w:t>
            </w:r>
          </w:p>
        </w:tc>
      </w:tr>
      <w:tr w:rsidR="00E61466" w:rsidRPr="001C3242" w14:paraId="688536EC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09EA8D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3.1.</w:t>
            </w:r>
          </w:p>
        </w:tc>
        <w:tc>
          <w:tcPr>
            <w:tcW w:w="2810" w:type="dxa"/>
            <w:gridSpan w:val="2"/>
          </w:tcPr>
          <w:p w14:paraId="01C0B67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Поощрение образовательных учреждений, активно внедряющих инновационные программы, победителей районного отбора, не получивших федеральной поддержки</w:t>
            </w:r>
          </w:p>
        </w:tc>
        <w:tc>
          <w:tcPr>
            <w:tcW w:w="1701" w:type="dxa"/>
          </w:tcPr>
          <w:p w14:paraId="5924FC6C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AF4AB7A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17635BE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9C9C565" w14:textId="77777777" w:rsidR="00E61466" w:rsidRPr="001C3242" w:rsidRDefault="000F1F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E61466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CA6A609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03C61CB" w14:textId="77777777" w:rsidR="00E61466" w:rsidRPr="001C3242" w:rsidRDefault="000F1F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78056E6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192B19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2013" w:type="dxa"/>
          </w:tcPr>
          <w:p w14:paraId="43B2AC77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88F3230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2.1.5.</w:t>
            </w:r>
          </w:p>
        </w:tc>
      </w:tr>
      <w:tr w:rsidR="00E61466" w:rsidRPr="001C3242" w14:paraId="13B6E0C9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998F39E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14:paraId="5BC6E637" w14:textId="77777777" w:rsidR="00E61466" w:rsidRPr="001C3242" w:rsidRDefault="00E61466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787AA272" w14:textId="77777777" w:rsidR="00E61466" w:rsidRPr="001C3242" w:rsidRDefault="00E61466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4. «Увеличение в банке данных идей, проектов и инициатив в образовании района»</w:t>
            </w:r>
          </w:p>
        </w:tc>
      </w:tr>
      <w:tr w:rsidR="00D246F7" w:rsidRPr="001C3242" w14:paraId="5A006F0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69DA2BC0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4.1.</w:t>
            </w:r>
          </w:p>
        </w:tc>
        <w:tc>
          <w:tcPr>
            <w:tcW w:w="2810" w:type="dxa"/>
            <w:gridSpan w:val="2"/>
          </w:tcPr>
          <w:p w14:paraId="71CD4F7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Внедрение Социально-значимых проектов  по благоустройству школьного двора</w:t>
            </w:r>
          </w:p>
        </w:tc>
        <w:tc>
          <w:tcPr>
            <w:tcW w:w="1701" w:type="dxa"/>
          </w:tcPr>
          <w:p w14:paraId="6C6DBB6D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48BC3DE8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789FCA1D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519BCC3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14:paraId="676B52FD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B5B9F0F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14:paraId="24F1D28D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14:paraId="6C27255D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2013" w:type="dxa"/>
          </w:tcPr>
          <w:p w14:paraId="34D15F31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F3D9EC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2.2.1.</w:t>
            </w:r>
          </w:p>
        </w:tc>
      </w:tr>
      <w:tr w:rsidR="00D246F7" w:rsidRPr="001C3242" w14:paraId="375F26F6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DAFAD90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4.2.</w:t>
            </w:r>
          </w:p>
        </w:tc>
        <w:tc>
          <w:tcPr>
            <w:tcW w:w="2810" w:type="dxa"/>
            <w:gridSpan w:val="2"/>
          </w:tcPr>
          <w:p w14:paraId="37A26799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Внедрение  типовых моделей в образовательных организациях</w:t>
            </w:r>
          </w:p>
        </w:tc>
        <w:tc>
          <w:tcPr>
            <w:tcW w:w="1701" w:type="dxa"/>
          </w:tcPr>
          <w:p w14:paraId="6C6D1CD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30F8502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4127BF4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CE31D0E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</w:tcPr>
          <w:p w14:paraId="1FDE7662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D246F7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34704E5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14:paraId="537A370C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129EA03A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2013" w:type="dxa"/>
          </w:tcPr>
          <w:p w14:paraId="6A7594E1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BDD645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2.2.2.</w:t>
            </w:r>
          </w:p>
        </w:tc>
      </w:tr>
      <w:tr w:rsidR="00D246F7" w:rsidRPr="001C3242" w14:paraId="4933A3F1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8667E89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4.3.</w:t>
            </w:r>
          </w:p>
        </w:tc>
        <w:tc>
          <w:tcPr>
            <w:tcW w:w="2810" w:type="dxa"/>
            <w:gridSpan w:val="2"/>
          </w:tcPr>
          <w:p w14:paraId="6F113F6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оформление перечня банка идей, проектов и инициатив в образовании района</w:t>
            </w:r>
          </w:p>
        </w:tc>
        <w:tc>
          <w:tcPr>
            <w:tcW w:w="1701" w:type="dxa"/>
          </w:tcPr>
          <w:p w14:paraId="03BB7439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49665B9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732698" w:rsidRPr="001C3242">
              <w:rPr>
                <w:sz w:val="20"/>
                <w:szCs w:val="20"/>
              </w:rPr>
              <w:t>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76D48220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190F066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0634CC0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-</w:t>
            </w:r>
          </w:p>
          <w:p w14:paraId="3C843778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750C8A4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12E117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602266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14:paraId="361470AE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D246F7" w:rsidRPr="001C3242" w14:paraId="69952742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D25417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991" w:type="dxa"/>
          </w:tcPr>
          <w:p w14:paraId="794E8305" w14:textId="77777777" w:rsidR="00D246F7" w:rsidRPr="001C3242" w:rsidRDefault="00D246F7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5405478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5. «Поддержка ветеранов педагогического труда системы образования района»</w:t>
            </w:r>
          </w:p>
        </w:tc>
      </w:tr>
      <w:tr w:rsidR="00D246F7" w:rsidRPr="001C3242" w14:paraId="1BD3DDAB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1A0FF16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5.1.</w:t>
            </w:r>
          </w:p>
        </w:tc>
        <w:tc>
          <w:tcPr>
            <w:tcW w:w="2810" w:type="dxa"/>
            <w:gridSpan w:val="2"/>
          </w:tcPr>
          <w:p w14:paraId="70ADFCB9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Районное мероприятие «Слёт ветеранов педагогического труда системы образования района»</w:t>
            </w:r>
          </w:p>
        </w:tc>
        <w:tc>
          <w:tcPr>
            <w:tcW w:w="1701" w:type="dxa"/>
          </w:tcPr>
          <w:p w14:paraId="5DC53765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1EB16F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62DE37C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20E08E3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D246F7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77A628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C2E477D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6797A06" w14:textId="77777777" w:rsidR="00D246F7" w:rsidRPr="001C3242" w:rsidRDefault="003E167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D4B1C6F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2013" w:type="dxa"/>
          </w:tcPr>
          <w:p w14:paraId="358EA9AA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D0FA258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2.1.3.</w:t>
            </w:r>
          </w:p>
        </w:tc>
      </w:tr>
      <w:tr w:rsidR="00D246F7" w:rsidRPr="001C3242" w14:paraId="42D49770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9EB987A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1991" w:type="dxa"/>
          </w:tcPr>
          <w:p w14:paraId="4E45525E" w14:textId="77777777" w:rsidR="00D246F7" w:rsidRPr="001C3242" w:rsidRDefault="00D246F7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5475B604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6. «Поддержка технических работников системы образования района, создающих комфортные условия в образовательных учреждениях района»</w:t>
            </w:r>
          </w:p>
        </w:tc>
      </w:tr>
      <w:tr w:rsidR="00D246F7" w:rsidRPr="001C3242" w14:paraId="4012B86C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0C27150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6.1.</w:t>
            </w:r>
          </w:p>
        </w:tc>
        <w:tc>
          <w:tcPr>
            <w:tcW w:w="2810" w:type="dxa"/>
            <w:gridSpan w:val="2"/>
          </w:tcPr>
          <w:p w14:paraId="6E81EACB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Поощрение технических работников в рамках районного мероприятия «Лучший технический работник системы образования»</w:t>
            </w:r>
          </w:p>
        </w:tc>
        <w:tc>
          <w:tcPr>
            <w:tcW w:w="1701" w:type="dxa"/>
          </w:tcPr>
          <w:p w14:paraId="09195AC5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CBBF62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732698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41DE4387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6D16F55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05</w:t>
            </w:r>
            <w:r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BA8C8D3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52D224B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14:paraId="2F895058" w14:textId="77777777" w:rsidR="00D246F7" w:rsidRPr="001C3242" w:rsidRDefault="003E167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14:paraId="41DC032E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35,0</w:t>
            </w:r>
          </w:p>
        </w:tc>
        <w:tc>
          <w:tcPr>
            <w:tcW w:w="2013" w:type="dxa"/>
          </w:tcPr>
          <w:p w14:paraId="3072D2EE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 приложение 2.1.4.</w:t>
            </w:r>
          </w:p>
        </w:tc>
      </w:tr>
      <w:tr w:rsidR="00D246F7" w:rsidRPr="001C3242" w14:paraId="195A0ED1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939D769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</w:tcPr>
          <w:p w14:paraId="2B099842" w14:textId="77777777" w:rsidR="00D246F7" w:rsidRPr="001C3242" w:rsidRDefault="00D246F7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2A22EFE6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7. «Обеспечение доступности и повышение качества предоставления общего образования»</w:t>
            </w:r>
          </w:p>
        </w:tc>
      </w:tr>
      <w:tr w:rsidR="00D246F7" w:rsidRPr="001C3242" w14:paraId="0B42DC6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EF72D9C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7.1.</w:t>
            </w:r>
          </w:p>
        </w:tc>
        <w:tc>
          <w:tcPr>
            <w:tcW w:w="2810" w:type="dxa"/>
            <w:gridSpan w:val="2"/>
          </w:tcPr>
          <w:p w14:paraId="5B9D90AA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Поощрение активных команд поселений районного мероприятия «Дружеская встреча поселений»</w:t>
            </w:r>
          </w:p>
        </w:tc>
        <w:tc>
          <w:tcPr>
            <w:tcW w:w="1701" w:type="dxa"/>
          </w:tcPr>
          <w:p w14:paraId="46C39F2D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9BE5DE2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732698" w:rsidRPr="001C3242">
              <w:rPr>
                <w:sz w:val="20"/>
                <w:szCs w:val="20"/>
              </w:rPr>
              <w:t>4</w:t>
            </w:r>
            <w:r w:rsidRPr="001C3242">
              <w:rPr>
                <w:sz w:val="20"/>
                <w:szCs w:val="20"/>
              </w:rPr>
              <w:t xml:space="preserve"> гг</w:t>
            </w:r>
          </w:p>
        </w:tc>
        <w:tc>
          <w:tcPr>
            <w:tcW w:w="1276" w:type="dxa"/>
          </w:tcPr>
          <w:p w14:paraId="77248D73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05379A0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</w:t>
            </w:r>
            <w:r w:rsidR="00D246F7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D6DCAEA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80E3A0A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4D572F8" w14:textId="77777777" w:rsidR="00D246F7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B5023B" w:rsidRPr="001C32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0BA845B3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12,0</w:t>
            </w:r>
          </w:p>
        </w:tc>
        <w:tc>
          <w:tcPr>
            <w:tcW w:w="2013" w:type="dxa"/>
          </w:tcPr>
          <w:p w14:paraId="5186A0F1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4D9313E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2.2.3.</w:t>
            </w:r>
          </w:p>
        </w:tc>
      </w:tr>
      <w:tr w:rsidR="00D246F7" w:rsidRPr="001C3242" w14:paraId="134C374F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1F0D72AC" w14:textId="77777777" w:rsidR="00D246F7" w:rsidRPr="001C3242" w:rsidRDefault="00D246F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</w:p>
        </w:tc>
        <w:tc>
          <w:tcPr>
            <w:tcW w:w="1991" w:type="dxa"/>
          </w:tcPr>
          <w:p w14:paraId="61F4E682" w14:textId="77777777" w:rsidR="00D246F7" w:rsidRPr="001C3242" w:rsidRDefault="00D246F7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0B3BE1A5" w14:textId="77777777" w:rsidR="00D246F7" w:rsidRPr="001C3242" w:rsidRDefault="00D246F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8. «Привлечение и закрепление педагогических кадров в муниципальном образовании Куйтунский район»</w:t>
            </w:r>
          </w:p>
        </w:tc>
      </w:tr>
      <w:tr w:rsidR="00B5023B" w:rsidRPr="001C3242" w14:paraId="3F76DCDD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6DF2864C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</w:t>
            </w:r>
          </w:p>
        </w:tc>
        <w:tc>
          <w:tcPr>
            <w:tcW w:w="2810" w:type="dxa"/>
            <w:gridSpan w:val="2"/>
          </w:tcPr>
          <w:p w14:paraId="0C16FF15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  <w:lang w:eastAsia="ar-SA"/>
              </w:rPr>
              <w:t xml:space="preserve">Выплата </w:t>
            </w:r>
            <w:r w:rsidRPr="001C3242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</w:p>
        </w:tc>
        <w:tc>
          <w:tcPr>
            <w:tcW w:w="1701" w:type="dxa"/>
          </w:tcPr>
          <w:p w14:paraId="69448AA3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14:paraId="05879065" w14:textId="77777777" w:rsidR="00B5023B" w:rsidRPr="001C3242" w:rsidRDefault="00732698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B5023B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3CBB2BDD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38E8776" w14:textId="77777777" w:rsidR="00B5023B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95</w:t>
            </w:r>
            <w:r w:rsidR="00B5023B" w:rsidRPr="001C3242">
              <w:rPr>
                <w:sz w:val="20"/>
                <w:szCs w:val="20"/>
              </w:rPr>
              <w:t>0,0</w:t>
            </w:r>
          </w:p>
          <w:p w14:paraId="3DEFB354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</w:p>
          <w:p w14:paraId="2FBF61ED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1C94B7" w14:textId="77777777" w:rsidR="00B5023B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</w:t>
            </w:r>
            <w:r w:rsidR="00B5023B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F822598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14:paraId="4EE90E63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5DD9C175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2013" w:type="dxa"/>
          </w:tcPr>
          <w:p w14:paraId="05DF8903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B97F3F5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 2.3.</w:t>
            </w:r>
          </w:p>
        </w:tc>
      </w:tr>
      <w:tr w:rsidR="00B5023B" w:rsidRPr="001C3242" w14:paraId="06180EB0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4E03E2A0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8.2.</w:t>
            </w:r>
          </w:p>
        </w:tc>
        <w:tc>
          <w:tcPr>
            <w:tcW w:w="2810" w:type="dxa"/>
            <w:gridSpan w:val="2"/>
          </w:tcPr>
          <w:p w14:paraId="0619F3E3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Проведение слетов молодых специалистов</w:t>
            </w:r>
          </w:p>
        </w:tc>
        <w:tc>
          <w:tcPr>
            <w:tcW w:w="1701" w:type="dxa"/>
          </w:tcPr>
          <w:p w14:paraId="2CAE0430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AE36C2C" w14:textId="77777777" w:rsidR="00B5023B" w:rsidRPr="001C3242" w:rsidRDefault="00732698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B5023B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71B99971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8406C7F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</w:t>
            </w:r>
            <w:r w:rsidR="00B5023B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5A8F4C6E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6740163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B65FC3E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28AC917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18,0</w:t>
            </w:r>
          </w:p>
        </w:tc>
        <w:tc>
          <w:tcPr>
            <w:tcW w:w="2013" w:type="dxa"/>
          </w:tcPr>
          <w:p w14:paraId="615146DA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 приложение 2.4</w:t>
            </w:r>
          </w:p>
        </w:tc>
      </w:tr>
      <w:tr w:rsidR="00B5023B" w:rsidRPr="001C3242" w14:paraId="2F167B3F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63F82238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8.3.</w:t>
            </w:r>
          </w:p>
        </w:tc>
        <w:tc>
          <w:tcPr>
            <w:tcW w:w="2810" w:type="dxa"/>
            <w:gridSpan w:val="2"/>
          </w:tcPr>
          <w:p w14:paraId="4145A598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  <w:lang w:eastAsia="ar-SA"/>
              </w:rPr>
              <w:t xml:space="preserve">Оплата </w:t>
            </w:r>
            <w:r w:rsidRPr="001C3242">
              <w:rPr>
                <w:spacing w:val="2"/>
                <w:sz w:val="20"/>
                <w:szCs w:val="20"/>
                <w:shd w:val="clear" w:color="auto" w:fill="FFFFFF"/>
              </w:rPr>
              <w:t>единовременной денежной выплаты приглашенным педагогическим работникам</w:t>
            </w:r>
          </w:p>
        </w:tc>
        <w:tc>
          <w:tcPr>
            <w:tcW w:w="1701" w:type="dxa"/>
          </w:tcPr>
          <w:p w14:paraId="27EE9D99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14:paraId="0820C735" w14:textId="77777777" w:rsidR="00B5023B" w:rsidRPr="001C3242" w:rsidRDefault="00732698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B5023B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6C8700D0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2370D1F" w14:textId="77777777" w:rsidR="00B5023B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930</w:t>
            </w:r>
            <w:r w:rsidR="00C145B9" w:rsidRPr="001C3242">
              <w:rPr>
                <w:sz w:val="20"/>
                <w:szCs w:val="20"/>
              </w:rPr>
              <w:t>,0</w:t>
            </w:r>
          </w:p>
          <w:p w14:paraId="64FF24EB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38303A" w14:textId="77777777" w:rsidR="00B5023B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C145B9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259EE748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165,0</w:t>
            </w:r>
          </w:p>
        </w:tc>
        <w:tc>
          <w:tcPr>
            <w:tcW w:w="851" w:type="dxa"/>
          </w:tcPr>
          <w:p w14:paraId="5C1B7033" w14:textId="77777777" w:rsidR="00B5023B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165,0</w:t>
            </w:r>
          </w:p>
        </w:tc>
        <w:tc>
          <w:tcPr>
            <w:tcW w:w="992" w:type="dxa"/>
          </w:tcPr>
          <w:p w14:paraId="23AC3377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600,0</w:t>
            </w:r>
          </w:p>
        </w:tc>
        <w:tc>
          <w:tcPr>
            <w:tcW w:w="2013" w:type="dxa"/>
          </w:tcPr>
          <w:p w14:paraId="203F1507" w14:textId="77777777" w:rsidR="00B5023B" w:rsidRPr="001C3242" w:rsidRDefault="00B5023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 приложение 2.9</w:t>
            </w:r>
          </w:p>
        </w:tc>
      </w:tr>
      <w:tr w:rsidR="00C145B9" w:rsidRPr="001C3242" w14:paraId="494DC7E4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0C82E13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8.4.</w:t>
            </w:r>
          </w:p>
        </w:tc>
        <w:tc>
          <w:tcPr>
            <w:tcW w:w="2810" w:type="dxa"/>
            <w:gridSpan w:val="2"/>
          </w:tcPr>
          <w:p w14:paraId="1407308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  <w:lang w:eastAsia="ar-SA"/>
              </w:rPr>
            </w:pPr>
            <w:r w:rsidRPr="001C3242">
              <w:rPr>
                <w:sz w:val="20"/>
                <w:szCs w:val="20"/>
                <w:lang w:eastAsia="ar-SA"/>
              </w:rPr>
              <w:t>Ежемесячная денежная выплата студентам в целях привлечения их в дальнейшем на должности педагогических работников в ОУ Куйтунского района</w:t>
            </w:r>
          </w:p>
        </w:tc>
        <w:tc>
          <w:tcPr>
            <w:tcW w:w="1701" w:type="dxa"/>
          </w:tcPr>
          <w:p w14:paraId="72DDAFA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14:paraId="3DA8F9E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 гг.</w:t>
            </w:r>
          </w:p>
        </w:tc>
        <w:tc>
          <w:tcPr>
            <w:tcW w:w="1276" w:type="dxa"/>
          </w:tcPr>
          <w:p w14:paraId="1688EBF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DD127A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14:paraId="7BEB82C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14:paraId="15057E0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EC0120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98087A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013" w:type="dxa"/>
          </w:tcPr>
          <w:p w14:paraId="52E2290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6C6DE938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47FA4C7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  <w:tc>
          <w:tcPr>
            <w:tcW w:w="1991" w:type="dxa"/>
          </w:tcPr>
          <w:p w14:paraId="68538A5A" w14:textId="77777777" w:rsidR="00C145B9" w:rsidRPr="001C3242" w:rsidRDefault="00C145B9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67EF8FD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9. «Организация и проведение профессиональных конкурсов, творческих конкурсов среди педагогов и образовательных организаций»</w:t>
            </w:r>
          </w:p>
        </w:tc>
      </w:tr>
      <w:tr w:rsidR="00C145B9" w:rsidRPr="001C3242" w14:paraId="428C7315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4F98F97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9.1</w:t>
            </w:r>
          </w:p>
        </w:tc>
        <w:tc>
          <w:tcPr>
            <w:tcW w:w="2810" w:type="dxa"/>
            <w:gridSpan w:val="2"/>
          </w:tcPr>
          <w:p w14:paraId="3AA60D56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  Профессиональные конкурсы:  «Учитель года», «Воспитатель года».    Лучший учитель физической культуры», «Лучший тренер-преподаватель»    </w:t>
            </w:r>
          </w:p>
        </w:tc>
        <w:tc>
          <w:tcPr>
            <w:tcW w:w="1701" w:type="dxa"/>
          </w:tcPr>
          <w:p w14:paraId="0F5A794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1CEC6FB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5878DA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C526AB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</w:tcPr>
          <w:p w14:paraId="70D555B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</w:tcPr>
          <w:p w14:paraId="4345EF6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CFEE70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9F143B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250,0</w:t>
            </w:r>
          </w:p>
        </w:tc>
        <w:tc>
          <w:tcPr>
            <w:tcW w:w="2013" w:type="dxa"/>
          </w:tcPr>
          <w:p w14:paraId="07BEC2D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C451D9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2.7.</w:t>
            </w:r>
          </w:p>
        </w:tc>
      </w:tr>
      <w:tr w:rsidR="00C145B9" w:rsidRPr="001C3242" w14:paraId="1F203CB0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127CEF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9.2</w:t>
            </w:r>
          </w:p>
        </w:tc>
        <w:tc>
          <w:tcPr>
            <w:tcW w:w="2810" w:type="dxa"/>
            <w:gridSpan w:val="2"/>
            <w:vAlign w:val="center"/>
          </w:tcPr>
          <w:p w14:paraId="0F3A8CA8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Конкурс программ развития   образовательных учреждений.</w:t>
            </w:r>
          </w:p>
        </w:tc>
        <w:tc>
          <w:tcPr>
            <w:tcW w:w="1701" w:type="dxa"/>
          </w:tcPr>
          <w:p w14:paraId="5432B6B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389942D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6AA6AF5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7A25A8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4A77BB6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E5DD18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03D450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98EBEF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2441E3C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0ECB0F8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2.8</w:t>
            </w:r>
          </w:p>
        </w:tc>
      </w:tr>
      <w:tr w:rsidR="00C145B9" w:rsidRPr="001C3242" w14:paraId="3F22DB72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32C4E2B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9.3</w:t>
            </w:r>
          </w:p>
        </w:tc>
        <w:tc>
          <w:tcPr>
            <w:tcW w:w="2810" w:type="dxa"/>
            <w:gridSpan w:val="2"/>
            <w:vAlign w:val="center"/>
          </w:tcPr>
          <w:p w14:paraId="463A317D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Конкурс   инновационных проектов  </w:t>
            </w:r>
          </w:p>
        </w:tc>
        <w:tc>
          <w:tcPr>
            <w:tcW w:w="1701" w:type="dxa"/>
          </w:tcPr>
          <w:p w14:paraId="41896C4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00C319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2021-2023</w:t>
            </w:r>
          </w:p>
        </w:tc>
        <w:tc>
          <w:tcPr>
            <w:tcW w:w="1276" w:type="dxa"/>
          </w:tcPr>
          <w:p w14:paraId="7ED75E7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7502206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  <w:r w:rsidR="00C145B9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36008B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ABFAF75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6BB08FA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05420C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20,0</w:t>
            </w:r>
          </w:p>
        </w:tc>
        <w:tc>
          <w:tcPr>
            <w:tcW w:w="2013" w:type="dxa"/>
          </w:tcPr>
          <w:p w14:paraId="4679865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01C6627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37496E3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9.4</w:t>
            </w:r>
          </w:p>
        </w:tc>
        <w:tc>
          <w:tcPr>
            <w:tcW w:w="2810" w:type="dxa"/>
            <w:gridSpan w:val="2"/>
            <w:vAlign w:val="center"/>
          </w:tcPr>
          <w:p w14:paraId="171630F7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Конкурс «Лучшее общеобразовательное учреждение  Куйтунского района»</w:t>
            </w:r>
          </w:p>
        </w:tc>
        <w:tc>
          <w:tcPr>
            <w:tcW w:w="1701" w:type="dxa"/>
          </w:tcPr>
          <w:p w14:paraId="4961264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F076F7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4B4C7FC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0CFA534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9018B8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B530A3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BAEA9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CC5A4A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754B5F2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78F5BE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2.81.</w:t>
            </w:r>
          </w:p>
        </w:tc>
      </w:tr>
      <w:tr w:rsidR="00C145B9" w:rsidRPr="001C3242" w14:paraId="3F5C83C2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32BB96F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9.4.1.</w:t>
            </w:r>
          </w:p>
        </w:tc>
        <w:tc>
          <w:tcPr>
            <w:tcW w:w="2810" w:type="dxa"/>
            <w:gridSpan w:val="2"/>
            <w:vAlign w:val="center"/>
          </w:tcPr>
          <w:p w14:paraId="619B5C9E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Конкурс «Лучшее общеобразовательное учреждение  Куйтунского района спортивной направленности»</w:t>
            </w:r>
          </w:p>
        </w:tc>
        <w:tc>
          <w:tcPr>
            <w:tcW w:w="1701" w:type="dxa"/>
          </w:tcPr>
          <w:p w14:paraId="203D16E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62A47F4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14:paraId="5BB374B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E91C45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14:paraId="0924E225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70457F1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CAEA2BA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2A57BC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2013" w:type="dxa"/>
          </w:tcPr>
          <w:p w14:paraId="618B7D8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4D4A2FA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B3774C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9.5</w:t>
            </w:r>
          </w:p>
        </w:tc>
        <w:tc>
          <w:tcPr>
            <w:tcW w:w="2810" w:type="dxa"/>
            <w:gridSpan w:val="2"/>
          </w:tcPr>
          <w:p w14:paraId="7987E52F" w14:textId="77777777" w:rsidR="00C145B9" w:rsidRPr="001C3242" w:rsidRDefault="00C145B9" w:rsidP="001C3242">
            <w:pPr>
              <w:spacing w:after="200" w:line="276" w:lineRule="auto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1C3242">
              <w:rPr>
                <w:sz w:val="20"/>
                <w:szCs w:val="20"/>
                <w:lang w:eastAsia="en-US"/>
              </w:rPr>
              <w:t>Конкурс среди молодых педагогических работников ОО «Новая волна»</w:t>
            </w:r>
          </w:p>
        </w:tc>
        <w:tc>
          <w:tcPr>
            <w:tcW w:w="1701" w:type="dxa"/>
          </w:tcPr>
          <w:p w14:paraId="6D7035A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4C84CE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133BC53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70898E7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14:paraId="1FDEC74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0900E9E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18D87BB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D9D03F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6BAD543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7384EB7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2.7.</w:t>
            </w:r>
          </w:p>
        </w:tc>
      </w:tr>
      <w:tr w:rsidR="00C145B9" w:rsidRPr="001C3242" w14:paraId="1230BC0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3212605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9.6</w:t>
            </w:r>
          </w:p>
        </w:tc>
        <w:tc>
          <w:tcPr>
            <w:tcW w:w="2810" w:type="dxa"/>
            <w:gridSpan w:val="2"/>
            <w:vAlign w:val="center"/>
          </w:tcPr>
          <w:p w14:paraId="060711E6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Конкурс «Лучший методический кабинет образовательного учреждения»</w:t>
            </w:r>
          </w:p>
        </w:tc>
        <w:tc>
          <w:tcPr>
            <w:tcW w:w="1701" w:type="dxa"/>
          </w:tcPr>
          <w:p w14:paraId="584656A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1D783EE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2912212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378D901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CDE409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560A01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6EA9E3F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1C5B57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28CEB91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 5 </w:t>
            </w:r>
          </w:p>
          <w:p w14:paraId="1D9FB00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2.8.2.</w:t>
            </w:r>
          </w:p>
        </w:tc>
      </w:tr>
      <w:tr w:rsidR="00C145B9" w:rsidRPr="001C3242" w14:paraId="220A44FD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2A96CC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9.7</w:t>
            </w:r>
          </w:p>
        </w:tc>
        <w:tc>
          <w:tcPr>
            <w:tcW w:w="2810" w:type="dxa"/>
            <w:gridSpan w:val="2"/>
            <w:vAlign w:val="center"/>
          </w:tcPr>
          <w:p w14:paraId="68BFA04E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Конкурс  «Лучший  руководитель ОО»</w:t>
            </w:r>
          </w:p>
        </w:tc>
        <w:tc>
          <w:tcPr>
            <w:tcW w:w="1701" w:type="dxa"/>
          </w:tcPr>
          <w:p w14:paraId="1A75B43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308F80B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C48D08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6075B1A6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E2D13E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2609221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0DD2CB5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ACF89C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36E60BA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 5 </w:t>
            </w:r>
          </w:p>
          <w:p w14:paraId="32592C6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2.8.3.</w:t>
            </w:r>
          </w:p>
        </w:tc>
      </w:tr>
      <w:tr w:rsidR="00C145B9" w:rsidRPr="001C3242" w14:paraId="7C6075B3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F056D4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1991" w:type="dxa"/>
          </w:tcPr>
          <w:p w14:paraId="0E3D6488" w14:textId="77777777" w:rsidR="00C145B9" w:rsidRPr="001C3242" w:rsidRDefault="00C145B9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  <w:vAlign w:val="center"/>
          </w:tcPr>
          <w:p w14:paraId="64466A1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10. «Грантовая поддержка инновационных проектов»</w:t>
            </w:r>
          </w:p>
        </w:tc>
      </w:tr>
      <w:tr w:rsidR="00C145B9" w:rsidRPr="001C3242" w14:paraId="3016EA1C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1B905E9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10.1</w:t>
            </w:r>
          </w:p>
        </w:tc>
        <w:tc>
          <w:tcPr>
            <w:tcW w:w="2810" w:type="dxa"/>
            <w:gridSpan w:val="2"/>
          </w:tcPr>
          <w:p w14:paraId="0C88DB5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Грантовая поддержка </w:t>
            </w:r>
            <w:r w:rsidRPr="001C3242">
              <w:rPr>
                <w:sz w:val="20"/>
                <w:szCs w:val="20"/>
              </w:rPr>
              <w:lastRenderedPageBreak/>
              <w:t>инновационных проектов образовательных учреждений в контексте современных требований.</w:t>
            </w:r>
          </w:p>
        </w:tc>
        <w:tc>
          <w:tcPr>
            <w:tcW w:w="1701" w:type="dxa"/>
          </w:tcPr>
          <w:p w14:paraId="795332F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 xml:space="preserve">Управление </w:t>
            </w:r>
            <w:r w:rsidRPr="001C324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14:paraId="07D79EA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 xml:space="preserve"> 2021-</w:t>
            </w:r>
            <w:r w:rsidRPr="001C3242">
              <w:rPr>
                <w:sz w:val="20"/>
                <w:szCs w:val="20"/>
              </w:rPr>
              <w:lastRenderedPageBreak/>
              <w:t>2024</w:t>
            </w:r>
          </w:p>
        </w:tc>
        <w:tc>
          <w:tcPr>
            <w:tcW w:w="1276" w:type="dxa"/>
          </w:tcPr>
          <w:p w14:paraId="75ED391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МБ</w:t>
            </w:r>
          </w:p>
        </w:tc>
        <w:tc>
          <w:tcPr>
            <w:tcW w:w="1418" w:type="dxa"/>
          </w:tcPr>
          <w:p w14:paraId="28B30BF5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14:paraId="77DE7444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C1F52B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48B5BDDA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F413FF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2013" w:type="dxa"/>
          </w:tcPr>
          <w:p w14:paraId="053EE20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87232E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Приложение 2.10</w:t>
            </w:r>
          </w:p>
        </w:tc>
      </w:tr>
      <w:tr w:rsidR="00C145B9" w:rsidRPr="001C3242" w14:paraId="390C2E6A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7A1FFE1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91" w:type="dxa"/>
          </w:tcPr>
          <w:p w14:paraId="3864F62E" w14:textId="77777777" w:rsidR="00C145B9" w:rsidRPr="001C3242" w:rsidRDefault="00C145B9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471" w:type="dxa"/>
            <w:gridSpan w:val="10"/>
          </w:tcPr>
          <w:p w14:paraId="1445139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11. «Обобщение и трансляция инновационного педагогического опыта»</w:t>
            </w:r>
          </w:p>
        </w:tc>
      </w:tr>
      <w:tr w:rsidR="00C145B9" w:rsidRPr="001C3242" w14:paraId="045C0462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235D6DB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11.1</w:t>
            </w:r>
          </w:p>
        </w:tc>
        <w:tc>
          <w:tcPr>
            <w:tcW w:w="2810" w:type="dxa"/>
            <w:gridSpan w:val="2"/>
            <w:vAlign w:val="center"/>
          </w:tcPr>
          <w:p w14:paraId="52465A05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Оформление стендов по  результатам инновационной деятельности педагогических  коллективов.</w:t>
            </w:r>
          </w:p>
        </w:tc>
        <w:tc>
          <w:tcPr>
            <w:tcW w:w="1701" w:type="dxa"/>
          </w:tcPr>
          <w:p w14:paraId="6FF8648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273592C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4D4C4FA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397B8F2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  <w:r w:rsidR="00C145B9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6E9ECD24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D30C4E1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C145B9" w:rsidRPr="001C324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2FDCDA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DC8027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6,0</w:t>
            </w:r>
          </w:p>
        </w:tc>
        <w:tc>
          <w:tcPr>
            <w:tcW w:w="2013" w:type="dxa"/>
          </w:tcPr>
          <w:p w14:paraId="0D139E4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4AB8D6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2.11</w:t>
            </w:r>
          </w:p>
        </w:tc>
      </w:tr>
      <w:tr w:rsidR="00C145B9" w:rsidRPr="001C3242" w14:paraId="03397CC9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5920C8E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11.2</w:t>
            </w:r>
          </w:p>
        </w:tc>
        <w:tc>
          <w:tcPr>
            <w:tcW w:w="2810" w:type="dxa"/>
            <w:gridSpan w:val="2"/>
            <w:vAlign w:val="center"/>
          </w:tcPr>
          <w:p w14:paraId="59C8A461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Участие в региональных и федеральных мероприятиях по представлению опыта работы: образовательный Форум, НПК,  профессиональные конкурсы.</w:t>
            </w:r>
          </w:p>
        </w:tc>
        <w:tc>
          <w:tcPr>
            <w:tcW w:w="1701" w:type="dxa"/>
          </w:tcPr>
          <w:p w14:paraId="0157023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1FDD8A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26DF14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ECE68B4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145B9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939129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3B34B57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7022CC27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1FEF54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2013" w:type="dxa"/>
          </w:tcPr>
          <w:p w14:paraId="2D1430B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Гл.5 </w:t>
            </w:r>
          </w:p>
          <w:p w14:paraId="7A9D650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 2.12</w:t>
            </w:r>
          </w:p>
        </w:tc>
      </w:tr>
      <w:tr w:rsidR="00C145B9" w:rsidRPr="001C3242" w14:paraId="0B87710C" w14:textId="77777777" w:rsidTr="00D02E6B">
        <w:trPr>
          <w:gridAfter w:val="1"/>
          <w:wAfter w:w="992" w:type="dxa"/>
        </w:trPr>
        <w:tc>
          <w:tcPr>
            <w:tcW w:w="842" w:type="dxa"/>
          </w:tcPr>
          <w:p w14:paraId="4F74EA2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11.3</w:t>
            </w:r>
          </w:p>
        </w:tc>
        <w:tc>
          <w:tcPr>
            <w:tcW w:w="2810" w:type="dxa"/>
            <w:gridSpan w:val="2"/>
            <w:vAlign w:val="center"/>
          </w:tcPr>
          <w:p w14:paraId="5348EBA3" w14:textId="77777777" w:rsidR="00C145B9" w:rsidRPr="001C3242" w:rsidRDefault="00C145B9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Выпуск   газет, методических бюллетеней по инновационной деятельности образовательных учреждений.  </w:t>
            </w:r>
          </w:p>
        </w:tc>
        <w:tc>
          <w:tcPr>
            <w:tcW w:w="1701" w:type="dxa"/>
          </w:tcPr>
          <w:p w14:paraId="2F849F8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0DE9240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2021-2024</w:t>
            </w:r>
          </w:p>
        </w:tc>
        <w:tc>
          <w:tcPr>
            <w:tcW w:w="1276" w:type="dxa"/>
          </w:tcPr>
          <w:p w14:paraId="4417476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C1A283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14:paraId="22865107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5DF3B1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C145B9" w:rsidRPr="001C3242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2FEB522D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  <w:r w:rsidR="00C145B9" w:rsidRPr="001C32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14:paraId="71BC5A3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5,0</w:t>
            </w:r>
          </w:p>
        </w:tc>
        <w:tc>
          <w:tcPr>
            <w:tcW w:w="2013" w:type="dxa"/>
          </w:tcPr>
          <w:p w14:paraId="61DEEAD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FE33C2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Приложение 2.13</w:t>
            </w:r>
          </w:p>
        </w:tc>
      </w:tr>
      <w:tr w:rsidR="00C145B9" w:rsidRPr="001C3242" w14:paraId="706379BF" w14:textId="77777777" w:rsidTr="00D02E6B">
        <w:tc>
          <w:tcPr>
            <w:tcW w:w="6345" w:type="dxa"/>
            <w:gridSpan w:val="5"/>
          </w:tcPr>
          <w:p w14:paraId="66089AC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</w:tcPr>
          <w:p w14:paraId="7326675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580E90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34</w:t>
            </w:r>
            <w:r w:rsidR="0047512E" w:rsidRPr="001C3242">
              <w:rPr>
                <w:sz w:val="20"/>
                <w:szCs w:val="20"/>
              </w:rPr>
              <w:t>27</w:t>
            </w:r>
            <w:r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04337193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47512E" w:rsidRPr="001C3242">
              <w:rPr>
                <w:sz w:val="20"/>
                <w:szCs w:val="20"/>
              </w:rPr>
              <w:t>66</w:t>
            </w:r>
            <w:r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4498BDEA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14:paraId="32BA859D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992" w:type="dxa"/>
          </w:tcPr>
          <w:p w14:paraId="38A4961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1671,0</w:t>
            </w:r>
          </w:p>
        </w:tc>
        <w:tc>
          <w:tcPr>
            <w:tcW w:w="2013" w:type="dxa"/>
          </w:tcPr>
          <w:p w14:paraId="1D1E400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8B205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6B138AD0" w14:textId="77777777" w:rsidTr="00D02E6B">
        <w:tc>
          <w:tcPr>
            <w:tcW w:w="6345" w:type="dxa"/>
            <w:gridSpan w:val="5"/>
          </w:tcPr>
          <w:p w14:paraId="334288A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1A822B18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BEDD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9F4A4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BF29B4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53CDAA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9DE26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14:paraId="76049004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815E58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267BA417" w14:textId="77777777" w:rsidTr="00D02E6B">
        <w:trPr>
          <w:trHeight w:val="70"/>
        </w:trPr>
        <w:tc>
          <w:tcPr>
            <w:tcW w:w="6345" w:type="dxa"/>
            <w:gridSpan w:val="5"/>
          </w:tcPr>
          <w:p w14:paraId="67C149C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</w:tcPr>
          <w:p w14:paraId="7D38D0E0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B2234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801199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D40714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6C478BE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FD03E6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14:paraId="42F76C9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0E591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6DF71485" w14:textId="77777777" w:rsidTr="00D02E6B">
        <w:tc>
          <w:tcPr>
            <w:tcW w:w="6345" w:type="dxa"/>
            <w:gridSpan w:val="5"/>
          </w:tcPr>
          <w:p w14:paraId="7052C1B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1DDC47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C724B5" w14:textId="77777777" w:rsidR="00C145B9" w:rsidRPr="001C3242" w:rsidRDefault="0047512E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3427</w:t>
            </w:r>
            <w:r w:rsidR="00847252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14:paraId="29D809EC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47512E" w:rsidRPr="001C3242">
              <w:rPr>
                <w:sz w:val="20"/>
                <w:szCs w:val="20"/>
              </w:rPr>
              <w:t>66</w:t>
            </w:r>
            <w:r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6001783A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14:paraId="336E2C94" w14:textId="77777777" w:rsidR="00C145B9" w:rsidRPr="001C3242" w:rsidRDefault="0084725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595,0</w:t>
            </w:r>
          </w:p>
        </w:tc>
        <w:tc>
          <w:tcPr>
            <w:tcW w:w="992" w:type="dxa"/>
          </w:tcPr>
          <w:p w14:paraId="24B0E5A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1671,0</w:t>
            </w:r>
          </w:p>
        </w:tc>
        <w:tc>
          <w:tcPr>
            <w:tcW w:w="2013" w:type="dxa"/>
          </w:tcPr>
          <w:p w14:paraId="316656B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E195C4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278DEBEF" w14:textId="77777777" w:rsidTr="00D02E6B">
        <w:tc>
          <w:tcPr>
            <w:tcW w:w="6345" w:type="dxa"/>
            <w:gridSpan w:val="5"/>
          </w:tcPr>
          <w:p w14:paraId="3ADB19A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</w:tcPr>
          <w:p w14:paraId="02739501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7F47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DA86C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47128FA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43DF0DD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4E134C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7947093F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53AB065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C145B9" w:rsidRPr="001C3242" w14:paraId="7BD52F47" w14:textId="77777777" w:rsidTr="00D02E6B">
        <w:trPr>
          <w:gridAfter w:val="1"/>
          <w:wAfter w:w="992" w:type="dxa"/>
        </w:trPr>
        <w:tc>
          <w:tcPr>
            <w:tcW w:w="6345" w:type="dxa"/>
            <w:gridSpan w:val="5"/>
          </w:tcPr>
          <w:p w14:paraId="0AA0F01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</w:tcPr>
          <w:p w14:paraId="5B285C87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67298A3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5666C6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EB1B7A9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DFA04B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15252E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7E401792" w14:textId="77777777" w:rsidR="00C145B9" w:rsidRPr="001C3242" w:rsidRDefault="00C145B9" w:rsidP="001C3242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3C839EB8" w14:textId="77777777" w:rsidR="00585CB0" w:rsidRPr="001C3242" w:rsidRDefault="00585CB0" w:rsidP="001C3242">
      <w:pPr>
        <w:pStyle w:val="Standard"/>
        <w:rPr>
          <w:b/>
          <w:sz w:val="20"/>
          <w:szCs w:val="20"/>
        </w:rPr>
      </w:pPr>
    </w:p>
    <w:p w14:paraId="206CD04A" w14:textId="77777777" w:rsidR="00BB61A1" w:rsidRPr="001C3242" w:rsidRDefault="00BB61A1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Система мероприятий подпрограммы 3</w:t>
      </w:r>
    </w:p>
    <w:p w14:paraId="097F5963" w14:textId="77777777" w:rsidR="00BB61A1" w:rsidRPr="001C3242" w:rsidRDefault="00BB61A1" w:rsidP="001C3242">
      <w:pPr>
        <w:pStyle w:val="Standard"/>
        <w:jc w:val="center"/>
        <w:rPr>
          <w:rFonts w:eastAsia="Calibri"/>
          <w:b/>
          <w:sz w:val="20"/>
          <w:szCs w:val="20"/>
        </w:rPr>
      </w:pPr>
      <w:r w:rsidRPr="001C3242">
        <w:rPr>
          <w:rFonts w:eastAsia="Calibri"/>
          <w:b/>
          <w:sz w:val="20"/>
          <w:szCs w:val="20"/>
        </w:rPr>
        <w:t>«</w:t>
      </w:r>
      <w:r w:rsidR="00A413EA" w:rsidRPr="001C3242">
        <w:rPr>
          <w:rFonts w:eastAsia="Calibri"/>
          <w:b/>
          <w:sz w:val="20"/>
          <w:szCs w:val="20"/>
        </w:rPr>
        <w:t>Успе</w:t>
      </w:r>
      <w:r w:rsidR="00A0003C" w:rsidRPr="001C3242">
        <w:rPr>
          <w:rFonts w:eastAsia="Calibri"/>
          <w:b/>
          <w:sz w:val="20"/>
          <w:szCs w:val="20"/>
        </w:rPr>
        <w:t>шный</w:t>
      </w:r>
      <w:r w:rsidR="00A413EA" w:rsidRPr="001C3242">
        <w:rPr>
          <w:rFonts w:eastAsia="Calibri"/>
          <w:b/>
          <w:sz w:val="20"/>
          <w:szCs w:val="20"/>
        </w:rPr>
        <w:t xml:space="preserve"> реб</w:t>
      </w:r>
      <w:r w:rsidR="00A0003C" w:rsidRPr="001C3242">
        <w:rPr>
          <w:rFonts w:eastAsia="Calibri"/>
          <w:b/>
          <w:sz w:val="20"/>
          <w:szCs w:val="20"/>
        </w:rPr>
        <w:t>е</w:t>
      </w:r>
      <w:r w:rsidR="00A413EA" w:rsidRPr="001C3242">
        <w:rPr>
          <w:rFonts w:eastAsia="Calibri"/>
          <w:b/>
          <w:sz w:val="20"/>
          <w:szCs w:val="20"/>
        </w:rPr>
        <w:t>н</w:t>
      </w:r>
      <w:r w:rsidR="00A0003C" w:rsidRPr="001C3242">
        <w:rPr>
          <w:rFonts w:eastAsia="Calibri"/>
          <w:b/>
          <w:sz w:val="20"/>
          <w:szCs w:val="20"/>
        </w:rPr>
        <w:t>о</w:t>
      </w:r>
      <w:r w:rsidR="00A413EA" w:rsidRPr="001C3242">
        <w:rPr>
          <w:rFonts w:eastAsia="Calibri"/>
          <w:b/>
          <w:sz w:val="20"/>
          <w:szCs w:val="20"/>
        </w:rPr>
        <w:t>к</w:t>
      </w:r>
      <w:r w:rsidRPr="001C3242">
        <w:rPr>
          <w:rFonts w:eastAsia="Calibri"/>
          <w:b/>
          <w:sz w:val="20"/>
          <w:szCs w:val="20"/>
        </w:rPr>
        <w:t>»</w:t>
      </w:r>
    </w:p>
    <w:p w14:paraId="7594EEC6" w14:textId="77777777" w:rsidR="00585CB0" w:rsidRPr="001C3242" w:rsidRDefault="00585CB0" w:rsidP="001C3242">
      <w:pPr>
        <w:pStyle w:val="Standard"/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160"/>
        <w:gridCol w:w="1701"/>
        <w:gridCol w:w="992"/>
        <w:gridCol w:w="1276"/>
        <w:gridCol w:w="1418"/>
        <w:gridCol w:w="1134"/>
        <w:gridCol w:w="992"/>
        <w:gridCol w:w="1134"/>
        <w:gridCol w:w="1134"/>
        <w:gridCol w:w="2126"/>
      </w:tblGrid>
      <w:tr w:rsidR="00585CB0" w:rsidRPr="001C3242" w14:paraId="4C1A631B" w14:textId="77777777" w:rsidTr="00585CB0">
        <w:trPr>
          <w:trHeight w:val="230"/>
        </w:trPr>
        <w:tc>
          <w:tcPr>
            <w:tcW w:w="492" w:type="dxa"/>
            <w:vMerge w:val="restart"/>
          </w:tcPr>
          <w:p w14:paraId="6D990A87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3160" w:type="dxa"/>
            <w:vMerge w:val="restart"/>
          </w:tcPr>
          <w:p w14:paraId="2335CCC3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701" w:type="dxa"/>
            <w:vMerge w:val="restart"/>
          </w:tcPr>
          <w:p w14:paraId="61FD2815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2" w:type="dxa"/>
            <w:vMerge w:val="restart"/>
          </w:tcPr>
          <w:p w14:paraId="47F7A643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02B2431E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0BC58329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33456449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 РБ)</w:t>
            </w:r>
          </w:p>
        </w:tc>
        <w:tc>
          <w:tcPr>
            <w:tcW w:w="1418" w:type="dxa"/>
            <w:vMerge w:val="restart"/>
          </w:tcPr>
          <w:p w14:paraId="08250B52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03005F9" w14:textId="77777777" w:rsidR="00585CB0" w:rsidRPr="001C3242" w:rsidRDefault="00585CB0" w:rsidP="001C3242">
            <w:pPr>
              <w:ind w:right="317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126" w:type="dxa"/>
            <w:vMerge w:val="restart"/>
          </w:tcPr>
          <w:p w14:paraId="1D61CDA1" w14:textId="77777777" w:rsidR="00585CB0" w:rsidRPr="001C3242" w:rsidRDefault="00585CB0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585CB0" w:rsidRPr="001C3242" w14:paraId="1DC64AD1" w14:textId="77777777" w:rsidTr="00585CB0">
        <w:tc>
          <w:tcPr>
            <w:tcW w:w="492" w:type="dxa"/>
            <w:vMerge/>
          </w:tcPr>
          <w:p w14:paraId="2B58DB30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</w:tcPr>
          <w:p w14:paraId="0ADD9077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0FBD867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8A9E9F2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980AC92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695E10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A83EC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14:paraId="0EB3D518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14:paraId="2402C3D3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191F41C8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vMerge/>
          </w:tcPr>
          <w:p w14:paraId="5F2B5E1C" w14:textId="77777777" w:rsidR="00585CB0" w:rsidRPr="001C3242" w:rsidRDefault="00585CB0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585CB0" w:rsidRPr="001C3242" w14:paraId="56DE3FE0" w14:textId="77777777" w:rsidTr="00585CB0">
        <w:trPr>
          <w:trHeight w:val="274"/>
        </w:trPr>
        <w:tc>
          <w:tcPr>
            <w:tcW w:w="492" w:type="dxa"/>
          </w:tcPr>
          <w:p w14:paraId="5B30E3F4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7DA5F209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624340C6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4918CF5C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7D7D7AF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14:paraId="0E7A378F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14:paraId="01B21A68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</w:tcPr>
          <w:p w14:paraId="28ABB6C3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14:paraId="5E8F2C69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14:paraId="35A79342" w14:textId="77777777" w:rsidR="00585CB0" w:rsidRPr="001C3242" w:rsidRDefault="00585CB0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78C9200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11.</w:t>
            </w:r>
          </w:p>
        </w:tc>
      </w:tr>
      <w:tr w:rsidR="00585CB0" w:rsidRPr="001C3242" w14:paraId="5A081582" w14:textId="77777777" w:rsidTr="00585CB0">
        <w:trPr>
          <w:gridAfter w:val="5"/>
          <w:wAfter w:w="6520" w:type="dxa"/>
          <w:trHeight w:val="274"/>
        </w:trPr>
        <w:tc>
          <w:tcPr>
            <w:tcW w:w="492" w:type="dxa"/>
          </w:tcPr>
          <w:p w14:paraId="2745491F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60" w:type="dxa"/>
          </w:tcPr>
          <w:p w14:paraId="2812EE7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952707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6AB26CE2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24C23B40" w14:textId="77777777" w:rsidTr="00585CB0">
        <w:tc>
          <w:tcPr>
            <w:tcW w:w="492" w:type="dxa"/>
          </w:tcPr>
          <w:p w14:paraId="032DFC4A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14:paraId="1634511E" w14:textId="77777777" w:rsidR="00585CB0" w:rsidRPr="001C3242" w:rsidRDefault="00585CB0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Реализация мероприятий по дополнительному образованию (турслет, соревнования…)</w:t>
            </w:r>
          </w:p>
        </w:tc>
        <w:tc>
          <w:tcPr>
            <w:tcW w:w="1701" w:type="dxa"/>
          </w:tcPr>
          <w:p w14:paraId="7018A225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7C1169C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2021-2023</w:t>
            </w:r>
          </w:p>
        </w:tc>
        <w:tc>
          <w:tcPr>
            <w:tcW w:w="1276" w:type="dxa"/>
          </w:tcPr>
          <w:p w14:paraId="431355A6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57C9AC3A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1286,0</w:t>
            </w:r>
          </w:p>
        </w:tc>
        <w:tc>
          <w:tcPr>
            <w:tcW w:w="1134" w:type="dxa"/>
          </w:tcPr>
          <w:p w14:paraId="6EE10EA0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4AFAFCFF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19C899A2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3FBA8AE8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686,0</w:t>
            </w:r>
          </w:p>
        </w:tc>
        <w:tc>
          <w:tcPr>
            <w:tcW w:w="2126" w:type="dxa"/>
          </w:tcPr>
          <w:p w14:paraId="726FC2D1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 5 </w:t>
            </w:r>
          </w:p>
          <w:p w14:paraId="4491B247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 3</w:t>
            </w:r>
          </w:p>
          <w:p w14:paraId="24712C6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Пп.3</w:t>
            </w:r>
          </w:p>
        </w:tc>
      </w:tr>
      <w:tr w:rsidR="00585CB0" w:rsidRPr="001C3242" w14:paraId="324E7EB1" w14:textId="77777777" w:rsidTr="00585CB0">
        <w:tc>
          <w:tcPr>
            <w:tcW w:w="492" w:type="dxa"/>
          </w:tcPr>
          <w:p w14:paraId="4A67BE12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14:paraId="08F39EBF" w14:textId="77777777" w:rsidR="00585CB0" w:rsidRPr="001C3242" w:rsidRDefault="00585CB0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Торжественные мероприятия для детей ( медалисты,Новогодний бал мэра…)</w:t>
            </w:r>
          </w:p>
        </w:tc>
        <w:tc>
          <w:tcPr>
            <w:tcW w:w="1701" w:type="dxa"/>
          </w:tcPr>
          <w:p w14:paraId="051DAF9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14:paraId="5EE557F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2021-2023</w:t>
            </w:r>
          </w:p>
        </w:tc>
        <w:tc>
          <w:tcPr>
            <w:tcW w:w="1276" w:type="dxa"/>
          </w:tcPr>
          <w:p w14:paraId="1F6D90F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495EA6C6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  <w:r w:rsidR="00585CB0" w:rsidRPr="001C3242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14:paraId="4F30D45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1F4FFD35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AB192AC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6954C811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2126" w:type="dxa"/>
          </w:tcPr>
          <w:p w14:paraId="748C307B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 5 </w:t>
            </w:r>
          </w:p>
          <w:p w14:paraId="412CC5A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 3</w:t>
            </w:r>
          </w:p>
          <w:p w14:paraId="6DA6C7D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Пп.3.3.1</w:t>
            </w:r>
          </w:p>
        </w:tc>
      </w:tr>
      <w:tr w:rsidR="00585CB0" w:rsidRPr="001C3242" w14:paraId="1CDDE4DA" w14:textId="77777777" w:rsidTr="00585CB0">
        <w:tc>
          <w:tcPr>
            <w:tcW w:w="6345" w:type="dxa"/>
            <w:gridSpan w:val="4"/>
          </w:tcPr>
          <w:p w14:paraId="085F2DA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276" w:type="dxa"/>
          </w:tcPr>
          <w:p w14:paraId="466677D1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40F7034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1886,0</w:t>
            </w:r>
          </w:p>
        </w:tc>
        <w:tc>
          <w:tcPr>
            <w:tcW w:w="1134" w:type="dxa"/>
          </w:tcPr>
          <w:p w14:paraId="3F506E95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0BAF0EF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55DED6FA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60EA1135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986,0</w:t>
            </w:r>
          </w:p>
        </w:tc>
        <w:tc>
          <w:tcPr>
            <w:tcW w:w="2126" w:type="dxa"/>
          </w:tcPr>
          <w:p w14:paraId="0EA2F6AC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26576136" w14:textId="77777777" w:rsidTr="00585CB0">
        <w:tc>
          <w:tcPr>
            <w:tcW w:w="6345" w:type="dxa"/>
            <w:gridSpan w:val="4"/>
          </w:tcPr>
          <w:p w14:paraId="07A133CC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4E4CE037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28647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1264C00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3E7FBA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6F9C8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99471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A457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7AAC33D8" w14:textId="77777777" w:rsidTr="00585CB0">
        <w:tc>
          <w:tcPr>
            <w:tcW w:w="6345" w:type="dxa"/>
            <w:gridSpan w:val="4"/>
          </w:tcPr>
          <w:p w14:paraId="0139280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276" w:type="dxa"/>
          </w:tcPr>
          <w:p w14:paraId="08C0DB4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9D52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2A5F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853198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C77A7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6F691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DFBA9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35E726A7" w14:textId="77777777" w:rsidTr="00585CB0">
        <w:tc>
          <w:tcPr>
            <w:tcW w:w="6345" w:type="dxa"/>
            <w:gridSpan w:val="4"/>
          </w:tcPr>
          <w:p w14:paraId="3B4DE12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276" w:type="dxa"/>
          </w:tcPr>
          <w:p w14:paraId="35C450F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63EB5A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1886,0</w:t>
            </w:r>
          </w:p>
        </w:tc>
        <w:tc>
          <w:tcPr>
            <w:tcW w:w="1134" w:type="dxa"/>
          </w:tcPr>
          <w:p w14:paraId="5F48B5AF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14:paraId="036EDA30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4EB50E39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14:paraId="12EF6FAF" w14:textId="77777777" w:rsidR="00585CB0" w:rsidRPr="001C3242" w:rsidRDefault="00721365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986,0</w:t>
            </w:r>
          </w:p>
        </w:tc>
        <w:tc>
          <w:tcPr>
            <w:tcW w:w="2126" w:type="dxa"/>
          </w:tcPr>
          <w:p w14:paraId="069C514A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64895EE3" w14:textId="77777777" w:rsidTr="00585CB0">
        <w:tc>
          <w:tcPr>
            <w:tcW w:w="6345" w:type="dxa"/>
            <w:gridSpan w:val="4"/>
          </w:tcPr>
          <w:p w14:paraId="7FC292EE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</w:tcPr>
          <w:p w14:paraId="668BB27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4B5355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8A94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91250D2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36E31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9728D7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6068E2F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585CB0" w:rsidRPr="001C3242" w14:paraId="257814F2" w14:textId="77777777" w:rsidTr="00585CB0">
        <w:tc>
          <w:tcPr>
            <w:tcW w:w="6345" w:type="dxa"/>
            <w:gridSpan w:val="4"/>
          </w:tcPr>
          <w:p w14:paraId="050A250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276" w:type="dxa"/>
          </w:tcPr>
          <w:p w14:paraId="713C1D7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44656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4B29E3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92985F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C431D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D777C4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A77F1" w14:textId="77777777" w:rsidR="00585CB0" w:rsidRPr="001C3242" w:rsidRDefault="00585CB0" w:rsidP="001C3242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0AC84AD4" w14:textId="77777777" w:rsidR="00BB61A1" w:rsidRPr="001C3242" w:rsidRDefault="00BB61A1" w:rsidP="001C3242">
      <w:pPr>
        <w:pStyle w:val="Standard"/>
        <w:jc w:val="center"/>
        <w:rPr>
          <w:b/>
          <w:sz w:val="20"/>
          <w:szCs w:val="20"/>
        </w:rPr>
      </w:pPr>
    </w:p>
    <w:p w14:paraId="40EB625C" w14:textId="77777777" w:rsidR="003743A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Система мероприятий подпрограммы 4</w:t>
      </w:r>
      <w:r w:rsidR="00617E4A" w:rsidRPr="001C3242">
        <w:rPr>
          <w:b/>
          <w:sz w:val="20"/>
          <w:szCs w:val="20"/>
        </w:rPr>
        <w:t>"</w:t>
      </w:r>
      <w:r w:rsidR="00A413EA" w:rsidRPr="001C3242">
        <w:rPr>
          <w:b/>
          <w:sz w:val="20"/>
          <w:szCs w:val="20"/>
        </w:rPr>
        <w:t xml:space="preserve">Здоровый ребёнок" </w:t>
      </w:r>
    </w:p>
    <w:p w14:paraId="212937DE" w14:textId="77777777" w:rsidR="004B634C" w:rsidRPr="001C3242" w:rsidRDefault="004B634C" w:rsidP="001C3242">
      <w:pPr>
        <w:rPr>
          <w:sz w:val="20"/>
          <w:szCs w:val="20"/>
        </w:rPr>
      </w:pPr>
    </w:p>
    <w:tbl>
      <w:tblPr>
        <w:tblW w:w="195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76"/>
        <w:gridCol w:w="1674"/>
        <w:gridCol w:w="1019"/>
        <w:gridCol w:w="1276"/>
        <w:gridCol w:w="1418"/>
        <w:gridCol w:w="1134"/>
        <w:gridCol w:w="1275"/>
        <w:gridCol w:w="1134"/>
        <w:gridCol w:w="851"/>
        <w:gridCol w:w="142"/>
        <w:gridCol w:w="2126"/>
        <w:gridCol w:w="1276"/>
        <w:gridCol w:w="1276"/>
        <w:gridCol w:w="1276"/>
      </w:tblGrid>
      <w:tr w:rsidR="00D246F7" w:rsidRPr="001C3242" w14:paraId="033A2C65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  <w:vMerge w:val="restart"/>
          </w:tcPr>
          <w:p w14:paraId="45510E53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14:paraId="519F555A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4" w:type="dxa"/>
            <w:vMerge w:val="restart"/>
          </w:tcPr>
          <w:p w14:paraId="689A374F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019" w:type="dxa"/>
            <w:vMerge w:val="restart"/>
          </w:tcPr>
          <w:p w14:paraId="7F48B4D3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234E0EC5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049968D2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0C56FE2F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(МБ,РБ)</w:t>
            </w:r>
          </w:p>
        </w:tc>
        <w:tc>
          <w:tcPr>
            <w:tcW w:w="1418" w:type="dxa"/>
            <w:vMerge w:val="restart"/>
          </w:tcPr>
          <w:p w14:paraId="006205E7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4394" w:type="dxa"/>
            <w:gridSpan w:val="4"/>
          </w:tcPr>
          <w:p w14:paraId="4B892491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 числе по годам</w:t>
            </w:r>
          </w:p>
        </w:tc>
        <w:tc>
          <w:tcPr>
            <w:tcW w:w="2268" w:type="dxa"/>
            <w:gridSpan w:val="2"/>
          </w:tcPr>
          <w:p w14:paraId="674CAA9D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D246F7" w:rsidRPr="001C3242" w14:paraId="06F8E90B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  <w:vMerge/>
          </w:tcPr>
          <w:p w14:paraId="69C5CC9F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14:paraId="6447D6DD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30ACABB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401037BC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36EBEE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05F1FC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1394D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2B9FEFE7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31C33BD9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</w:tcPr>
          <w:p w14:paraId="29DBBFE3" w14:textId="77777777" w:rsidR="00D246F7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</w:t>
            </w:r>
          </w:p>
        </w:tc>
        <w:tc>
          <w:tcPr>
            <w:tcW w:w="2268" w:type="dxa"/>
            <w:gridSpan w:val="2"/>
          </w:tcPr>
          <w:p w14:paraId="6E5D28F3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Указать приложение</w:t>
            </w:r>
          </w:p>
        </w:tc>
      </w:tr>
      <w:tr w:rsidR="00D246F7" w:rsidRPr="001C3242" w14:paraId="65C6BAFA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1610FABA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14:paraId="246F8019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64920058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502411D3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2CCAE09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13D55B4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90DAA57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5C4C9E2D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025D04A2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45877DFD" w14:textId="77777777" w:rsidR="00D246F7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</w:tcPr>
          <w:p w14:paraId="79F92328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</w:t>
            </w:r>
          </w:p>
        </w:tc>
      </w:tr>
      <w:tr w:rsidR="00D246F7" w:rsidRPr="001C3242" w14:paraId="0022005C" w14:textId="77777777" w:rsidTr="00FF40B4">
        <w:trPr>
          <w:gridAfter w:val="3"/>
          <w:wAfter w:w="3828" w:type="dxa"/>
          <w:trHeight w:val="147"/>
        </w:trPr>
        <w:tc>
          <w:tcPr>
            <w:tcW w:w="3686" w:type="dxa"/>
            <w:gridSpan w:val="3"/>
          </w:tcPr>
          <w:p w14:paraId="13FFF5FE" w14:textId="77777777" w:rsidR="00D246F7" w:rsidRPr="001C3242" w:rsidRDefault="00D246F7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10"/>
          </w:tcPr>
          <w:p w14:paraId="5D8CDDB3" w14:textId="77777777" w:rsidR="00D246F7" w:rsidRPr="001C3242" w:rsidRDefault="00D246F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1. «Организация летнего отдыха, оздоровления и занятости детей»</w:t>
            </w:r>
          </w:p>
        </w:tc>
      </w:tr>
      <w:tr w:rsidR="00D246F7" w:rsidRPr="001C3242" w14:paraId="6468AFDA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33748537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</w:t>
            </w:r>
          </w:p>
        </w:tc>
        <w:tc>
          <w:tcPr>
            <w:tcW w:w="3260" w:type="dxa"/>
            <w:gridSpan w:val="2"/>
          </w:tcPr>
          <w:p w14:paraId="182766E0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Оздоровление в МКОУ ДООЛ «Орленок»</w:t>
            </w:r>
          </w:p>
        </w:tc>
        <w:tc>
          <w:tcPr>
            <w:tcW w:w="1674" w:type="dxa"/>
          </w:tcPr>
          <w:p w14:paraId="3AA263B6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02D809C6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8305DB" w:rsidRPr="001C32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4FB9D70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  <w:p w14:paraId="33D3A77C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CD09B3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3588,966</w:t>
            </w:r>
          </w:p>
        </w:tc>
        <w:tc>
          <w:tcPr>
            <w:tcW w:w="1134" w:type="dxa"/>
          </w:tcPr>
          <w:p w14:paraId="29FA0713" w14:textId="77777777" w:rsidR="00D246F7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1449,966</w:t>
            </w:r>
          </w:p>
        </w:tc>
        <w:tc>
          <w:tcPr>
            <w:tcW w:w="1275" w:type="dxa"/>
          </w:tcPr>
          <w:p w14:paraId="77EE1EB8" w14:textId="77777777" w:rsidR="00D246F7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1D693D" w14:textId="77777777" w:rsidR="00D246F7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45B0E51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2139,0</w:t>
            </w:r>
          </w:p>
        </w:tc>
        <w:tc>
          <w:tcPr>
            <w:tcW w:w="2268" w:type="dxa"/>
            <w:gridSpan w:val="2"/>
          </w:tcPr>
          <w:p w14:paraId="44412C5E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34FDE0E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7A0672A2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4.1.</w:t>
            </w:r>
          </w:p>
        </w:tc>
      </w:tr>
      <w:tr w:rsidR="00D246F7" w:rsidRPr="001C3242" w14:paraId="326882BF" w14:textId="77777777" w:rsidTr="00FF40B4">
        <w:trPr>
          <w:gridAfter w:val="3"/>
          <w:wAfter w:w="3828" w:type="dxa"/>
          <w:trHeight w:val="960"/>
        </w:trPr>
        <w:tc>
          <w:tcPr>
            <w:tcW w:w="426" w:type="dxa"/>
            <w:vMerge w:val="restart"/>
          </w:tcPr>
          <w:p w14:paraId="1F2F39E7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1.2</w:t>
            </w:r>
          </w:p>
        </w:tc>
        <w:tc>
          <w:tcPr>
            <w:tcW w:w="3260" w:type="dxa"/>
            <w:gridSpan w:val="2"/>
            <w:vMerge w:val="restart"/>
          </w:tcPr>
          <w:p w14:paraId="71CD287C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Оздоровление и занятость в лагерях с дневным пребыванием детей</w:t>
            </w:r>
          </w:p>
        </w:tc>
        <w:tc>
          <w:tcPr>
            <w:tcW w:w="1674" w:type="dxa"/>
            <w:vMerge w:val="restart"/>
          </w:tcPr>
          <w:p w14:paraId="66970785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4B085780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8305DB" w:rsidRPr="001C32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A11AFB4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</w:tcPr>
          <w:p w14:paraId="338E5CF1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11912,7</w:t>
            </w:r>
          </w:p>
        </w:tc>
        <w:tc>
          <w:tcPr>
            <w:tcW w:w="1134" w:type="dxa"/>
          </w:tcPr>
          <w:p w14:paraId="77904724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3302,1</w:t>
            </w:r>
          </w:p>
        </w:tc>
        <w:tc>
          <w:tcPr>
            <w:tcW w:w="1275" w:type="dxa"/>
          </w:tcPr>
          <w:p w14:paraId="750615C1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2637,0</w:t>
            </w:r>
          </w:p>
        </w:tc>
        <w:tc>
          <w:tcPr>
            <w:tcW w:w="1134" w:type="dxa"/>
          </w:tcPr>
          <w:p w14:paraId="057D79B0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2572,6</w:t>
            </w:r>
          </w:p>
        </w:tc>
        <w:tc>
          <w:tcPr>
            <w:tcW w:w="851" w:type="dxa"/>
            <w:shd w:val="clear" w:color="auto" w:fill="auto"/>
          </w:tcPr>
          <w:p w14:paraId="39B2100E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3401,0</w:t>
            </w:r>
          </w:p>
        </w:tc>
        <w:tc>
          <w:tcPr>
            <w:tcW w:w="2268" w:type="dxa"/>
            <w:gridSpan w:val="2"/>
          </w:tcPr>
          <w:p w14:paraId="7F1ECEFC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5BF79AF2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45002A6D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4.2.</w:t>
            </w:r>
          </w:p>
        </w:tc>
      </w:tr>
      <w:tr w:rsidR="00D246F7" w:rsidRPr="001C3242" w14:paraId="4D1A9D90" w14:textId="77777777" w:rsidTr="00FF40B4">
        <w:trPr>
          <w:gridAfter w:val="3"/>
          <w:wAfter w:w="3828" w:type="dxa"/>
          <w:trHeight w:val="558"/>
        </w:trPr>
        <w:tc>
          <w:tcPr>
            <w:tcW w:w="426" w:type="dxa"/>
            <w:vMerge/>
          </w:tcPr>
          <w:p w14:paraId="6E6CA97C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14:paraId="59AEDA8E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40351A1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2E5F5160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C19915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331A7FDD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765,968</w:t>
            </w:r>
          </w:p>
        </w:tc>
        <w:tc>
          <w:tcPr>
            <w:tcW w:w="1134" w:type="dxa"/>
          </w:tcPr>
          <w:p w14:paraId="1AA814D5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210,8</w:t>
            </w:r>
          </w:p>
        </w:tc>
        <w:tc>
          <w:tcPr>
            <w:tcW w:w="1275" w:type="dxa"/>
          </w:tcPr>
          <w:p w14:paraId="3D33F729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168,084</w:t>
            </w:r>
          </w:p>
        </w:tc>
        <w:tc>
          <w:tcPr>
            <w:tcW w:w="1134" w:type="dxa"/>
          </w:tcPr>
          <w:p w14:paraId="0D9DBA30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168,084</w:t>
            </w:r>
          </w:p>
        </w:tc>
        <w:tc>
          <w:tcPr>
            <w:tcW w:w="851" w:type="dxa"/>
          </w:tcPr>
          <w:p w14:paraId="76FC7231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219,0</w:t>
            </w:r>
          </w:p>
        </w:tc>
        <w:tc>
          <w:tcPr>
            <w:tcW w:w="2268" w:type="dxa"/>
            <w:gridSpan w:val="2"/>
          </w:tcPr>
          <w:p w14:paraId="4DB5A8D4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</w:tr>
      <w:tr w:rsidR="00D246F7" w:rsidRPr="001C3242" w14:paraId="10CEFC3F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111B8145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1.3</w:t>
            </w:r>
          </w:p>
        </w:tc>
        <w:tc>
          <w:tcPr>
            <w:tcW w:w="3260" w:type="dxa"/>
            <w:gridSpan w:val="2"/>
          </w:tcPr>
          <w:p w14:paraId="673AF361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Проведение районного туристического слета</w:t>
            </w:r>
          </w:p>
        </w:tc>
        <w:tc>
          <w:tcPr>
            <w:tcW w:w="1674" w:type="dxa"/>
          </w:tcPr>
          <w:p w14:paraId="5B97BCBC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 ДО  «ДДТ- Город мастеров»</w:t>
            </w:r>
          </w:p>
        </w:tc>
        <w:tc>
          <w:tcPr>
            <w:tcW w:w="1019" w:type="dxa"/>
          </w:tcPr>
          <w:p w14:paraId="673052BC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8305DB" w:rsidRPr="001C32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3E2D95A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0B9307A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360,0</w:t>
            </w:r>
          </w:p>
        </w:tc>
        <w:tc>
          <w:tcPr>
            <w:tcW w:w="1134" w:type="dxa"/>
          </w:tcPr>
          <w:p w14:paraId="0B85AFE9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2BA2D3A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</w:tcPr>
          <w:p w14:paraId="5B65CAA8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</w:tcPr>
          <w:p w14:paraId="6B1C7EE6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gridSpan w:val="2"/>
          </w:tcPr>
          <w:p w14:paraId="3F3D1EAA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26CE22D2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4D1A9B92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4.4.</w:t>
            </w:r>
          </w:p>
        </w:tc>
      </w:tr>
      <w:tr w:rsidR="00D246F7" w:rsidRPr="001C3242" w14:paraId="3CB2A1C2" w14:textId="77777777" w:rsidTr="00FF40B4">
        <w:trPr>
          <w:gridAfter w:val="3"/>
          <w:wAfter w:w="3828" w:type="dxa"/>
          <w:trHeight w:val="1036"/>
        </w:trPr>
        <w:tc>
          <w:tcPr>
            <w:tcW w:w="426" w:type="dxa"/>
            <w:vMerge w:val="restart"/>
          </w:tcPr>
          <w:p w14:paraId="6FAFA5F2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1.4</w:t>
            </w:r>
          </w:p>
        </w:tc>
        <w:tc>
          <w:tcPr>
            <w:tcW w:w="3260" w:type="dxa"/>
            <w:gridSpan w:val="2"/>
          </w:tcPr>
          <w:p w14:paraId="407E236F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Военно-полевые сборы </w:t>
            </w:r>
          </w:p>
        </w:tc>
        <w:tc>
          <w:tcPr>
            <w:tcW w:w="1674" w:type="dxa"/>
            <w:vMerge w:val="restart"/>
          </w:tcPr>
          <w:p w14:paraId="4222302B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349EA91B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8305DB" w:rsidRPr="001C324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14:paraId="45CA2F39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882834F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408,0</w:t>
            </w:r>
          </w:p>
        </w:tc>
        <w:tc>
          <w:tcPr>
            <w:tcW w:w="1134" w:type="dxa"/>
          </w:tcPr>
          <w:p w14:paraId="41F4533A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529B6B4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14:paraId="3C53010A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104,0</w:t>
            </w:r>
            <w:r w:rsidR="00D246F7"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5BBAD1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gridSpan w:val="2"/>
          </w:tcPr>
          <w:p w14:paraId="751ACA20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FC9248A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028B7FCE" w14:textId="77777777" w:rsidR="00D246F7" w:rsidRPr="001C3242" w:rsidRDefault="00D246F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4.5.</w:t>
            </w:r>
          </w:p>
        </w:tc>
      </w:tr>
      <w:tr w:rsidR="00D246F7" w:rsidRPr="001C3242" w14:paraId="29C4E5FA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  <w:vMerge/>
          </w:tcPr>
          <w:p w14:paraId="2BF4517E" w14:textId="77777777" w:rsidR="00D246F7" w:rsidRPr="001C3242" w:rsidRDefault="00D246F7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6E71A3A" w14:textId="77777777" w:rsidR="00D246F7" w:rsidRPr="001C3242" w:rsidRDefault="00D246F7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Военно-полевые сборы (питание)</w:t>
            </w:r>
          </w:p>
        </w:tc>
        <w:tc>
          <w:tcPr>
            <w:tcW w:w="1674" w:type="dxa"/>
            <w:vMerge/>
          </w:tcPr>
          <w:p w14:paraId="7AE5F989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63A2EE22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687CF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E4FAE6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280,0</w:t>
            </w:r>
          </w:p>
        </w:tc>
        <w:tc>
          <w:tcPr>
            <w:tcW w:w="1134" w:type="dxa"/>
          </w:tcPr>
          <w:p w14:paraId="2C7A1635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2B2C21F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14:paraId="7ECE1B6A" w14:textId="77777777" w:rsidR="00D246F7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14:paraId="43FEB0E3" w14:textId="77777777" w:rsidR="00D246F7" w:rsidRPr="001C3242" w:rsidRDefault="00AC011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140,0</w:t>
            </w:r>
          </w:p>
        </w:tc>
        <w:tc>
          <w:tcPr>
            <w:tcW w:w="2268" w:type="dxa"/>
            <w:gridSpan w:val="2"/>
          </w:tcPr>
          <w:p w14:paraId="1CD4C637" w14:textId="77777777" w:rsidR="00D246F7" w:rsidRPr="001C3242" w:rsidRDefault="00D246F7" w:rsidP="001C3242">
            <w:pPr>
              <w:rPr>
                <w:sz w:val="20"/>
                <w:szCs w:val="20"/>
              </w:rPr>
            </w:pPr>
          </w:p>
        </w:tc>
      </w:tr>
      <w:tr w:rsidR="00FF40B4" w:rsidRPr="001C3242" w14:paraId="6FFA3B49" w14:textId="77777777" w:rsidTr="00FF40B4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01B771EE" w14:textId="77777777" w:rsidR="00FF40B4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1.5</w:t>
            </w:r>
          </w:p>
        </w:tc>
        <w:tc>
          <w:tcPr>
            <w:tcW w:w="3260" w:type="dxa"/>
            <w:gridSpan w:val="2"/>
          </w:tcPr>
          <w:p w14:paraId="759A5D39" w14:textId="77777777" w:rsidR="00FF40B4" w:rsidRPr="001C3242" w:rsidRDefault="00FF40B4" w:rsidP="001C3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Профилактика и устранение последствий распространения короновирусной инфекции в МКОУ ДО ДООЛ «Орленок»</w:t>
            </w:r>
          </w:p>
        </w:tc>
        <w:tc>
          <w:tcPr>
            <w:tcW w:w="1674" w:type="dxa"/>
          </w:tcPr>
          <w:p w14:paraId="3DF74287" w14:textId="77777777" w:rsidR="00FF40B4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1C01852" w14:textId="77777777" w:rsidR="00FF40B4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5171F57A" w14:textId="77777777" w:rsidR="00FF40B4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</w:tcPr>
          <w:p w14:paraId="1BE3348C" w14:textId="77777777" w:rsidR="00FF40B4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76638F8F" w14:textId="77777777" w:rsidR="00FF40B4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649,368</w:t>
            </w:r>
          </w:p>
        </w:tc>
        <w:tc>
          <w:tcPr>
            <w:tcW w:w="1275" w:type="dxa"/>
          </w:tcPr>
          <w:p w14:paraId="648763B2" w14:textId="77777777" w:rsidR="00FF40B4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908A285" w14:textId="77777777" w:rsidR="00FF40B4" w:rsidRPr="001C3242" w:rsidRDefault="00FF40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1B4F8FA7" w14:textId="77777777" w:rsidR="00FF40B4" w:rsidRPr="001C3242" w:rsidRDefault="00FF40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</w:tcPr>
          <w:p w14:paraId="5646AA25" w14:textId="77777777" w:rsidR="00FF40B4" w:rsidRPr="001C3242" w:rsidRDefault="00FF40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46C42289" w14:textId="77777777" w:rsidTr="00C02014">
        <w:trPr>
          <w:gridAfter w:val="3"/>
          <w:wAfter w:w="3828" w:type="dxa"/>
          <w:trHeight w:val="147"/>
        </w:trPr>
        <w:tc>
          <w:tcPr>
            <w:tcW w:w="426" w:type="dxa"/>
          </w:tcPr>
          <w:p w14:paraId="6DC1444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1.6</w:t>
            </w:r>
          </w:p>
        </w:tc>
        <w:tc>
          <w:tcPr>
            <w:tcW w:w="3260" w:type="dxa"/>
            <w:gridSpan w:val="2"/>
          </w:tcPr>
          <w:p w14:paraId="2A65FD4A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 xml:space="preserve">Оплата питания за сезон в МКОУ ДО ДООЛ»Орленок», в т.ч </w:t>
            </w:r>
          </w:p>
          <w:p w14:paraId="25B2C618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Денежные пожертвования</w:t>
            </w:r>
          </w:p>
        </w:tc>
        <w:tc>
          <w:tcPr>
            <w:tcW w:w="1674" w:type="dxa"/>
          </w:tcPr>
          <w:p w14:paraId="566641C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2BF5B4C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C24EF1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7FF5130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157,942</w:t>
            </w:r>
          </w:p>
          <w:p w14:paraId="77E8E7C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3D10F2D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91,770</w:t>
            </w:r>
          </w:p>
        </w:tc>
        <w:tc>
          <w:tcPr>
            <w:tcW w:w="1134" w:type="dxa"/>
          </w:tcPr>
          <w:p w14:paraId="4E4126C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157,942</w:t>
            </w:r>
          </w:p>
          <w:p w14:paraId="347A7A9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59BEA15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91,770</w:t>
            </w:r>
          </w:p>
        </w:tc>
        <w:tc>
          <w:tcPr>
            <w:tcW w:w="1275" w:type="dxa"/>
          </w:tcPr>
          <w:p w14:paraId="01406B5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1945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846A87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BF7A6BA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6F2E199D" w14:textId="77777777" w:rsidTr="00FF40B4">
        <w:trPr>
          <w:trHeight w:val="147"/>
        </w:trPr>
        <w:tc>
          <w:tcPr>
            <w:tcW w:w="3686" w:type="dxa"/>
            <w:gridSpan w:val="3"/>
          </w:tcPr>
          <w:p w14:paraId="6D6DA9FF" w14:textId="77777777" w:rsidR="008B12B4" w:rsidRPr="001C3242" w:rsidRDefault="008B12B4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049" w:type="dxa"/>
            <w:gridSpan w:val="10"/>
          </w:tcPr>
          <w:p w14:paraId="231F9FB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2. «Создание условий для безопасного и комфортного пребывания детей в муниципальных детских оздоровительных организаций»</w:t>
            </w:r>
          </w:p>
        </w:tc>
        <w:tc>
          <w:tcPr>
            <w:tcW w:w="1276" w:type="dxa"/>
          </w:tcPr>
          <w:p w14:paraId="0F3FD221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6D05DF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6F33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6C8D1286" w14:textId="77777777" w:rsidTr="00FF40B4">
        <w:trPr>
          <w:gridAfter w:val="3"/>
          <w:wAfter w:w="3828" w:type="dxa"/>
          <w:trHeight w:val="350"/>
        </w:trPr>
        <w:tc>
          <w:tcPr>
            <w:tcW w:w="426" w:type="dxa"/>
          </w:tcPr>
          <w:p w14:paraId="56998D8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260" w:type="dxa"/>
            <w:gridSpan w:val="2"/>
          </w:tcPr>
          <w:p w14:paraId="5BD83B4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Обеспечение детей в ЛДП бутилированной водой</w:t>
            </w:r>
          </w:p>
        </w:tc>
        <w:tc>
          <w:tcPr>
            <w:tcW w:w="1674" w:type="dxa"/>
          </w:tcPr>
          <w:p w14:paraId="11660F1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35CF2F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6FE0D36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F1A033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1379,698</w:t>
            </w:r>
          </w:p>
        </w:tc>
        <w:tc>
          <w:tcPr>
            <w:tcW w:w="1134" w:type="dxa"/>
          </w:tcPr>
          <w:p w14:paraId="43F8FEE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242,698</w:t>
            </w:r>
          </w:p>
        </w:tc>
        <w:tc>
          <w:tcPr>
            <w:tcW w:w="1275" w:type="dxa"/>
          </w:tcPr>
          <w:p w14:paraId="42580C8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361,0</w:t>
            </w:r>
          </w:p>
        </w:tc>
        <w:tc>
          <w:tcPr>
            <w:tcW w:w="1134" w:type="dxa"/>
          </w:tcPr>
          <w:p w14:paraId="46E4A53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415,0</w:t>
            </w:r>
          </w:p>
        </w:tc>
        <w:tc>
          <w:tcPr>
            <w:tcW w:w="851" w:type="dxa"/>
          </w:tcPr>
          <w:p w14:paraId="4CA37F4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415,0</w:t>
            </w:r>
          </w:p>
        </w:tc>
        <w:tc>
          <w:tcPr>
            <w:tcW w:w="2268" w:type="dxa"/>
            <w:gridSpan w:val="2"/>
          </w:tcPr>
          <w:p w14:paraId="3756C57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6E378E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2FA1C84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4.7.</w:t>
            </w:r>
          </w:p>
        </w:tc>
      </w:tr>
      <w:tr w:rsidR="008B12B4" w:rsidRPr="001C3242" w14:paraId="01ED7B1B" w14:textId="77777777" w:rsidTr="00FF40B4">
        <w:trPr>
          <w:gridAfter w:val="3"/>
          <w:wAfter w:w="3828" w:type="dxa"/>
          <w:trHeight w:val="350"/>
        </w:trPr>
        <w:tc>
          <w:tcPr>
            <w:tcW w:w="426" w:type="dxa"/>
          </w:tcPr>
          <w:p w14:paraId="7B0C8A8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2.2</w:t>
            </w:r>
          </w:p>
        </w:tc>
        <w:tc>
          <w:tcPr>
            <w:tcW w:w="3260" w:type="dxa"/>
            <w:gridSpan w:val="2"/>
          </w:tcPr>
          <w:p w14:paraId="2B2A390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Дератизация и акарицидная обработка в ЛДП</w:t>
            </w:r>
          </w:p>
        </w:tc>
        <w:tc>
          <w:tcPr>
            <w:tcW w:w="1674" w:type="dxa"/>
          </w:tcPr>
          <w:p w14:paraId="0DDA840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306F8A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D7CD8F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099B154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684,154</w:t>
            </w:r>
          </w:p>
        </w:tc>
        <w:tc>
          <w:tcPr>
            <w:tcW w:w="1134" w:type="dxa"/>
          </w:tcPr>
          <w:p w14:paraId="1D8B1C9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84,154</w:t>
            </w:r>
          </w:p>
        </w:tc>
        <w:tc>
          <w:tcPr>
            <w:tcW w:w="1275" w:type="dxa"/>
          </w:tcPr>
          <w:p w14:paraId="7CD43BE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750BA49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14:paraId="5AB76A8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gridSpan w:val="2"/>
          </w:tcPr>
          <w:p w14:paraId="497DFC1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013C78F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07F94C3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4.8.</w:t>
            </w:r>
          </w:p>
        </w:tc>
      </w:tr>
      <w:tr w:rsidR="008B12B4" w:rsidRPr="001C3242" w14:paraId="01F07DED" w14:textId="77777777" w:rsidTr="00FF40B4">
        <w:trPr>
          <w:gridAfter w:val="3"/>
          <w:wAfter w:w="3828" w:type="dxa"/>
          <w:trHeight w:val="278"/>
        </w:trPr>
        <w:tc>
          <w:tcPr>
            <w:tcW w:w="426" w:type="dxa"/>
          </w:tcPr>
          <w:p w14:paraId="0E985E5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2.3</w:t>
            </w:r>
          </w:p>
        </w:tc>
        <w:tc>
          <w:tcPr>
            <w:tcW w:w="3260" w:type="dxa"/>
            <w:gridSpan w:val="2"/>
          </w:tcPr>
          <w:p w14:paraId="0668E3AE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Страхование детей в ЛДП от несчастного случая и энцифалита</w:t>
            </w:r>
          </w:p>
        </w:tc>
        <w:tc>
          <w:tcPr>
            <w:tcW w:w="1674" w:type="dxa"/>
          </w:tcPr>
          <w:p w14:paraId="00F33A6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0E15503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62B3EDD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2BB75AB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542,10</w:t>
            </w:r>
            <w:r w:rsidR="0047512E" w:rsidRPr="001C324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4201EF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92,20</w:t>
            </w:r>
            <w:r w:rsidR="0047512E" w:rsidRPr="001C324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4F5170B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148,0</w:t>
            </w:r>
          </w:p>
        </w:tc>
        <w:tc>
          <w:tcPr>
            <w:tcW w:w="1134" w:type="dxa"/>
          </w:tcPr>
          <w:p w14:paraId="025E7ED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148,0</w:t>
            </w:r>
          </w:p>
        </w:tc>
        <w:tc>
          <w:tcPr>
            <w:tcW w:w="851" w:type="dxa"/>
            <w:shd w:val="clear" w:color="auto" w:fill="auto"/>
          </w:tcPr>
          <w:p w14:paraId="7E34CDD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153,9</w:t>
            </w:r>
          </w:p>
        </w:tc>
        <w:tc>
          <w:tcPr>
            <w:tcW w:w="2268" w:type="dxa"/>
            <w:gridSpan w:val="2"/>
          </w:tcPr>
          <w:p w14:paraId="4AC9220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212C03A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3094B04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533A62E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4.9.</w:t>
            </w:r>
          </w:p>
        </w:tc>
      </w:tr>
      <w:tr w:rsidR="008B12B4" w:rsidRPr="001C3242" w14:paraId="0A2D3A9D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021BB05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2.4</w:t>
            </w:r>
          </w:p>
        </w:tc>
        <w:tc>
          <w:tcPr>
            <w:tcW w:w="3260" w:type="dxa"/>
            <w:gridSpan w:val="2"/>
            <w:vAlign w:val="center"/>
          </w:tcPr>
          <w:p w14:paraId="7B479DE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Разработка и экспертиза проектно-сметной документации (капитальный ремонт электрических сетей и замена электрообогревателей)</w:t>
            </w:r>
          </w:p>
        </w:tc>
        <w:tc>
          <w:tcPr>
            <w:tcW w:w="1674" w:type="dxa"/>
          </w:tcPr>
          <w:p w14:paraId="05821B5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6B5F4B7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</w:tcPr>
          <w:p w14:paraId="41E002C8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49D77C9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6AD45139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6E3CEEC4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32A0C72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5D05A119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3C022C2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A6589F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646BD8B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vAlign w:val="center"/>
          </w:tcPr>
          <w:p w14:paraId="1865156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8F404F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46F2FB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85DA3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800,0</w:t>
            </w:r>
          </w:p>
        </w:tc>
        <w:tc>
          <w:tcPr>
            <w:tcW w:w="2268" w:type="dxa"/>
            <w:gridSpan w:val="2"/>
            <w:vAlign w:val="center"/>
          </w:tcPr>
          <w:p w14:paraId="42124BCC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52F2B1D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439D720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01BD5DF7" w14:textId="77777777" w:rsidTr="00FF40B4">
        <w:trPr>
          <w:gridAfter w:val="3"/>
          <w:wAfter w:w="3828" w:type="dxa"/>
          <w:trHeight w:val="690"/>
        </w:trPr>
        <w:tc>
          <w:tcPr>
            <w:tcW w:w="426" w:type="dxa"/>
            <w:vMerge w:val="restart"/>
          </w:tcPr>
          <w:p w14:paraId="042E3D0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2.5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7CE70A0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оборудования, мебели и постельных принадлежностей</w:t>
            </w:r>
          </w:p>
        </w:tc>
        <w:tc>
          <w:tcPr>
            <w:tcW w:w="1674" w:type="dxa"/>
            <w:vMerge w:val="restart"/>
          </w:tcPr>
          <w:p w14:paraId="4678B75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</w:t>
            </w:r>
          </w:p>
          <w:p w14:paraId="201F385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директор МКОУ ДО ДООЛ «Орленок»</w:t>
            </w:r>
          </w:p>
        </w:tc>
        <w:tc>
          <w:tcPr>
            <w:tcW w:w="1019" w:type="dxa"/>
            <w:vMerge/>
          </w:tcPr>
          <w:p w14:paraId="68C11501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FB86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5763317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Align w:val="center"/>
          </w:tcPr>
          <w:p w14:paraId="136DBCD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73F1207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77A28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A3673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600,0</w:t>
            </w:r>
          </w:p>
        </w:tc>
        <w:tc>
          <w:tcPr>
            <w:tcW w:w="2268" w:type="dxa"/>
            <w:gridSpan w:val="2"/>
            <w:vAlign w:val="center"/>
          </w:tcPr>
          <w:p w14:paraId="23BB961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6E7942B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3D019BA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18F08433" w14:textId="77777777" w:rsidTr="00FF40B4">
        <w:trPr>
          <w:gridAfter w:val="3"/>
          <w:wAfter w:w="3828" w:type="dxa"/>
          <w:trHeight w:val="675"/>
        </w:trPr>
        <w:tc>
          <w:tcPr>
            <w:tcW w:w="426" w:type="dxa"/>
            <w:vMerge/>
          </w:tcPr>
          <w:p w14:paraId="58CA8FB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DF84828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8F50DDB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1C2176FB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DE4EA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4D7C43D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4393E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28CF37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65A03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9C0DC8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36D868B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2735967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4DD9006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30783B8E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5E0C4EC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2.6</w:t>
            </w:r>
          </w:p>
        </w:tc>
        <w:tc>
          <w:tcPr>
            <w:tcW w:w="3260" w:type="dxa"/>
            <w:gridSpan w:val="2"/>
          </w:tcPr>
          <w:p w14:paraId="1936EF41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МКОУ ДО ДООЛ «Орленок»</w:t>
            </w:r>
          </w:p>
          <w:p w14:paraId="6B85449C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реконструкция дорожного полотна</w:t>
            </w:r>
          </w:p>
        </w:tc>
        <w:tc>
          <w:tcPr>
            <w:tcW w:w="1674" w:type="dxa"/>
          </w:tcPr>
          <w:p w14:paraId="72A6171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/>
          </w:tcPr>
          <w:p w14:paraId="68D1E33D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07996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599553D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0BD70B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E9AC72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D6B10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1524A88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2D024050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4A6A0F0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  <w:p w14:paraId="61CF9B2B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480A4B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063C40D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508F9C9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19BBF2FF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0F918E7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2.7</w:t>
            </w:r>
          </w:p>
        </w:tc>
        <w:tc>
          <w:tcPr>
            <w:tcW w:w="3260" w:type="dxa"/>
            <w:gridSpan w:val="2"/>
            <w:vAlign w:val="center"/>
          </w:tcPr>
          <w:p w14:paraId="5E13BAA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Разработка и экспертиза проектно-сметной документации (капитальный ремонт жилых и служебных помещений)</w:t>
            </w:r>
          </w:p>
        </w:tc>
        <w:tc>
          <w:tcPr>
            <w:tcW w:w="1674" w:type="dxa"/>
          </w:tcPr>
          <w:p w14:paraId="35EBAA4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2CF1107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3711331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29E1EA5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5AE82ED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85B195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9E83A3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0ECD8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BEFF46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5F7F37D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2E8EA7B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31C6266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3837AEB1" w14:textId="77777777" w:rsidTr="00FF40B4">
        <w:trPr>
          <w:gridAfter w:val="3"/>
          <w:wAfter w:w="3828" w:type="dxa"/>
          <w:trHeight w:val="435"/>
        </w:trPr>
        <w:tc>
          <w:tcPr>
            <w:tcW w:w="426" w:type="dxa"/>
            <w:vMerge w:val="restart"/>
          </w:tcPr>
          <w:p w14:paraId="5A65CF3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2.8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0ECC569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Капитальный ремонт электрических сетей и замена электрообогревателей</w:t>
            </w:r>
          </w:p>
        </w:tc>
        <w:tc>
          <w:tcPr>
            <w:tcW w:w="1674" w:type="dxa"/>
            <w:vMerge w:val="restart"/>
          </w:tcPr>
          <w:p w14:paraId="50239DC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0167AAF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01177665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25A2E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4AE8908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6FDC40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0569F8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632ED7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ACCA58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37F707F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AF9FD2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03719A4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57B61CB5" w14:textId="77777777" w:rsidTr="00FF40B4">
        <w:trPr>
          <w:gridAfter w:val="3"/>
          <w:wAfter w:w="3828" w:type="dxa"/>
          <w:trHeight w:val="1068"/>
        </w:trPr>
        <w:tc>
          <w:tcPr>
            <w:tcW w:w="426" w:type="dxa"/>
            <w:vMerge/>
          </w:tcPr>
          <w:p w14:paraId="4B35988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6229B09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4693FA3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04BB50C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1749E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157AC15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1900,0</w:t>
            </w:r>
          </w:p>
        </w:tc>
        <w:tc>
          <w:tcPr>
            <w:tcW w:w="1134" w:type="dxa"/>
            <w:vAlign w:val="center"/>
          </w:tcPr>
          <w:p w14:paraId="2157F6B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6A037E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B8D4A9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673937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1900,0</w:t>
            </w:r>
          </w:p>
        </w:tc>
        <w:tc>
          <w:tcPr>
            <w:tcW w:w="2268" w:type="dxa"/>
            <w:gridSpan w:val="2"/>
            <w:vAlign w:val="center"/>
          </w:tcPr>
          <w:p w14:paraId="5AED2BCC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35B13266" w14:textId="77777777" w:rsidTr="00FF40B4">
        <w:trPr>
          <w:gridAfter w:val="3"/>
          <w:wAfter w:w="3828" w:type="dxa"/>
          <w:trHeight w:val="278"/>
        </w:trPr>
        <w:tc>
          <w:tcPr>
            <w:tcW w:w="426" w:type="dxa"/>
          </w:tcPr>
          <w:p w14:paraId="00781F4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  <w:r w:rsidRPr="001C3242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  <w:gridSpan w:val="2"/>
            <w:vAlign w:val="center"/>
          </w:tcPr>
          <w:p w14:paraId="1B5594C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Разработка и экспертиза проектно-</w:t>
            </w:r>
            <w:r w:rsidRPr="001C3242">
              <w:rPr>
                <w:sz w:val="20"/>
                <w:szCs w:val="20"/>
              </w:rPr>
              <w:lastRenderedPageBreak/>
              <w:t>сметной документации (новое строительство медицинского блока)</w:t>
            </w:r>
          </w:p>
        </w:tc>
        <w:tc>
          <w:tcPr>
            <w:tcW w:w="1674" w:type="dxa"/>
          </w:tcPr>
          <w:p w14:paraId="3D388A6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 xml:space="preserve">Управление </w:t>
            </w:r>
            <w:r w:rsidRPr="001C3242">
              <w:rPr>
                <w:sz w:val="20"/>
                <w:szCs w:val="20"/>
              </w:rPr>
              <w:lastRenderedPageBreak/>
              <w:t xml:space="preserve">образования, </w:t>
            </w:r>
          </w:p>
          <w:p w14:paraId="3D22720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6D7DB8E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14:paraId="0B2B7CD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1E62095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20E483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8F65E5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E8E3E6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1FD70A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32D7921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30BFA3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Подпрограмма 4</w:t>
            </w:r>
          </w:p>
          <w:p w14:paraId="4D89ACA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58707EED" w14:textId="77777777" w:rsidTr="00FF40B4">
        <w:trPr>
          <w:gridAfter w:val="3"/>
          <w:wAfter w:w="3828" w:type="dxa"/>
          <w:trHeight w:val="540"/>
        </w:trPr>
        <w:tc>
          <w:tcPr>
            <w:tcW w:w="426" w:type="dxa"/>
            <w:vMerge w:val="restart"/>
          </w:tcPr>
          <w:p w14:paraId="69E7419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14:paraId="67CBB26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Текущий ремонт жилых и служебных помещений</w:t>
            </w:r>
          </w:p>
        </w:tc>
        <w:tc>
          <w:tcPr>
            <w:tcW w:w="1674" w:type="dxa"/>
            <w:vMerge w:val="restart"/>
          </w:tcPr>
          <w:p w14:paraId="0C87883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4680557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445B2FF0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ADA2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479F434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3E527F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93A8CB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35107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6543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7F9A974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68AA66F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6C3C17F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357AE06E" w14:textId="77777777" w:rsidTr="00FF40B4">
        <w:trPr>
          <w:gridAfter w:val="3"/>
          <w:wAfter w:w="3828" w:type="dxa"/>
          <w:trHeight w:val="549"/>
        </w:trPr>
        <w:tc>
          <w:tcPr>
            <w:tcW w:w="426" w:type="dxa"/>
            <w:vMerge/>
          </w:tcPr>
          <w:p w14:paraId="6EC2316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14:paraId="2AEEE895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A5D68C8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5C899387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D77D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451B25C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D84553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8C64C1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60F24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43B804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39B538F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78579B1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53E5E47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1B79E5E8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4600BA1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2.11</w:t>
            </w:r>
          </w:p>
        </w:tc>
        <w:tc>
          <w:tcPr>
            <w:tcW w:w="3260" w:type="dxa"/>
            <w:gridSpan w:val="2"/>
            <w:vAlign w:val="center"/>
          </w:tcPr>
          <w:p w14:paraId="24EF23C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Разработка и экспертиза проектно-сметной документации (новое строительство банно-прачечного комплекса)</w:t>
            </w:r>
          </w:p>
        </w:tc>
        <w:tc>
          <w:tcPr>
            <w:tcW w:w="1674" w:type="dxa"/>
          </w:tcPr>
          <w:p w14:paraId="053C379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722DCC2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61FE2A1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</w:t>
            </w:r>
          </w:p>
          <w:p w14:paraId="6EA1B57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,2024</w:t>
            </w:r>
          </w:p>
        </w:tc>
        <w:tc>
          <w:tcPr>
            <w:tcW w:w="1276" w:type="dxa"/>
          </w:tcPr>
          <w:p w14:paraId="4CBB221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4216DAF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vAlign w:val="center"/>
          </w:tcPr>
          <w:p w14:paraId="01DBFC9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6F752CA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7D3EE4A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D7A1E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gridSpan w:val="2"/>
            <w:vAlign w:val="center"/>
          </w:tcPr>
          <w:p w14:paraId="1B6A174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500B868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65341E4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09665D13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2E75A88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2.12</w:t>
            </w:r>
          </w:p>
        </w:tc>
        <w:tc>
          <w:tcPr>
            <w:tcW w:w="3260" w:type="dxa"/>
            <w:gridSpan w:val="2"/>
            <w:vAlign w:val="center"/>
          </w:tcPr>
          <w:p w14:paraId="72CF4C89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Новое строительство медицинского блока</w:t>
            </w:r>
          </w:p>
        </w:tc>
        <w:tc>
          <w:tcPr>
            <w:tcW w:w="1674" w:type="dxa"/>
          </w:tcPr>
          <w:p w14:paraId="15B8098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505226E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7AAC5CB6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6DB3A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2892833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7C06B2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BDBD4B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4B7D567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26BCE9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1CE1D7F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F2604E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1096EF4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50330697" w14:textId="77777777" w:rsidTr="00FF40B4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370D530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2.13</w:t>
            </w:r>
          </w:p>
        </w:tc>
        <w:tc>
          <w:tcPr>
            <w:tcW w:w="3260" w:type="dxa"/>
            <w:gridSpan w:val="2"/>
            <w:vAlign w:val="center"/>
          </w:tcPr>
          <w:p w14:paraId="15381FEC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Новое строительство банно-прачечного комплекса</w:t>
            </w:r>
          </w:p>
        </w:tc>
        <w:tc>
          <w:tcPr>
            <w:tcW w:w="1674" w:type="dxa"/>
          </w:tcPr>
          <w:p w14:paraId="252D606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58D8F83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16B6F57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14:paraId="03F321B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2160E9E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1DFB2CC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7F07AB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F9FDA4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62869B6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6105B4A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32F182B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7630FBA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1DE81D82" w14:textId="77777777" w:rsidTr="00FF40B4">
        <w:trPr>
          <w:gridAfter w:val="3"/>
          <w:wAfter w:w="3828" w:type="dxa"/>
          <w:trHeight w:val="693"/>
        </w:trPr>
        <w:tc>
          <w:tcPr>
            <w:tcW w:w="426" w:type="dxa"/>
            <w:vMerge w:val="restart"/>
          </w:tcPr>
          <w:p w14:paraId="5090AF4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2.14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59A17AF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Капитальный ремонт помещений </w:t>
            </w:r>
          </w:p>
        </w:tc>
        <w:tc>
          <w:tcPr>
            <w:tcW w:w="1674" w:type="dxa"/>
            <w:vMerge w:val="restart"/>
          </w:tcPr>
          <w:p w14:paraId="22F6D10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образования, </w:t>
            </w:r>
          </w:p>
          <w:p w14:paraId="71BD28E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00D7AE7E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4DD9A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vAlign w:val="center"/>
          </w:tcPr>
          <w:p w14:paraId="5EA30F1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3086D8A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403306D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9B37F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5DBE8C8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72218DF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0C5095F3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0A9554E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2E258613" w14:textId="77777777" w:rsidTr="00FF40B4">
        <w:trPr>
          <w:gridAfter w:val="3"/>
          <w:wAfter w:w="3828" w:type="dxa"/>
          <w:trHeight w:val="574"/>
        </w:trPr>
        <w:tc>
          <w:tcPr>
            <w:tcW w:w="426" w:type="dxa"/>
            <w:vMerge/>
          </w:tcPr>
          <w:p w14:paraId="6CC0BF0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396DF964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B05367D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220825FD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A626D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vAlign w:val="center"/>
          </w:tcPr>
          <w:p w14:paraId="5A2BD37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14:paraId="5E5CC7F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286FFDA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6224D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14:paraId="2F2B2E2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14:paraId="2696924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79761D7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4354FAC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788BF609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7095625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2.15</w:t>
            </w:r>
          </w:p>
        </w:tc>
        <w:tc>
          <w:tcPr>
            <w:tcW w:w="3260" w:type="dxa"/>
            <w:gridSpan w:val="2"/>
          </w:tcPr>
          <w:p w14:paraId="2DE987FB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Охрана МКОУ ДО ДООЛ «Орленок»</w:t>
            </w:r>
          </w:p>
        </w:tc>
        <w:tc>
          <w:tcPr>
            <w:tcW w:w="1674" w:type="dxa"/>
          </w:tcPr>
          <w:p w14:paraId="731277D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268C037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vAlign w:val="center"/>
          </w:tcPr>
          <w:p w14:paraId="646CD09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3D8B99E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2F9B4932" w14:textId="77777777" w:rsidR="008B12B4" w:rsidRPr="001C3242" w:rsidRDefault="0047512E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</w:tcPr>
          <w:p w14:paraId="7353D1B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71A03490" w14:textId="77777777" w:rsidR="008B12B4" w:rsidRPr="001C3242" w:rsidRDefault="0047512E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A0D5A3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5D4BE5F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</w:tcPr>
          <w:p w14:paraId="43C1648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6D3B8E2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135,0</w:t>
            </w:r>
          </w:p>
        </w:tc>
        <w:tc>
          <w:tcPr>
            <w:tcW w:w="851" w:type="dxa"/>
            <w:shd w:val="clear" w:color="auto" w:fill="auto"/>
          </w:tcPr>
          <w:p w14:paraId="20C93D9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140,0</w:t>
            </w:r>
          </w:p>
        </w:tc>
        <w:tc>
          <w:tcPr>
            <w:tcW w:w="2268" w:type="dxa"/>
            <w:gridSpan w:val="2"/>
            <w:vAlign w:val="center"/>
          </w:tcPr>
          <w:p w14:paraId="634CB85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114A11A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6193A774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692DB662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2C6AC2D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2.16</w:t>
            </w:r>
          </w:p>
        </w:tc>
        <w:tc>
          <w:tcPr>
            <w:tcW w:w="3260" w:type="dxa"/>
            <w:gridSpan w:val="2"/>
          </w:tcPr>
          <w:p w14:paraId="16C25B0D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Укрепление материально-технической базы МКОУ ДО ДООЛ «Орленок»</w:t>
            </w:r>
          </w:p>
        </w:tc>
        <w:tc>
          <w:tcPr>
            <w:tcW w:w="1674" w:type="dxa"/>
          </w:tcPr>
          <w:p w14:paraId="392BAF2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5BEA61A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49B1F7C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4B7B3D2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51E69D7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  <w:p w14:paraId="1732FDC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</w:tcPr>
          <w:p w14:paraId="1A3F5DB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0BFB10D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39C10BE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2159,275</w:t>
            </w:r>
          </w:p>
          <w:p w14:paraId="3DF1641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93,146</w:t>
            </w:r>
          </w:p>
        </w:tc>
        <w:tc>
          <w:tcPr>
            <w:tcW w:w="1134" w:type="dxa"/>
          </w:tcPr>
          <w:p w14:paraId="7098DC4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3346A20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37C2962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1459,275</w:t>
            </w:r>
          </w:p>
          <w:p w14:paraId="3F060A3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93,146</w:t>
            </w:r>
          </w:p>
        </w:tc>
        <w:tc>
          <w:tcPr>
            <w:tcW w:w="1275" w:type="dxa"/>
          </w:tcPr>
          <w:p w14:paraId="65C2A97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77ECDB2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54A0509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0,00</w:t>
            </w:r>
          </w:p>
          <w:p w14:paraId="2540A09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B5CFA9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7905A4B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  <w:p w14:paraId="688C7C4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0,00</w:t>
            </w:r>
          </w:p>
          <w:p w14:paraId="7088CFC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B976479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09F660E2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  <w:p w14:paraId="4BEF794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700,0</w:t>
            </w:r>
          </w:p>
          <w:p w14:paraId="3D0D1F1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3B6F98D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4346586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7CB93B87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4.10.</w:t>
            </w:r>
          </w:p>
        </w:tc>
      </w:tr>
      <w:tr w:rsidR="008B12B4" w:rsidRPr="001C3242" w14:paraId="4131CA95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19BAAFA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2.17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9F29D80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Приобретение и установка стелы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5B90F19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2903F1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52D2038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5DDEB453" w14:textId="77777777" w:rsidR="008B12B4" w:rsidRPr="001C3242" w:rsidRDefault="008B12B4" w:rsidP="001C3242">
            <w:pPr>
              <w:jc w:val="center"/>
            </w:pPr>
            <w:r w:rsidRPr="001C3242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shd w:val="clear" w:color="auto" w:fill="auto"/>
          </w:tcPr>
          <w:p w14:paraId="43B8C345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2281638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6E92840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BA0B2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450,0</w:t>
            </w:r>
          </w:p>
        </w:tc>
        <w:tc>
          <w:tcPr>
            <w:tcW w:w="2268" w:type="dxa"/>
            <w:gridSpan w:val="2"/>
            <w:vAlign w:val="center"/>
          </w:tcPr>
          <w:p w14:paraId="214A79DD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151FB656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2E3591E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2.18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82BAB67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Строительство  беседок и терасс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1E5B6FC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34DAF0B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4E517FC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279F292B" w14:textId="77777777" w:rsidR="008B12B4" w:rsidRPr="001C3242" w:rsidRDefault="008B12B4" w:rsidP="001C3242">
            <w:pPr>
              <w:jc w:val="center"/>
            </w:pPr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FFB1B7C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7F5A14BF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AE623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1BBA53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66BDA995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61FF7621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7CA2C8B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2.19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BFB45FD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Ограждение и ремонт ворот в МКОУ ДО ДООЛ «Орленок»</w:t>
            </w:r>
          </w:p>
        </w:tc>
        <w:tc>
          <w:tcPr>
            <w:tcW w:w="1674" w:type="dxa"/>
            <w:shd w:val="clear" w:color="auto" w:fill="auto"/>
          </w:tcPr>
          <w:p w14:paraId="41B8BA3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6CD093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62E6EA5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4FB87B92" w14:textId="77777777" w:rsidR="008B12B4" w:rsidRPr="001C3242" w:rsidRDefault="008B12B4" w:rsidP="001C3242">
            <w:pPr>
              <w:jc w:val="center"/>
            </w:pPr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696ED2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14:paraId="2ECD65E0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8CA1852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C13C26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3D14CCBE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58AEFD57" w14:textId="77777777" w:rsidTr="0059704F">
        <w:trPr>
          <w:gridAfter w:val="3"/>
          <w:wAfter w:w="3828" w:type="dxa"/>
          <w:trHeight w:val="880"/>
        </w:trPr>
        <w:tc>
          <w:tcPr>
            <w:tcW w:w="426" w:type="dxa"/>
          </w:tcPr>
          <w:p w14:paraId="2063B96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2.20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CCCE0CA" w14:textId="77777777" w:rsidR="008B12B4" w:rsidRPr="001C3242" w:rsidRDefault="008B12B4" w:rsidP="001C3242">
            <w:pPr>
              <w:snapToGrid w:val="0"/>
              <w:ind w:left="57" w:right="57"/>
              <w:jc w:val="both"/>
              <w:textAlignment w:val="auto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1C3242">
              <w:rPr>
                <w:rFonts w:eastAsia="Times New Roman"/>
                <w:sz w:val="20"/>
                <w:szCs w:val="20"/>
                <w:lang w:eastAsia="ar-SA" w:bidi="ar-SA"/>
              </w:rPr>
              <w:t>Оплата медицинских услуг в МКОУ ДО ДООЛ»Орленок»</w:t>
            </w:r>
          </w:p>
        </w:tc>
        <w:tc>
          <w:tcPr>
            <w:tcW w:w="1674" w:type="dxa"/>
            <w:shd w:val="clear" w:color="auto" w:fill="auto"/>
          </w:tcPr>
          <w:p w14:paraId="4AD8719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6C8A56E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12353D8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1F863AE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156,344</w:t>
            </w:r>
          </w:p>
        </w:tc>
        <w:tc>
          <w:tcPr>
            <w:tcW w:w="1134" w:type="dxa"/>
            <w:shd w:val="clear" w:color="auto" w:fill="auto"/>
          </w:tcPr>
          <w:p w14:paraId="7B8DDDF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156,344</w:t>
            </w:r>
          </w:p>
        </w:tc>
        <w:tc>
          <w:tcPr>
            <w:tcW w:w="1275" w:type="dxa"/>
            <w:shd w:val="clear" w:color="auto" w:fill="auto"/>
          </w:tcPr>
          <w:p w14:paraId="0C8871B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97E78FA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3F3FB51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gridSpan w:val="2"/>
            <w:vAlign w:val="center"/>
          </w:tcPr>
          <w:p w14:paraId="31FD2CDE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</w:tr>
      <w:tr w:rsidR="008B12B4" w:rsidRPr="001C3242" w14:paraId="0C5B892B" w14:textId="77777777" w:rsidTr="00FF40B4">
        <w:trPr>
          <w:gridAfter w:val="3"/>
          <w:wAfter w:w="3828" w:type="dxa"/>
          <w:trHeight w:val="265"/>
        </w:trPr>
        <w:tc>
          <w:tcPr>
            <w:tcW w:w="2410" w:type="dxa"/>
            <w:gridSpan w:val="2"/>
          </w:tcPr>
          <w:p w14:paraId="4C39D164" w14:textId="77777777" w:rsidR="008B12B4" w:rsidRPr="001C3242" w:rsidRDefault="008B12B4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1"/>
          </w:tcPr>
          <w:p w14:paraId="6122BA8C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3. «Создание условий для организации горячего сбалансированного питания обучающихся»</w:t>
            </w:r>
          </w:p>
        </w:tc>
      </w:tr>
      <w:tr w:rsidR="008B12B4" w:rsidRPr="001C3242" w14:paraId="5930EF99" w14:textId="77777777" w:rsidTr="0059704F">
        <w:trPr>
          <w:gridAfter w:val="3"/>
          <w:wAfter w:w="3828" w:type="dxa"/>
          <w:trHeight w:val="827"/>
        </w:trPr>
        <w:tc>
          <w:tcPr>
            <w:tcW w:w="426" w:type="dxa"/>
            <w:vMerge w:val="restart"/>
            <w:shd w:val="clear" w:color="auto" w:fill="auto"/>
          </w:tcPr>
          <w:p w14:paraId="2EA9F73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497D9C1F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72DB325E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</w:tcPr>
          <w:p w14:paraId="5E28299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2021- 2024</w:t>
            </w:r>
          </w:p>
        </w:tc>
        <w:tc>
          <w:tcPr>
            <w:tcW w:w="1276" w:type="dxa"/>
            <w:shd w:val="clear" w:color="auto" w:fill="auto"/>
          </w:tcPr>
          <w:p w14:paraId="45CFB5C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4C7CA6A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11F99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DA19E3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C3F042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88E850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93823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2BF6614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25FF962C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4.11.</w:t>
            </w:r>
          </w:p>
        </w:tc>
      </w:tr>
      <w:tr w:rsidR="008B12B4" w:rsidRPr="001C3242" w14:paraId="1DDFA3AC" w14:textId="77777777" w:rsidTr="00FF40B4">
        <w:trPr>
          <w:gridAfter w:val="3"/>
          <w:wAfter w:w="3828" w:type="dxa"/>
          <w:trHeight w:val="625"/>
        </w:trPr>
        <w:tc>
          <w:tcPr>
            <w:tcW w:w="426" w:type="dxa"/>
            <w:vMerge/>
            <w:shd w:val="clear" w:color="auto" w:fill="auto"/>
          </w:tcPr>
          <w:p w14:paraId="4564A3B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0E962DF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5482D21D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14:paraId="39C378DA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0026A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6FD6A36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846EFF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46FEEC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293127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14:paraId="184F504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5C6921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8B12B4" w:rsidRPr="001C3242" w14:paraId="3887C023" w14:textId="77777777" w:rsidTr="0059704F">
        <w:trPr>
          <w:gridAfter w:val="3"/>
          <w:wAfter w:w="3828" w:type="dxa"/>
          <w:trHeight w:val="993"/>
        </w:trPr>
        <w:tc>
          <w:tcPr>
            <w:tcW w:w="426" w:type="dxa"/>
            <w:shd w:val="clear" w:color="auto" w:fill="auto"/>
          </w:tcPr>
          <w:p w14:paraId="2796C81D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87D713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Ремонт пищеблоков общеобразовательных учреждений </w:t>
            </w:r>
          </w:p>
        </w:tc>
        <w:tc>
          <w:tcPr>
            <w:tcW w:w="1674" w:type="dxa"/>
            <w:shd w:val="clear" w:color="auto" w:fill="auto"/>
          </w:tcPr>
          <w:p w14:paraId="1C52EC3D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343DAF1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3D71B68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4E7532D6" w14:textId="77777777" w:rsidR="008B12B4" w:rsidRPr="001C3242" w:rsidRDefault="0047512E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  <w:r w:rsidR="008B12B4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12C200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14D454D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C6FEA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D24A73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2F0CC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420A2E1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1B983075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4.12.</w:t>
            </w:r>
          </w:p>
        </w:tc>
      </w:tr>
      <w:tr w:rsidR="008B12B4" w:rsidRPr="001C3242" w14:paraId="7168D2C4" w14:textId="77777777" w:rsidTr="0059704F">
        <w:trPr>
          <w:gridAfter w:val="3"/>
          <w:wAfter w:w="3828" w:type="dxa"/>
          <w:trHeight w:val="525"/>
        </w:trPr>
        <w:tc>
          <w:tcPr>
            <w:tcW w:w="426" w:type="dxa"/>
            <w:vMerge w:val="restart"/>
            <w:shd w:val="clear" w:color="auto" w:fill="auto"/>
          </w:tcPr>
          <w:p w14:paraId="4AE2CB1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3.3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79952889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Приобретение  модульных школьных столовых для образовательных организаций, находящихся в сельской местности 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6A40F60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592C01F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0853AE1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0D4A1733" w14:textId="77777777" w:rsidR="008B12B4" w:rsidRPr="001C3242" w:rsidRDefault="008B12B4" w:rsidP="001C3242">
            <w:pPr>
              <w:tabs>
                <w:tab w:val="left" w:pos="210"/>
                <w:tab w:val="center" w:pos="530"/>
              </w:tabs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ab/>
              <w:t>1848,2</w:t>
            </w:r>
          </w:p>
        </w:tc>
        <w:tc>
          <w:tcPr>
            <w:tcW w:w="1134" w:type="dxa"/>
            <w:shd w:val="clear" w:color="auto" w:fill="auto"/>
          </w:tcPr>
          <w:p w14:paraId="6E68C28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1848,2</w:t>
            </w:r>
          </w:p>
        </w:tc>
        <w:tc>
          <w:tcPr>
            <w:tcW w:w="1275" w:type="dxa"/>
            <w:shd w:val="clear" w:color="auto" w:fill="auto"/>
          </w:tcPr>
          <w:p w14:paraId="43FB044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FDF751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9C3C77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868C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8B12B4" w:rsidRPr="001C3242" w14:paraId="35D578B1" w14:textId="77777777" w:rsidTr="0059704F">
        <w:trPr>
          <w:gridAfter w:val="3"/>
          <w:wAfter w:w="3828" w:type="dxa"/>
          <w:trHeight w:val="840"/>
        </w:trPr>
        <w:tc>
          <w:tcPr>
            <w:tcW w:w="426" w:type="dxa"/>
            <w:vMerge/>
            <w:shd w:val="clear" w:color="auto" w:fill="auto"/>
          </w:tcPr>
          <w:p w14:paraId="5D6A8AA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5B57418D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3D7AA03B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2461C16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44D78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4D0CDA0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011496F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118,0</w:t>
            </w:r>
          </w:p>
        </w:tc>
        <w:tc>
          <w:tcPr>
            <w:tcW w:w="1275" w:type="dxa"/>
            <w:shd w:val="clear" w:color="auto" w:fill="auto"/>
          </w:tcPr>
          <w:p w14:paraId="0DF0F89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7EB2A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79842D7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48FAB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05C6F256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3C4B7508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4.13.</w:t>
            </w:r>
          </w:p>
        </w:tc>
      </w:tr>
      <w:tr w:rsidR="008B12B4" w:rsidRPr="001C3242" w14:paraId="2EF53BC8" w14:textId="77777777" w:rsidTr="0059704F">
        <w:trPr>
          <w:gridAfter w:val="3"/>
          <w:wAfter w:w="3828" w:type="dxa"/>
          <w:trHeight w:val="1080"/>
        </w:trPr>
        <w:tc>
          <w:tcPr>
            <w:tcW w:w="426" w:type="dxa"/>
            <w:vMerge w:val="restart"/>
            <w:shd w:val="clear" w:color="auto" w:fill="auto"/>
          </w:tcPr>
          <w:p w14:paraId="5983EE6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3.4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355D9F90" w14:textId="77777777" w:rsidR="008B12B4" w:rsidRPr="001C3242" w:rsidRDefault="008B12B4" w:rsidP="001C3242">
            <w:pPr>
              <w:ind w:right="10"/>
              <w:rPr>
                <w:spacing w:val="-5"/>
                <w:sz w:val="20"/>
                <w:szCs w:val="20"/>
              </w:rPr>
            </w:pPr>
            <w:r w:rsidRPr="001C3242">
              <w:rPr>
                <w:spacing w:val="-5"/>
                <w:sz w:val="20"/>
                <w:szCs w:val="20"/>
              </w:rPr>
              <w:t>Обеспечение школьных столовых продукцией крестьянско-фермерских хозяйств, расположенных на территории Куйтунского района</w:t>
            </w:r>
          </w:p>
          <w:p w14:paraId="63BF2F5A" w14:textId="77777777" w:rsidR="008B12B4" w:rsidRPr="001C3242" w:rsidRDefault="008B12B4" w:rsidP="001C3242">
            <w:pPr>
              <w:snapToGrid w:val="0"/>
              <w:rPr>
                <w:sz w:val="20"/>
                <w:szCs w:val="20"/>
              </w:rPr>
            </w:pPr>
            <w:r w:rsidRPr="001C3242">
              <w:rPr>
                <w:spacing w:val="-5"/>
                <w:sz w:val="20"/>
                <w:szCs w:val="20"/>
              </w:rPr>
              <w:t>(молочная и  мясная продукция)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388879F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образования, руководители образовательных учреждений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66BB021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  <w:shd w:val="clear" w:color="auto" w:fill="auto"/>
          </w:tcPr>
          <w:p w14:paraId="2F4D247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shd w:val="clear" w:color="auto" w:fill="auto"/>
          </w:tcPr>
          <w:p w14:paraId="3D7DEFA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360D45C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54BF8159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1D2087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9B0ACF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FA514F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Гл.5.</w:t>
            </w:r>
          </w:p>
          <w:p w14:paraId="250E20B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4</w:t>
            </w:r>
          </w:p>
          <w:p w14:paraId="2A08CEE0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4.14.</w:t>
            </w:r>
          </w:p>
        </w:tc>
      </w:tr>
      <w:tr w:rsidR="008B12B4" w:rsidRPr="001C3242" w14:paraId="71F242C1" w14:textId="77777777" w:rsidTr="0059704F">
        <w:trPr>
          <w:gridAfter w:val="3"/>
          <w:wAfter w:w="3828" w:type="dxa"/>
          <w:trHeight w:val="962"/>
        </w:trPr>
        <w:tc>
          <w:tcPr>
            <w:tcW w:w="426" w:type="dxa"/>
            <w:vMerge/>
            <w:shd w:val="clear" w:color="auto" w:fill="auto"/>
          </w:tcPr>
          <w:p w14:paraId="1103460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45A25EFC" w14:textId="77777777" w:rsidR="008B12B4" w:rsidRPr="001C3242" w:rsidRDefault="008B12B4" w:rsidP="001C3242">
            <w:pPr>
              <w:ind w:right="10"/>
              <w:rPr>
                <w:spacing w:val="-5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0122C2FA" w14:textId="77777777" w:rsidR="008B12B4" w:rsidRPr="001C3242" w:rsidRDefault="008B12B4" w:rsidP="001C324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2D9EAF5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BB8564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14:paraId="29D281F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BD11B0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14:paraId="7005BE4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7612CC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6002569" w14:textId="77777777" w:rsidR="008B12B4" w:rsidRPr="001C3242" w:rsidRDefault="008B12B4" w:rsidP="001C3242"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A819CA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8B12B4" w:rsidRPr="001C3242" w14:paraId="47A97C2E" w14:textId="77777777" w:rsidTr="00FF40B4">
        <w:trPr>
          <w:gridAfter w:val="3"/>
          <w:wAfter w:w="3828" w:type="dxa"/>
          <w:trHeight w:val="397"/>
        </w:trPr>
        <w:tc>
          <w:tcPr>
            <w:tcW w:w="7655" w:type="dxa"/>
            <w:gridSpan w:val="6"/>
          </w:tcPr>
          <w:p w14:paraId="75F7E74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shd w:val="clear" w:color="auto" w:fill="FFFFFF" w:themeFill="background1"/>
          </w:tcPr>
          <w:p w14:paraId="4270E16B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</w:t>
            </w:r>
            <w:r w:rsidR="0047512E" w:rsidRPr="001C3242">
              <w:rPr>
                <w:sz w:val="20"/>
                <w:szCs w:val="20"/>
              </w:rPr>
              <w:t>563,868</w:t>
            </w:r>
          </w:p>
        </w:tc>
        <w:tc>
          <w:tcPr>
            <w:tcW w:w="1134" w:type="dxa"/>
            <w:shd w:val="clear" w:color="auto" w:fill="FFFFFF" w:themeFill="background1"/>
          </w:tcPr>
          <w:p w14:paraId="7F84901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  <w:r w:rsidR="0047512E" w:rsidRPr="001C3242">
              <w:rPr>
                <w:sz w:val="20"/>
                <w:szCs w:val="20"/>
              </w:rPr>
              <w:t>864,200</w:t>
            </w:r>
          </w:p>
        </w:tc>
        <w:tc>
          <w:tcPr>
            <w:tcW w:w="1275" w:type="dxa"/>
            <w:shd w:val="clear" w:color="auto" w:fill="FFFFFF" w:themeFill="background1"/>
          </w:tcPr>
          <w:p w14:paraId="1B99F5B1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3903,084</w:t>
            </w:r>
          </w:p>
        </w:tc>
        <w:tc>
          <w:tcPr>
            <w:tcW w:w="1134" w:type="dxa"/>
            <w:shd w:val="clear" w:color="auto" w:fill="FFFFFF" w:themeFill="background1"/>
          </w:tcPr>
          <w:p w14:paraId="7C7347A9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3838,684</w:t>
            </w:r>
          </w:p>
        </w:tc>
        <w:tc>
          <w:tcPr>
            <w:tcW w:w="993" w:type="dxa"/>
            <w:gridSpan w:val="2"/>
          </w:tcPr>
          <w:p w14:paraId="6D911FB8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12957,9</w:t>
            </w:r>
          </w:p>
        </w:tc>
        <w:tc>
          <w:tcPr>
            <w:tcW w:w="2126" w:type="dxa"/>
          </w:tcPr>
          <w:p w14:paraId="737AC37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8B12B4" w:rsidRPr="001C3242" w14:paraId="0E32755C" w14:textId="77777777" w:rsidTr="00FF40B4">
        <w:trPr>
          <w:gridAfter w:val="3"/>
          <w:wAfter w:w="3828" w:type="dxa"/>
          <w:trHeight w:val="405"/>
        </w:trPr>
        <w:tc>
          <w:tcPr>
            <w:tcW w:w="7655" w:type="dxa"/>
            <w:gridSpan w:val="6"/>
          </w:tcPr>
          <w:p w14:paraId="4C0DC35B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FFFFFF" w:themeFill="background1"/>
          </w:tcPr>
          <w:p w14:paraId="470C614F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22058,509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DF91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8708,909</w:t>
            </w:r>
          </w:p>
        </w:tc>
        <w:tc>
          <w:tcPr>
            <w:tcW w:w="1275" w:type="dxa"/>
            <w:shd w:val="clear" w:color="auto" w:fill="FFFFFF" w:themeFill="background1"/>
          </w:tcPr>
          <w:p w14:paraId="6A4944E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2637,0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7E4A364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2572,6</w:t>
            </w:r>
          </w:p>
        </w:tc>
        <w:tc>
          <w:tcPr>
            <w:tcW w:w="993" w:type="dxa"/>
            <w:gridSpan w:val="2"/>
          </w:tcPr>
          <w:p w14:paraId="395CEE86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8140,0</w:t>
            </w:r>
          </w:p>
        </w:tc>
        <w:tc>
          <w:tcPr>
            <w:tcW w:w="2126" w:type="dxa"/>
          </w:tcPr>
          <w:p w14:paraId="3D375130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  <w:tr w:rsidR="008B12B4" w:rsidRPr="001C3242" w14:paraId="0CE1983C" w14:textId="77777777" w:rsidTr="00FF40B4">
        <w:trPr>
          <w:gridAfter w:val="3"/>
          <w:wAfter w:w="3828" w:type="dxa"/>
          <w:trHeight w:val="413"/>
        </w:trPr>
        <w:tc>
          <w:tcPr>
            <w:tcW w:w="7655" w:type="dxa"/>
            <w:gridSpan w:val="6"/>
            <w:shd w:val="clear" w:color="auto" w:fill="FFFFFF" w:themeFill="background1"/>
          </w:tcPr>
          <w:p w14:paraId="40CCF282" w14:textId="77777777" w:rsidR="008B12B4" w:rsidRPr="001C3242" w:rsidRDefault="008B12B4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118045E3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85</w:t>
            </w:r>
            <w:r w:rsidR="0047512E" w:rsidRPr="001C3242">
              <w:rPr>
                <w:sz w:val="20"/>
                <w:szCs w:val="20"/>
              </w:rPr>
              <w:t>05,359</w:t>
            </w:r>
          </w:p>
        </w:tc>
        <w:tc>
          <w:tcPr>
            <w:tcW w:w="1134" w:type="dxa"/>
            <w:shd w:val="clear" w:color="auto" w:fill="FFFFFF" w:themeFill="background1"/>
          </w:tcPr>
          <w:p w14:paraId="0105D51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47512E" w:rsidRPr="001C3242">
              <w:rPr>
                <w:sz w:val="20"/>
                <w:szCs w:val="20"/>
              </w:rPr>
              <w:t>155,291</w:t>
            </w:r>
          </w:p>
        </w:tc>
        <w:tc>
          <w:tcPr>
            <w:tcW w:w="1275" w:type="dxa"/>
            <w:shd w:val="clear" w:color="auto" w:fill="FFFFFF" w:themeFill="background1"/>
          </w:tcPr>
          <w:p w14:paraId="57CC4245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1266,084</w:t>
            </w:r>
          </w:p>
        </w:tc>
        <w:tc>
          <w:tcPr>
            <w:tcW w:w="1134" w:type="dxa"/>
            <w:shd w:val="clear" w:color="auto" w:fill="FFFFFF" w:themeFill="background1"/>
          </w:tcPr>
          <w:p w14:paraId="5217416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1266,084</w:t>
            </w:r>
          </w:p>
        </w:tc>
        <w:tc>
          <w:tcPr>
            <w:tcW w:w="993" w:type="dxa"/>
            <w:gridSpan w:val="2"/>
          </w:tcPr>
          <w:p w14:paraId="61343C9E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4817,9</w:t>
            </w:r>
          </w:p>
        </w:tc>
        <w:tc>
          <w:tcPr>
            <w:tcW w:w="2126" w:type="dxa"/>
          </w:tcPr>
          <w:p w14:paraId="2C066872" w14:textId="77777777" w:rsidR="008B12B4" w:rsidRPr="001C3242" w:rsidRDefault="008B12B4" w:rsidP="001C324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99FFD3" w14:textId="77777777" w:rsidR="00FB539F" w:rsidRPr="001C3242" w:rsidRDefault="00FB539F" w:rsidP="001C3242">
      <w:pPr>
        <w:pStyle w:val="Standard"/>
        <w:rPr>
          <w:b/>
          <w:sz w:val="20"/>
          <w:szCs w:val="20"/>
        </w:rPr>
      </w:pPr>
    </w:p>
    <w:p w14:paraId="3FF82D2D" w14:textId="77777777" w:rsidR="003743A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 xml:space="preserve">Система мероприятий подпрограммы </w:t>
      </w:r>
      <w:r w:rsidR="00DE2EA3" w:rsidRPr="001C3242">
        <w:rPr>
          <w:b/>
          <w:sz w:val="20"/>
          <w:szCs w:val="20"/>
        </w:rPr>
        <w:t>5</w:t>
      </w:r>
    </w:p>
    <w:p w14:paraId="2EE9E3ED" w14:textId="77777777" w:rsidR="00F60885" w:rsidRPr="001C3242" w:rsidRDefault="00F60885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rFonts w:eastAsia="Calibri"/>
          <w:b/>
          <w:sz w:val="20"/>
          <w:szCs w:val="20"/>
        </w:rPr>
        <w:t>«</w:t>
      </w:r>
      <w:r w:rsidR="00A730DE" w:rsidRPr="001C3242">
        <w:rPr>
          <w:rFonts w:eastAsia="Calibri"/>
          <w:b/>
          <w:sz w:val="20"/>
          <w:szCs w:val="20"/>
        </w:rPr>
        <w:t>Современное оборудование</w:t>
      </w:r>
      <w:r w:rsidR="00CB4235" w:rsidRPr="001C3242">
        <w:rPr>
          <w:rFonts w:eastAsia="Calibri"/>
          <w:b/>
          <w:sz w:val="20"/>
          <w:szCs w:val="20"/>
        </w:rPr>
        <w:t>»</w:t>
      </w:r>
    </w:p>
    <w:p w14:paraId="5DD9C700" w14:textId="77777777" w:rsidR="00CF6783" w:rsidRPr="001C3242" w:rsidRDefault="00CF6783" w:rsidP="001C3242">
      <w:pPr>
        <w:pStyle w:val="Standard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710"/>
        <w:gridCol w:w="1276"/>
        <w:gridCol w:w="1559"/>
        <w:gridCol w:w="1134"/>
        <w:gridCol w:w="1276"/>
        <w:gridCol w:w="142"/>
        <w:gridCol w:w="1276"/>
        <w:gridCol w:w="992"/>
        <w:gridCol w:w="142"/>
        <w:gridCol w:w="1275"/>
        <w:gridCol w:w="993"/>
        <w:gridCol w:w="992"/>
        <w:gridCol w:w="2268"/>
      </w:tblGrid>
      <w:tr w:rsidR="001744CA" w:rsidRPr="001C3242" w14:paraId="5359D507" w14:textId="77777777" w:rsidTr="00F94271">
        <w:tc>
          <w:tcPr>
            <w:tcW w:w="700" w:type="dxa"/>
            <w:vMerge w:val="restart"/>
          </w:tcPr>
          <w:p w14:paraId="06B424E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2986" w:type="dxa"/>
            <w:gridSpan w:val="2"/>
            <w:vMerge w:val="restart"/>
          </w:tcPr>
          <w:p w14:paraId="47F8FDA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</w:tcPr>
          <w:p w14:paraId="36279E9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28FB3C0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4939BA9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276" w:type="dxa"/>
            <w:vMerge w:val="restart"/>
          </w:tcPr>
          <w:p w14:paraId="46B836F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2421116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(МБ,РБ)</w:t>
            </w:r>
          </w:p>
        </w:tc>
        <w:tc>
          <w:tcPr>
            <w:tcW w:w="1418" w:type="dxa"/>
            <w:gridSpan w:val="2"/>
            <w:vMerge w:val="restart"/>
          </w:tcPr>
          <w:p w14:paraId="23A538F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394" w:type="dxa"/>
            <w:gridSpan w:val="5"/>
          </w:tcPr>
          <w:p w14:paraId="14873D7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</w:tcPr>
          <w:p w14:paraId="234CC62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1744CA" w:rsidRPr="001C3242" w14:paraId="38DEAF77" w14:textId="77777777" w:rsidTr="001744CA">
        <w:tc>
          <w:tcPr>
            <w:tcW w:w="700" w:type="dxa"/>
            <w:vMerge/>
          </w:tcPr>
          <w:p w14:paraId="384E3CB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</w:tcPr>
          <w:p w14:paraId="2C7D1EA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0D365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EAB3B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FD8D4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3822E60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DDF0AE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60B15B5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14:paraId="0F0AE1C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14:paraId="2F83F40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2024год</w:t>
            </w:r>
          </w:p>
        </w:tc>
        <w:tc>
          <w:tcPr>
            <w:tcW w:w="2268" w:type="dxa"/>
          </w:tcPr>
          <w:p w14:paraId="7435392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Указать приложение</w:t>
            </w:r>
          </w:p>
        </w:tc>
      </w:tr>
      <w:tr w:rsidR="001744CA" w:rsidRPr="001C3242" w14:paraId="77411A93" w14:textId="77777777" w:rsidTr="001744CA">
        <w:tc>
          <w:tcPr>
            <w:tcW w:w="700" w:type="dxa"/>
          </w:tcPr>
          <w:p w14:paraId="51FE2C7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986" w:type="dxa"/>
            <w:gridSpan w:val="2"/>
          </w:tcPr>
          <w:p w14:paraId="1EFDA37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374968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2ABE5B8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63CB331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418" w:type="dxa"/>
            <w:gridSpan w:val="2"/>
          </w:tcPr>
          <w:p w14:paraId="0575129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gridSpan w:val="2"/>
          </w:tcPr>
          <w:p w14:paraId="7757EF8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038C9D0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</w:tcPr>
          <w:p w14:paraId="4470FBF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</w:tcPr>
          <w:p w14:paraId="3D7F3E8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58F587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</w:t>
            </w:r>
          </w:p>
        </w:tc>
      </w:tr>
      <w:tr w:rsidR="001744CA" w:rsidRPr="001C3242" w14:paraId="58E502A2" w14:textId="77777777" w:rsidTr="001744CA">
        <w:tc>
          <w:tcPr>
            <w:tcW w:w="2410" w:type="dxa"/>
            <w:gridSpan w:val="2"/>
          </w:tcPr>
          <w:p w14:paraId="17A581B3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436D7317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1744CA" w:rsidRPr="001C3242" w14:paraId="11FC89AB" w14:textId="77777777" w:rsidTr="00021A53">
        <w:trPr>
          <w:trHeight w:val="555"/>
        </w:trPr>
        <w:tc>
          <w:tcPr>
            <w:tcW w:w="700" w:type="dxa"/>
            <w:vMerge w:val="restart"/>
          </w:tcPr>
          <w:p w14:paraId="64A2F36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</w:t>
            </w:r>
          </w:p>
        </w:tc>
        <w:tc>
          <w:tcPr>
            <w:tcW w:w="2986" w:type="dxa"/>
            <w:gridSpan w:val="2"/>
            <w:vMerge w:val="restart"/>
          </w:tcPr>
          <w:p w14:paraId="5A611F4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vMerge w:val="restart"/>
          </w:tcPr>
          <w:p w14:paraId="5AFA6EC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54782BF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D66653" w:rsidRPr="001C3242">
              <w:rPr>
                <w:sz w:val="20"/>
                <w:szCs w:val="20"/>
              </w:rPr>
              <w:t>4</w:t>
            </w:r>
            <w:r w:rsidRPr="001C3242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14:paraId="213BAFF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09DAA5FF" w14:textId="77777777" w:rsidR="001744CA" w:rsidRPr="001C3242" w:rsidRDefault="00D66653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  <w:p w14:paraId="241EE681" w14:textId="77777777" w:rsidR="001744CA" w:rsidRPr="001C3242" w:rsidRDefault="001744CA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07DA58C" w14:textId="77777777" w:rsidR="001744CA" w:rsidRPr="001C3242" w:rsidRDefault="001744CA" w:rsidP="001C3242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F44DF0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02CC9F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14DBC7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E43D4A2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B41158E" w14:textId="77777777" w:rsidR="001744CA" w:rsidRPr="00021A53" w:rsidRDefault="00AA0B3D" w:rsidP="001C3242">
            <w:pPr>
              <w:pStyle w:val="Standard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14:paraId="1AE4C61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5907AE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22C8F21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5.1</w:t>
            </w:r>
          </w:p>
        </w:tc>
      </w:tr>
      <w:tr w:rsidR="001744CA" w:rsidRPr="001C3242" w14:paraId="25BFCB53" w14:textId="77777777" w:rsidTr="00021A53">
        <w:trPr>
          <w:trHeight w:val="470"/>
        </w:trPr>
        <w:tc>
          <w:tcPr>
            <w:tcW w:w="700" w:type="dxa"/>
            <w:vMerge/>
          </w:tcPr>
          <w:p w14:paraId="203A1DC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  <w:vMerge/>
          </w:tcPr>
          <w:p w14:paraId="7094CE5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BC5C7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33DCB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A7BEC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2"/>
          </w:tcPr>
          <w:p w14:paraId="4E4FF2F9" w14:textId="77777777" w:rsidR="001744CA" w:rsidRPr="001C3242" w:rsidRDefault="001744CA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1151,0</w:t>
            </w:r>
          </w:p>
        </w:tc>
        <w:tc>
          <w:tcPr>
            <w:tcW w:w="1134" w:type="dxa"/>
            <w:gridSpan w:val="2"/>
          </w:tcPr>
          <w:p w14:paraId="6C292A3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246B36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1151,0</w:t>
            </w:r>
          </w:p>
        </w:tc>
        <w:tc>
          <w:tcPr>
            <w:tcW w:w="993" w:type="dxa"/>
          </w:tcPr>
          <w:p w14:paraId="6D5CCA9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BD4AC5F" w14:textId="77777777" w:rsidR="001744CA" w:rsidRPr="00021A53" w:rsidRDefault="00AA0B3D" w:rsidP="001C3242">
            <w:pPr>
              <w:pStyle w:val="Standard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14:paraId="48E574D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57279130" w14:textId="77777777" w:rsidTr="001744CA">
        <w:tc>
          <w:tcPr>
            <w:tcW w:w="2410" w:type="dxa"/>
            <w:gridSpan w:val="2"/>
          </w:tcPr>
          <w:p w14:paraId="49E7EE9E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61B9F777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2.</w:t>
            </w:r>
          </w:p>
          <w:p w14:paraId="365788C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«</w:t>
            </w:r>
            <w:r w:rsidRPr="001C3242">
              <w:rPr>
                <w:b/>
                <w:sz w:val="20"/>
                <w:szCs w:val="20"/>
              </w:rPr>
              <w:t>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1C3242">
              <w:rPr>
                <w:rFonts w:eastAsia="Times New Roman"/>
                <w:b/>
                <w:iCs/>
                <w:color w:val="000000"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1744CA" w:rsidRPr="001C3242" w14:paraId="3B5FFB68" w14:textId="77777777" w:rsidTr="001744CA">
        <w:tc>
          <w:tcPr>
            <w:tcW w:w="700" w:type="dxa"/>
          </w:tcPr>
          <w:p w14:paraId="23F9B62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2.1</w:t>
            </w:r>
          </w:p>
        </w:tc>
        <w:tc>
          <w:tcPr>
            <w:tcW w:w="2986" w:type="dxa"/>
            <w:gridSpan w:val="2"/>
          </w:tcPr>
          <w:p w14:paraId="3DCED11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Оснащение психолого-педагогического  центра электронными и диагностическими  материалами</w:t>
            </w:r>
          </w:p>
        </w:tc>
        <w:tc>
          <w:tcPr>
            <w:tcW w:w="1559" w:type="dxa"/>
          </w:tcPr>
          <w:p w14:paraId="423812A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31874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0C35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6AF2616D" w14:textId="77777777" w:rsidR="001744CA" w:rsidRPr="001C3242" w:rsidRDefault="00D66653" w:rsidP="001C3242">
            <w:pPr>
              <w:pStyle w:val="Standard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</w:tcPr>
          <w:p w14:paraId="6F9092B9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859B46D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46B7EC2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AEAA50D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</w:tcPr>
          <w:p w14:paraId="46CAD5F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E8024E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45146B2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5.2</w:t>
            </w:r>
          </w:p>
        </w:tc>
      </w:tr>
      <w:tr w:rsidR="001744CA" w:rsidRPr="001C3242" w14:paraId="221EFF41" w14:textId="77777777" w:rsidTr="001744CA">
        <w:tc>
          <w:tcPr>
            <w:tcW w:w="2410" w:type="dxa"/>
            <w:gridSpan w:val="2"/>
          </w:tcPr>
          <w:p w14:paraId="6C3C93C1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6AFD3E2F" w14:textId="77777777" w:rsidR="001744CA" w:rsidRPr="001C3242" w:rsidRDefault="001744CA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3.</w:t>
            </w:r>
          </w:p>
          <w:p w14:paraId="104780A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1744CA" w:rsidRPr="001C3242" w14:paraId="194902AD" w14:textId="77777777" w:rsidTr="001744CA">
        <w:tc>
          <w:tcPr>
            <w:tcW w:w="700" w:type="dxa"/>
            <w:vMerge w:val="restart"/>
          </w:tcPr>
          <w:p w14:paraId="1A3314C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3.1.</w:t>
            </w:r>
          </w:p>
        </w:tc>
        <w:tc>
          <w:tcPr>
            <w:tcW w:w="2986" w:type="dxa"/>
            <w:gridSpan w:val="2"/>
          </w:tcPr>
          <w:p w14:paraId="34B066D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559" w:type="dxa"/>
          </w:tcPr>
          <w:p w14:paraId="6E6706F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269E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2488E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2BA3AC54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250,3</w:t>
            </w:r>
          </w:p>
        </w:tc>
        <w:tc>
          <w:tcPr>
            <w:tcW w:w="1134" w:type="dxa"/>
            <w:gridSpan w:val="2"/>
          </w:tcPr>
          <w:p w14:paraId="4116E546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28,3</w:t>
            </w:r>
          </w:p>
        </w:tc>
        <w:tc>
          <w:tcPr>
            <w:tcW w:w="1275" w:type="dxa"/>
          </w:tcPr>
          <w:p w14:paraId="266675F3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28,0</w:t>
            </w:r>
          </w:p>
        </w:tc>
        <w:tc>
          <w:tcPr>
            <w:tcW w:w="993" w:type="dxa"/>
          </w:tcPr>
          <w:p w14:paraId="43C7C065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12CC9B7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194,0</w:t>
            </w:r>
          </w:p>
        </w:tc>
        <w:tc>
          <w:tcPr>
            <w:tcW w:w="2268" w:type="dxa"/>
          </w:tcPr>
          <w:p w14:paraId="0E43685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B05C86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37E64DF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5.3</w:t>
            </w:r>
          </w:p>
        </w:tc>
      </w:tr>
      <w:tr w:rsidR="001744CA" w:rsidRPr="001C3242" w14:paraId="7FBF12CB" w14:textId="77777777" w:rsidTr="001744CA">
        <w:tc>
          <w:tcPr>
            <w:tcW w:w="700" w:type="dxa"/>
            <w:vMerge/>
          </w:tcPr>
          <w:p w14:paraId="20F85E7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14:paraId="734C0CB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7907F0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66126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DBB6C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418" w:type="dxa"/>
            <w:gridSpan w:val="2"/>
          </w:tcPr>
          <w:p w14:paraId="4AFEE7B3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2216,8</w:t>
            </w:r>
          </w:p>
        </w:tc>
        <w:tc>
          <w:tcPr>
            <w:tcW w:w="1134" w:type="dxa"/>
            <w:gridSpan w:val="2"/>
          </w:tcPr>
          <w:p w14:paraId="300B92D9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470D59FC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1773,5</w:t>
            </w:r>
          </w:p>
        </w:tc>
        <w:tc>
          <w:tcPr>
            <w:tcW w:w="993" w:type="dxa"/>
          </w:tcPr>
          <w:p w14:paraId="6641F98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C0DA55B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14:paraId="028D3F3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2B2E2E8C" w14:textId="77777777" w:rsidTr="001744CA">
        <w:tc>
          <w:tcPr>
            <w:tcW w:w="2410" w:type="dxa"/>
            <w:gridSpan w:val="2"/>
          </w:tcPr>
          <w:p w14:paraId="6040F294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36A6F9D9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4.</w:t>
            </w:r>
          </w:p>
          <w:p w14:paraId="3ECBCAC1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1744CA" w:rsidRPr="001C3242" w14:paraId="7D660F49" w14:textId="77777777" w:rsidTr="001744C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0" w:type="dxa"/>
          </w:tcPr>
          <w:p w14:paraId="25BC81EF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4.1</w:t>
            </w:r>
          </w:p>
        </w:tc>
        <w:tc>
          <w:tcPr>
            <w:tcW w:w="2986" w:type="dxa"/>
            <w:gridSpan w:val="2"/>
          </w:tcPr>
          <w:p w14:paraId="4BD175D4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</w:tcPr>
          <w:p w14:paraId="3DA2353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12E02160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1744CA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3B6D21AA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64B13CAA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470,0</w:t>
            </w:r>
          </w:p>
        </w:tc>
        <w:tc>
          <w:tcPr>
            <w:tcW w:w="1134" w:type="dxa"/>
            <w:gridSpan w:val="2"/>
          </w:tcPr>
          <w:p w14:paraId="7E7131A7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14:paraId="578AC316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14:paraId="016B00BB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0107C254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170,0</w:t>
            </w:r>
          </w:p>
        </w:tc>
        <w:tc>
          <w:tcPr>
            <w:tcW w:w="2268" w:type="dxa"/>
          </w:tcPr>
          <w:p w14:paraId="21B6D36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7DD9E9C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2BEB4FE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5.4</w:t>
            </w:r>
          </w:p>
        </w:tc>
      </w:tr>
      <w:tr w:rsidR="001744CA" w:rsidRPr="001C3242" w14:paraId="15A630AC" w14:textId="77777777" w:rsidTr="001744C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2410" w:type="dxa"/>
            <w:gridSpan w:val="2"/>
          </w:tcPr>
          <w:p w14:paraId="4F655BB4" w14:textId="77777777" w:rsidR="001744CA" w:rsidRPr="001C3242" w:rsidRDefault="001744CA" w:rsidP="001C3242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7E7BEFB7" w14:textId="77777777" w:rsidR="001744CA" w:rsidRPr="001C3242" w:rsidRDefault="001744CA" w:rsidP="001C3242">
            <w:pPr>
              <w:tabs>
                <w:tab w:val="left" w:pos="2716"/>
              </w:tabs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5.</w:t>
            </w:r>
            <w:r w:rsidRPr="001C3242">
              <w:rPr>
                <w:b/>
                <w:sz w:val="20"/>
                <w:szCs w:val="20"/>
              </w:rPr>
              <w:tab/>
            </w:r>
          </w:p>
          <w:p w14:paraId="73A82BD3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 «Организация новых ЛВС»</w:t>
            </w:r>
          </w:p>
        </w:tc>
      </w:tr>
      <w:tr w:rsidR="001744CA" w:rsidRPr="001C3242" w14:paraId="36718EB8" w14:textId="77777777" w:rsidTr="001744CA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00" w:type="dxa"/>
          </w:tcPr>
          <w:p w14:paraId="23A5E312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5.1</w:t>
            </w:r>
          </w:p>
        </w:tc>
        <w:tc>
          <w:tcPr>
            <w:tcW w:w="2986" w:type="dxa"/>
            <w:gridSpan w:val="2"/>
          </w:tcPr>
          <w:p w14:paraId="2E04DFF0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Приобретение недостающего сетевого оборудования  </w:t>
            </w:r>
          </w:p>
        </w:tc>
        <w:tc>
          <w:tcPr>
            <w:tcW w:w="1559" w:type="dxa"/>
          </w:tcPr>
          <w:p w14:paraId="0C0FCF16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55882AC0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63DCE49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2C3A2A5B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</w:t>
            </w:r>
            <w:r w:rsidR="00DD45D1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14:paraId="4E77B30F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611D23A9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5EDE2BC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220260F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14:paraId="2660C62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99F4CB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1F4F0B4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5.5</w:t>
            </w:r>
          </w:p>
        </w:tc>
      </w:tr>
      <w:tr w:rsidR="001744CA" w:rsidRPr="001C3242" w14:paraId="43AAD134" w14:textId="77777777" w:rsidTr="001744C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0" w:type="dxa"/>
          </w:tcPr>
          <w:p w14:paraId="3D7D0B73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5.2</w:t>
            </w:r>
          </w:p>
        </w:tc>
        <w:tc>
          <w:tcPr>
            <w:tcW w:w="2986" w:type="dxa"/>
            <w:gridSpan w:val="2"/>
          </w:tcPr>
          <w:p w14:paraId="012D161E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Программное обеспечение на развитие системы электронного документооборота </w:t>
            </w:r>
          </w:p>
        </w:tc>
        <w:tc>
          <w:tcPr>
            <w:tcW w:w="1559" w:type="dxa"/>
          </w:tcPr>
          <w:p w14:paraId="39B6407C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1FD4A8BF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3C5A623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72765548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  <w:r w:rsidR="00DD45D1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14:paraId="40B296AE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E4B5DDD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4C5CBA28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C5E6654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14:paraId="6C88572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584DE5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15539C9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5.5</w:t>
            </w:r>
          </w:p>
        </w:tc>
      </w:tr>
      <w:tr w:rsidR="001744CA" w:rsidRPr="001C3242" w14:paraId="05745C36" w14:textId="77777777" w:rsidTr="001744C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700" w:type="dxa"/>
          </w:tcPr>
          <w:p w14:paraId="0B287FE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5.3.</w:t>
            </w:r>
          </w:p>
        </w:tc>
        <w:tc>
          <w:tcPr>
            <w:tcW w:w="2986" w:type="dxa"/>
            <w:gridSpan w:val="2"/>
          </w:tcPr>
          <w:p w14:paraId="2BBF6363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оргтехники (принтер, МФУ)</w:t>
            </w:r>
          </w:p>
        </w:tc>
        <w:tc>
          <w:tcPr>
            <w:tcW w:w="1559" w:type="dxa"/>
          </w:tcPr>
          <w:p w14:paraId="685495B8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10009BFF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276" w:type="dxa"/>
          </w:tcPr>
          <w:p w14:paraId="026D4B8D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35F7FF65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175</w:t>
            </w:r>
            <w:r w:rsidR="00DD45D1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</w:tcPr>
          <w:p w14:paraId="060D8EC1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12A2A0D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599C0771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1D66845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175,0</w:t>
            </w:r>
          </w:p>
        </w:tc>
        <w:tc>
          <w:tcPr>
            <w:tcW w:w="2268" w:type="dxa"/>
          </w:tcPr>
          <w:p w14:paraId="296B005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08F8412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36E8363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5.5</w:t>
            </w:r>
          </w:p>
        </w:tc>
      </w:tr>
      <w:tr w:rsidR="001744CA" w:rsidRPr="001C3242" w14:paraId="65960FD3" w14:textId="77777777" w:rsidTr="001744CA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410" w:type="dxa"/>
            <w:gridSpan w:val="2"/>
          </w:tcPr>
          <w:p w14:paraId="5C0225A2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596AA386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6.</w:t>
            </w:r>
          </w:p>
          <w:p w14:paraId="6B102631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 «Участие в чемпионатах»</w:t>
            </w:r>
          </w:p>
        </w:tc>
      </w:tr>
      <w:tr w:rsidR="001744CA" w:rsidRPr="001C3242" w14:paraId="089E7039" w14:textId="77777777" w:rsidTr="001744CA">
        <w:tblPrEx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700" w:type="dxa"/>
          </w:tcPr>
          <w:p w14:paraId="48E9EC64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6.1</w:t>
            </w:r>
          </w:p>
        </w:tc>
        <w:tc>
          <w:tcPr>
            <w:tcW w:w="2986" w:type="dxa"/>
            <w:gridSpan w:val="2"/>
          </w:tcPr>
          <w:p w14:paraId="511E90E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игрового оборудования (шашки , шахматы, Куборо..)</w:t>
            </w:r>
          </w:p>
        </w:tc>
        <w:tc>
          <w:tcPr>
            <w:tcW w:w="1559" w:type="dxa"/>
          </w:tcPr>
          <w:p w14:paraId="1CA96F7E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2B27077F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1744CA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13575AFF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194AA388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gridSpan w:val="2"/>
          </w:tcPr>
          <w:p w14:paraId="5F706967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6887BD1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6D02F43D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2560B6FB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</w:tcPr>
          <w:p w14:paraId="0A58878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0154702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1F5E884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5.6</w:t>
            </w:r>
          </w:p>
        </w:tc>
      </w:tr>
      <w:tr w:rsidR="001744CA" w:rsidRPr="001C3242" w14:paraId="756C51ED" w14:textId="77777777" w:rsidTr="001744CA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410" w:type="dxa"/>
            <w:gridSpan w:val="2"/>
          </w:tcPr>
          <w:p w14:paraId="4143FFAE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68B4848C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7.</w:t>
            </w:r>
          </w:p>
          <w:p w14:paraId="704DD83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 «Организация эффективного взаимодействия и сотрудничества с ВУЗами, ИРО  и др.»</w:t>
            </w:r>
          </w:p>
        </w:tc>
      </w:tr>
      <w:tr w:rsidR="001744CA" w:rsidRPr="001C3242" w14:paraId="640B4F39" w14:textId="77777777" w:rsidTr="00D66653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700" w:type="dxa"/>
          </w:tcPr>
          <w:p w14:paraId="578FE7DC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7.1</w:t>
            </w:r>
          </w:p>
        </w:tc>
        <w:tc>
          <w:tcPr>
            <w:tcW w:w="2986" w:type="dxa"/>
            <w:gridSpan w:val="2"/>
          </w:tcPr>
          <w:p w14:paraId="46BEB904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 Оплата дистанционных курсов, курсов повышения квалификации </w:t>
            </w:r>
          </w:p>
        </w:tc>
        <w:tc>
          <w:tcPr>
            <w:tcW w:w="1559" w:type="dxa"/>
          </w:tcPr>
          <w:p w14:paraId="1DCC9CFB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4DAF0A72" w14:textId="77777777" w:rsidR="001744CA" w:rsidRPr="001C3242" w:rsidRDefault="00A725BB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1744CA"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276" w:type="dxa"/>
          </w:tcPr>
          <w:p w14:paraId="4F30994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418" w:type="dxa"/>
            <w:gridSpan w:val="2"/>
          </w:tcPr>
          <w:p w14:paraId="1674CE73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DD45D1" w:rsidRPr="001C3242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14:paraId="1A20D836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</w:tcPr>
          <w:p w14:paraId="79135F90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7746103E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5EA2152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14:paraId="120D17F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1B5C212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38710CF8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5.7</w:t>
            </w:r>
          </w:p>
        </w:tc>
      </w:tr>
      <w:tr w:rsidR="001744CA" w:rsidRPr="001C3242" w14:paraId="787B2E9B" w14:textId="77777777" w:rsidTr="001744CA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10" w:type="dxa"/>
            <w:gridSpan w:val="2"/>
          </w:tcPr>
          <w:p w14:paraId="20EB2257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779114E8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8.</w:t>
            </w:r>
          </w:p>
          <w:p w14:paraId="13DBF60E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1744CA" w:rsidRPr="001C3242" w14:paraId="18B26E82" w14:textId="77777777" w:rsidTr="00021A53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700" w:type="dxa"/>
          </w:tcPr>
          <w:p w14:paraId="28B7E101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8.1</w:t>
            </w:r>
          </w:p>
        </w:tc>
        <w:tc>
          <w:tcPr>
            <w:tcW w:w="2986" w:type="dxa"/>
            <w:gridSpan w:val="2"/>
          </w:tcPr>
          <w:p w14:paraId="313F9E09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</w:tcPr>
          <w:p w14:paraId="709E7B5C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0AEF6C31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A725BB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418" w:type="dxa"/>
            <w:gridSpan w:val="2"/>
          </w:tcPr>
          <w:p w14:paraId="1E16395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  <w:p w14:paraId="55A29885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1FEF5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1967,250</w:t>
            </w:r>
          </w:p>
        </w:tc>
        <w:tc>
          <w:tcPr>
            <w:tcW w:w="1134" w:type="dxa"/>
            <w:gridSpan w:val="2"/>
          </w:tcPr>
          <w:p w14:paraId="025ED247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324,750</w:t>
            </w:r>
          </w:p>
        </w:tc>
        <w:tc>
          <w:tcPr>
            <w:tcW w:w="1275" w:type="dxa"/>
          </w:tcPr>
          <w:p w14:paraId="0AB59608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330,0</w:t>
            </w:r>
          </w:p>
        </w:tc>
        <w:tc>
          <w:tcPr>
            <w:tcW w:w="993" w:type="dxa"/>
          </w:tcPr>
          <w:p w14:paraId="73497923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shd w:val="clear" w:color="auto" w:fill="auto"/>
          </w:tcPr>
          <w:p w14:paraId="64B92871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982,5</w:t>
            </w:r>
          </w:p>
        </w:tc>
        <w:tc>
          <w:tcPr>
            <w:tcW w:w="2268" w:type="dxa"/>
          </w:tcPr>
          <w:p w14:paraId="2E5167F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040E64A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3738CA37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5.8</w:t>
            </w:r>
          </w:p>
        </w:tc>
      </w:tr>
      <w:tr w:rsidR="001744CA" w:rsidRPr="001C3242" w14:paraId="3E93E09E" w14:textId="77777777" w:rsidTr="00021A53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700" w:type="dxa"/>
          </w:tcPr>
          <w:p w14:paraId="1046327E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8.2.</w:t>
            </w:r>
          </w:p>
        </w:tc>
        <w:tc>
          <w:tcPr>
            <w:tcW w:w="2986" w:type="dxa"/>
            <w:gridSpan w:val="2"/>
          </w:tcPr>
          <w:p w14:paraId="700BC744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Приобретение канцелярских товаров в ППОИ</w:t>
            </w:r>
          </w:p>
        </w:tc>
        <w:tc>
          <w:tcPr>
            <w:tcW w:w="1559" w:type="dxa"/>
          </w:tcPr>
          <w:p w14:paraId="0EE85E1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036E3881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A725BB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418" w:type="dxa"/>
            <w:gridSpan w:val="2"/>
          </w:tcPr>
          <w:p w14:paraId="367A5D6B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14:paraId="0F5EA053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250,570</w:t>
            </w:r>
          </w:p>
        </w:tc>
        <w:tc>
          <w:tcPr>
            <w:tcW w:w="1134" w:type="dxa"/>
            <w:gridSpan w:val="2"/>
          </w:tcPr>
          <w:p w14:paraId="3C394A72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53,970</w:t>
            </w:r>
          </w:p>
        </w:tc>
        <w:tc>
          <w:tcPr>
            <w:tcW w:w="1275" w:type="dxa"/>
          </w:tcPr>
          <w:p w14:paraId="7CE9DD63" w14:textId="77777777" w:rsidR="001744CA" w:rsidRPr="001C3242" w:rsidRDefault="00D66653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32DF2756" w14:textId="77777777" w:rsidR="001744CA" w:rsidRPr="001C3242" w:rsidRDefault="00D66653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5F4D833" w14:textId="77777777" w:rsidR="001744CA" w:rsidRPr="001C3242" w:rsidRDefault="00D66653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196,6</w:t>
            </w:r>
          </w:p>
        </w:tc>
        <w:tc>
          <w:tcPr>
            <w:tcW w:w="2268" w:type="dxa"/>
          </w:tcPr>
          <w:p w14:paraId="0D16DAB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0D1958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4362C10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5.9</w:t>
            </w:r>
          </w:p>
        </w:tc>
      </w:tr>
      <w:tr w:rsidR="001744CA" w:rsidRPr="001C3242" w14:paraId="0E41247F" w14:textId="77777777" w:rsidTr="001744CA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2410" w:type="dxa"/>
            <w:gridSpan w:val="2"/>
          </w:tcPr>
          <w:p w14:paraId="4A1CD448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2"/>
          </w:tcPr>
          <w:p w14:paraId="4F08A18D" w14:textId="77777777" w:rsidR="001744CA" w:rsidRPr="001C3242" w:rsidRDefault="001744CA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9.</w:t>
            </w:r>
          </w:p>
          <w:p w14:paraId="192A7E6F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«Повышение квалификации педагогов по подготовке обучающихся к экзаменам»</w:t>
            </w:r>
          </w:p>
        </w:tc>
      </w:tr>
      <w:tr w:rsidR="001744CA" w:rsidRPr="001C3242" w14:paraId="3070109C" w14:textId="77777777" w:rsidTr="001744CA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700" w:type="dxa"/>
          </w:tcPr>
          <w:p w14:paraId="7421CA24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9.1.</w:t>
            </w:r>
          </w:p>
        </w:tc>
        <w:tc>
          <w:tcPr>
            <w:tcW w:w="2986" w:type="dxa"/>
            <w:gridSpan w:val="2"/>
          </w:tcPr>
          <w:p w14:paraId="4F54B52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Участие в семинарах, курсах и др. формах  по ГИА</w:t>
            </w:r>
          </w:p>
        </w:tc>
        <w:tc>
          <w:tcPr>
            <w:tcW w:w="1559" w:type="dxa"/>
          </w:tcPr>
          <w:p w14:paraId="7FB64632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0EAFF2BD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A725BB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1418" w:type="dxa"/>
            <w:gridSpan w:val="2"/>
          </w:tcPr>
          <w:p w14:paraId="0EFFF8D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</w:tcPr>
          <w:p w14:paraId="0CF9B163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  <w:p w14:paraId="6216EAAB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  <w:r w:rsidR="00DD45D1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14:paraId="24359BCF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7A70714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14:paraId="1DC74A8E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  <w:p w14:paraId="0183FD96" w14:textId="77777777" w:rsidR="001744CA" w:rsidRPr="001C3242" w:rsidRDefault="0024243F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FA4085B" w14:textId="77777777" w:rsidR="0024243F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</w:p>
          <w:p w14:paraId="12E172FD" w14:textId="77777777" w:rsidR="001744CA" w:rsidRPr="001C3242" w:rsidRDefault="00AA0B3D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20,0</w:t>
            </w:r>
          </w:p>
        </w:tc>
        <w:tc>
          <w:tcPr>
            <w:tcW w:w="2268" w:type="dxa"/>
          </w:tcPr>
          <w:p w14:paraId="6E05106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352231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5</w:t>
            </w:r>
          </w:p>
          <w:p w14:paraId="111A13A3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5.10</w:t>
            </w:r>
          </w:p>
        </w:tc>
      </w:tr>
      <w:tr w:rsidR="001744CA" w:rsidRPr="001C3242" w14:paraId="142BE96B" w14:textId="77777777" w:rsidTr="001744CA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9" w:type="dxa"/>
            <w:gridSpan w:val="5"/>
          </w:tcPr>
          <w:p w14:paraId="5639F39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gridSpan w:val="2"/>
          </w:tcPr>
          <w:p w14:paraId="08427CD7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BBF22F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6710,920</w:t>
            </w:r>
          </w:p>
        </w:tc>
        <w:tc>
          <w:tcPr>
            <w:tcW w:w="1134" w:type="dxa"/>
            <w:gridSpan w:val="2"/>
          </w:tcPr>
          <w:p w14:paraId="3A46EA1D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950,320</w:t>
            </w:r>
          </w:p>
        </w:tc>
        <w:tc>
          <w:tcPr>
            <w:tcW w:w="1275" w:type="dxa"/>
          </w:tcPr>
          <w:p w14:paraId="4D9029E2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3382,5</w:t>
            </w:r>
          </w:p>
        </w:tc>
        <w:tc>
          <w:tcPr>
            <w:tcW w:w="993" w:type="dxa"/>
          </w:tcPr>
          <w:p w14:paraId="2EA3AAA7" w14:textId="77777777" w:rsidR="001744CA" w:rsidRPr="001C3242" w:rsidRDefault="0024243F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14:paraId="57D6A38E" w14:textId="77777777" w:rsidR="001744CA" w:rsidRPr="001C3242" w:rsidRDefault="00DD45D1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1948,1</w:t>
            </w:r>
          </w:p>
        </w:tc>
        <w:tc>
          <w:tcPr>
            <w:tcW w:w="2268" w:type="dxa"/>
          </w:tcPr>
          <w:p w14:paraId="604D6516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  <w:tr w:rsidR="001744CA" w:rsidRPr="001C3242" w14:paraId="0EFE88BD" w14:textId="77777777" w:rsidTr="001744CA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9" w:type="dxa"/>
            <w:gridSpan w:val="5"/>
          </w:tcPr>
          <w:p w14:paraId="73A65AFA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14:paraId="4FFD0FFF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B881F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481E8F9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6D37EE2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AB7898E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24E42D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27925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  <w:tr w:rsidR="001744CA" w:rsidRPr="001C3242" w14:paraId="19055655" w14:textId="77777777" w:rsidTr="001744CA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9" w:type="dxa"/>
            <w:gridSpan w:val="5"/>
          </w:tcPr>
          <w:p w14:paraId="55D07DB8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gridSpan w:val="2"/>
          </w:tcPr>
          <w:p w14:paraId="3A73EB7D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DE69E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336</w:t>
            </w:r>
            <w:r w:rsidR="00003F47" w:rsidRPr="001C3242">
              <w:rPr>
                <w:sz w:val="20"/>
                <w:szCs w:val="20"/>
              </w:rPr>
              <w:t>7</w:t>
            </w:r>
            <w:r w:rsidRPr="001C3242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gridSpan w:val="2"/>
          </w:tcPr>
          <w:p w14:paraId="7224E475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</w:tcPr>
          <w:p w14:paraId="0C5D4B07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2924,5</w:t>
            </w:r>
          </w:p>
        </w:tc>
        <w:tc>
          <w:tcPr>
            <w:tcW w:w="993" w:type="dxa"/>
          </w:tcPr>
          <w:p w14:paraId="7213FC05" w14:textId="77777777" w:rsidR="001744CA" w:rsidRPr="001C3242" w:rsidRDefault="0024243F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03B839AA" w14:textId="77777777" w:rsidR="001744CA" w:rsidRPr="001C3242" w:rsidRDefault="0024243F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14:paraId="4D88ED53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  <w:tr w:rsidR="001744CA" w:rsidRPr="001C3242" w14:paraId="308336A8" w14:textId="77777777" w:rsidTr="001744CA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9" w:type="dxa"/>
            <w:gridSpan w:val="5"/>
          </w:tcPr>
          <w:p w14:paraId="7CCDB1CC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14:paraId="7A2AE4C7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7A84B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3343,120</w:t>
            </w:r>
          </w:p>
        </w:tc>
        <w:tc>
          <w:tcPr>
            <w:tcW w:w="1134" w:type="dxa"/>
            <w:gridSpan w:val="2"/>
          </w:tcPr>
          <w:p w14:paraId="072024C9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507,020</w:t>
            </w:r>
          </w:p>
        </w:tc>
        <w:tc>
          <w:tcPr>
            <w:tcW w:w="1275" w:type="dxa"/>
          </w:tcPr>
          <w:p w14:paraId="772FD6D5" w14:textId="77777777" w:rsidR="001744CA" w:rsidRPr="001C3242" w:rsidRDefault="0024243F" w:rsidP="001C3242">
            <w:pPr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458,0</w:t>
            </w:r>
          </w:p>
        </w:tc>
        <w:tc>
          <w:tcPr>
            <w:tcW w:w="993" w:type="dxa"/>
          </w:tcPr>
          <w:p w14:paraId="0151A2D8" w14:textId="77777777" w:rsidR="001744CA" w:rsidRPr="001C3242" w:rsidRDefault="0024243F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430,0</w:t>
            </w:r>
          </w:p>
        </w:tc>
        <w:tc>
          <w:tcPr>
            <w:tcW w:w="992" w:type="dxa"/>
          </w:tcPr>
          <w:p w14:paraId="33E0D684" w14:textId="77777777" w:rsidR="001744CA" w:rsidRPr="001C3242" w:rsidRDefault="00DD45D1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1948,1</w:t>
            </w:r>
          </w:p>
        </w:tc>
        <w:tc>
          <w:tcPr>
            <w:tcW w:w="2268" w:type="dxa"/>
          </w:tcPr>
          <w:p w14:paraId="53925993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  <w:tr w:rsidR="001744CA" w:rsidRPr="001C3242" w14:paraId="2F96CFD5" w14:textId="77777777" w:rsidTr="001744CA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9" w:type="dxa"/>
            <w:gridSpan w:val="5"/>
          </w:tcPr>
          <w:p w14:paraId="34D48986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8" w:type="dxa"/>
            <w:gridSpan w:val="2"/>
          </w:tcPr>
          <w:p w14:paraId="58AC9FE3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EA8DE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32151F3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0519026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413D679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817C389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2B547F7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  <w:tr w:rsidR="001744CA" w:rsidRPr="001C3242" w14:paraId="675B96A8" w14:textId="77777777" w:rsidTr="001744CA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9" w:type="dxa"/>
            <w:gridSpan w:val="5"/>
          </w:tcPr>
          <w:p w14:paraId="47AFF705" w14:textId="77777777" w:rsidR="001744CA" w:rsidRPr="001C3242" w:rsidRDefault="001744CA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418" w:type="dxa"/>
            <w:gridSpan w:val="2"/>
          </w:tcPr>
          <w:p w14:paraId="44A45016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12A97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37EBD173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CF0683" w14:textId="77777777" w:rsidR="001744CA" w:rsidRPr="001C3242" w:rsidRDefault="001744C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39B258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7BC366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03C2F8" w14:textId="77777777" w:rsidR="001744CA" w:rsidRPr="001C3242" w:rsidRDefault="001744CA" w:rsidP="001C3242">
            <w:pPr>
              <w:rPr>
                <w:sz w:val="20"/>
                <w:szCs w:val="20"/>
              </w:rPr>
            </w:pPr>
          </w:p>
        </w:tc>
      </w:tr>
    </w:tbl>
    <w:p w14:paraId="3FAFA0E5" w14:textId="77777777" w:rsidR="00FB539F" w:rsidRPr="001C3242" w:rsidRDefault="00FB539F" w:rsidP="001C3242">
      <w:pPr>
        <w:pStyle w:val="Standard"/>
        <w:jc w:val="center"/>
        <w:rPr>
          <w:b/>
          <w:sz w:val="20"/>
          <w:szCs w:val="20"/>
        </w:rPr>
      </w:pPr>
    </w:p>
    <w:p w14:paraId="4FBC4051" w14:textId="77777777" w:rsidR="00C965FE" w:rsidRPr="001C3242" w:rsidRDefault="003743AE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</w:t>
      </w:r>
      <w:r w:rsidR="00BB67E7" w:rsidRPr="001C3242">
        <w:rPr>
          <w:b/>
          <w:sz w:val="20"/>
          <w:szCs w:val="20"/>
        </w:rPr>
        <w:t xml:space="preserve">стема мероприятий подпрограммы </w:t>
      </w:r>
      <w:r w:rsidR="00A413EA" w:rsidRPr="001C3242">
        <w:rPr>
          <w:b/>
          <w:sz w:val="20"/>
          <w:szCs w:val="20"/>
        </w:rPr>
        <w:t>6</w:t>
      </w:r>
    </w:p>
    <w:p w14:paraId="03FC3613" w14:textId="77777777" w:rsidR="003743AE" w:rsidRPr="001C3242" w:rsidRDefault="002756FC" w:rsidP="001C3242">
      <w:pPr>
        <w:pStyle w:val="Standard"/>
        <w:tabs>
          <w:tab w:val="center" w:pos="7484"/>
          <w:tab w:val="left" w:pos="12075"/>
        </w:tabs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ab/>
      </w:r>
      <w:r w:rsidR="002B0C59" w:rsidRPr="001C3242">
        <w:rPr>
          <w:b/>
          <w:sz w:val="20"/>
          <w:szCs w:val="20"/>
        </w:rPr>
        <w:t>«Школьный автобус</w:t>
      </w:r>
      <w:r w:rsidR="003743AE" w:rsidRPr="001C3242">
        <w:rPr>
          <w:b/>
          <w:sz w:val="20"/>
          <w:szCs w:val="20"/>
        </w:rPr>
        <w:t>»</w:t>
      </w:r>
    </w:p>
    <w:tbl>
      <w:tblPr>
        <w:tblW w:w="15701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59"/>
        <w:gridCol w:w="1134"/>
        <w:gridCol w:w="1418"/>
        <w:gridCol w:w="1233"/>
        <w:gridCol w:w="1177"/>
        <w:gridCol w:w="1275"/>
        <w:gridCol w:w="704"/>
        <w:gridCol w:w="289"/>
        <w:gridCol w:w="992"/>
        <w:gridCol w:w="1129"/>
        <w:gridCol w:w="1139"/>
      </w:tblGrid>
      <w:tr w:rsidR="001744CA" w:rsidRPr="001C3242" w14:paraId="6C657A89" w14:textId="77777777" w:rsidTr="001744CA">
        <w:trPr>
          <w:gridBefore w:val="6"/>
          <w:gridAfter w:val="1"/>
          <w:wBefore w:w="8996" w:type="dxa"/>
          <w:wAfter w:w="1139" w:type="dxa"/>
          <w:trHeight w:val="100"/>
        </w:trPr>
        <w:tc>
          <w:tcPr>
            <w:tcW w:w="3156" w:type="dxa"/>
            <w:gridSpan w:val="3"/>
          </w:tcPr>
          <w:p w14:paraId="7DB337C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5F7025C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5A4A7724" w14:textId="77777777" w:rsidTr="00F9427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BA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EFD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854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2EE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7198823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55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080CA44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(МБ,РБ)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43E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437" w:type="dxa"/>
            <w:gridSpan w:val="5"/>
            <w:shd w:val="clear" w:color="auto" w:fill="auto"/>
          </w:tcPr>
          <w:p w14:paraId="79C525BC" w14:textId="77777777" w:rsidR="001744CA" w:rsidRPr="001C3242" w:rsidRDefault="001744CA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B45A7FE" w14:textId="77777777" w:rsidR="001744CA" w:rsidRPr="001C3242" w:rsidRDefault="001744CA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1744CA" w:rsidRPr="001C3242" w14:paraId="3B460820" w14:textId="77777777" w:rsidTr="001744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7EEF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9561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7C22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12A5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C2B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3A7F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01E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377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DD4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9532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8E6F" w14:textId="77777777" w:rsidR="001744CA" w:rsidRPr="001C3242" w:rsidRDefault="001744CA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1744CA" w:rsidRPr="001C3242" w14:paraId="30161C94" w14:textId="77777777" w:rsidTr="001744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784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648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6B3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4D8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988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398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870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A82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F2D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83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0E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</w:t>
            </w:r>
          </w:p>
        </w:tc>
      </w:tr>
      <w:tr w:rsidR="001744CA" w:rsidRPr="001C3242" w14:paraId="68FBBD47" w14:textId="77777777" w:rsidTr="002424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325B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BCAE8" w14:textId="77777777" w:rsidR="001744CA" w:rsidRPr="001C3242" w:rsidRDefault="001744CA" w:rsidP="001C3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62626"/>
              </w:rPr>
            </w:pPr>
            <w:r w:rsidRPr="001C3242">
              <w:rPr>
                <w:rFonts w:ascii="Times New Roman" w:hAnsi="Times New Roman" w:cs="Times New Roman"/>
              </w:rPr>
              <w:t>Основное мероприятие 1.</w:t>
            </w:r>
            <w:r w:rsidRPr="001C3242">
              <w:rPr>
                <w:rFonts w:ascii="Times New Roman" w:hAnsi="Times New Roman" w:cs="Times New Roman"/>
                <w:color w:val="262626"/>
              </w:rPr>
              <w:t>Приобретение автотранспорта для подвоза школьников в          общеобразовательные     учреждения  района</w:t>
            </w:r>
          </w:p>
          <w:p w14:paraId="4E03FACD" w14:textId="77777777" w:rsidR="001744CA" w:rsidRPr="001C3242" w:rsidRDefault="001744CA" w:rsidP="001C3242">
            <w:pPr>
              <w:ind w:left="39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9601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Министерство образования Иркутской области, Управление образования АМО Куйтунский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929F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A725BB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 xml:space="preserve"> г</w:t>
            </w:r>
          </w:p>
          <w:p w14:paraId="1FBC35D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126925D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66DC475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2BA9F04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3174CB6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68AC444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33C4160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</w:t>
            </w:r>
            <w:r w:rsidR="00A725BB" w:rsidRPr="001C3242">
              <w:rPr>
                <w:sz w:val="20"/>
                <w:szCs w:val="20"/>
              </w:rPr>
              <w:t>-2024</w:t>
            </w:r>
            <w:r w:rsidRPr="001C3242">
              <w:rPr>
                <w:sz w:val="20"/>
                <w:szCs w:val="20"/>
              </w:rPr>
              <w:t>гг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51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  <w:p w14:paraId="0029E74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629B792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01836A2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298CC0C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17CD2F6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081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</w:p>
          <w:p w14:paraId="5B0BB8C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6BBCD6ED" w14:textId="77777777" w:rsidR="001744CA" w:rsidRPr="001C3242" w:rsidRDefault="001744CA" w:rsidP="001C3242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F1E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  <w:p w14:paraId="57B276D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7030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E516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  <w:p w14:paraId="01BA5C6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6576B17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1583970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74459BC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  <w:p w14:paraId="2D759F32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17B6" w14:textId="77777777" w:rsidR="001744CA" w:rsidRPr="001C3242" w:rsidRDefault="005E71A2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F4CB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2BEF4A79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6</w:t>
            </w:r>
          </w:p>
          <w:p w14:paraId="1608C1B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П.6.1.</w:t>
            </w:r>
          </w:p>
        </w:tc>
      </w:tr>
      <w:tr w:rsidR="001744CA" w:rsidRPr="001C3242" w14:paraId="24CDCE02" w14:textId="77777777" w:rsidTr="00EE0A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310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48C" w14:textId="77777777" w:rsidR="001744CA" w:rsidRPr="001C3242" w:rsidRDefault="001744CA" w:rsidP="001C32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FAD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8F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74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4FB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2043,1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389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01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D35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03B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2043,1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97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6BC79CA4" w14:textId="77777777" w:rsidTr="00EE0A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E0E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81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Основное мероприятие 2.</w:t>
            </w:r>
            <w:r w:rsidRPr="001C3242">
              <w:rPr>
                <w:color w:val="262626"/>
                <w:sz w:val="20"/>
                <w:szCs w:val="20"/>
              </w:rPr>
              <w:t xml:space="preserve"> Создание резервного фонда запасных частей: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461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79D" w14:textId="77777777" w:rsidR="001744CA" w:rsidRPr="001C3242" w:rsidRDefault="00A725B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1744CA" w:rsidRPr="001C3242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68E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D2C5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44</w:t>
            </w:r>
            <w:r w:rsidR="00C45771" w:rsidRPr="001C3242">
              <w:rPr>
                <w:sz w:val="20"/>
                <w:szCs w:val="20"/>
              </w:rPr>
              <w:t>28,930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896A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</w:t>
            </w:r>
            <w:r w:rsidR="00C45771" w:rsidRPr="001C3242">
              <w:rPr>
                <w:sz w:val="20"/>
                <w:szCs w:val="20"/>
              </w:rPr>
              <w:t>28,930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63AD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1744CA" w:rsidRPr="001C3242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837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040D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3A0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227C913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6</w:t>
            </w:r>
          </w:p>
          <w:p w14:paraId="1FDC918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Пп:6.2- 6.6</w:t>
            </w:r>
          </w:p>
        </w:tc>
      </w:tr>
      <w:tr w:rsidR="001744CA" w:rsidRPr="001C3242" w14:paraId="663B21CE" w14:textId="77777777" w:rsidTr="00EE0AE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D0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0DB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Основное мероприятие 3.</w:t>
            </w:r>
          </w:p>
          <w:p w14:paraId="7EADC01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Обслуживание и ремонт тахографов    установленных на автобусах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1B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701" w14:textId="77777777" w:rsidR="001744CA" w:rsidRPr="001C3242" w:rsidRDefault="00A725BB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  <w:r w:rsidR="001744CA" w:rsidRPr="001C3242">
              <w:rPr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1C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C91B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</w:t>
            </w:r>
            <w:r w:rsidR="00C45771" w:rsidRPr="001C3242">
              <w:rPr>
                <w:sz w:val="20"/>
                <w:szCs w:val="20"/>
              </w:rPr>
              <w:t>59,10</w:t>
            </w: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1223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  <w:r w:rsidR="00C45771" w:rsidRPr="001C3242">
              <w:rPr>
                <w:sz w:val="20"/>
                <w:szCs w:val="20"/>
              </w:rPr>
              <w:t>59,100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8FFA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355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6F7C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61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5980831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6</w:t>
            </w:r>
          </w:p>
          <w:p w14:paraId="3232E9A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П.6.7.</w:t>
            </w:r>
          </w:p>
        </w:tc>
      </w:tr>
      <w:tr w:rsidR="001744CA" w:rsidRPr="001C3242" w14:paraId="5910DCDC" w14:textId="77777777" w:rsidTr="002424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021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1D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E1D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36474,230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878E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2388,030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3531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7424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4CAB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31186,2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E974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515B604F" w14:textId="77777777" w:rsidTr="002424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C16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D2D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6B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23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2DF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52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9F3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478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4C469C9F" w14:textId="77777777" w:rsidTr="002424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951C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7EB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268F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FAAB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6DF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E0E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0F25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27143,1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33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1BF50428" w14:textId="77777777" w:rsidTr="002424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4D7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738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A464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9331,130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A05" w14:textId="77777777" w:rsidR="001744CA" w:rsidRPr="001C3242" w:rsidRDefault="00534794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2388,030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9CC6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349E" w14:textId="77777777" w:rsidR="001744CA" w:rsidRPr="001C3242" w:rsidRDefault="0024243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5F53" w14:textId="77777777" w:rsidR="001744CA" w:rsidRPr="001C3242" w:rsidRDefault="001D58FF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4043,1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966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  <w:tr w:rsidR="001744CA" w:rsidRPr="001C3242" w14:paraId="3390A898" w14:textId="77777777" w:rsidTr="001744C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2B8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A2D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A5A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8A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5A3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3EE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9E0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E5F5" w14:textId="77777777" w:rsidR="001744CA" w:rsidRPr="001C3242" w:rsidRDefault="001744CA" w:rsidP="001C3242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4FA098B9" w14:textId="77777777" w:rsidR="001775A5" w:rsidRPr="001C3242" w:rsidRDefault="001775A5" w:rsidP="001C3242">
      <w:pPr>
        <w:pStyle w:val="Standard"/>
        <w:tabs>
          <w:tab w:val="left" w:pos="18710"/>
          <w:tab w:val="left" w:pos="21545"/>
        </w:tabs>
        <w:jc w:val="both"/>
        <w:rPr>
          <w:b/>
          <w:sz w:val="20"/>
          <w:szCs w:val="20"/>
        </w:rPr>
      </w:pPr>
    </w:p>
    <w:p w14:paraId="5F0FD250" w14:textId="77777777" w:rsidR="000330E1" w:rsidRPr="001C3242" w:rsidRDefault="000330E1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 xml:space="preserve">Система мероприятий подпрограммы </w:t>
      </w:r>
      <w:r w:rsidR="00A413EA" w:rsidRPr="001C3242">
        <w:rPr>
          <w:b/>
          <w:sz w:val="20"/>
          <w:szCs w:val="20"/>
        </w:rPr>
        <w:t>7</w:t>
      </w:r>
      <w:r w:rsidRPr="001C3242">
        <w:rPr>
          <w:b/>
          <w:sz w:val="20"/>
          <w:szCs w:val="20"/>
        </w:rPr>
        <w:t xml:space="preserve"> «</w:t>
      </w:r>
      <w:r w:rsidR="0024243F" w:rsidRPr="001C3242">
        <w:rPr>
          <w:b/>
          <w:sz w:val="20"/>
          <w:szCs w:val="20"/>
        </w:rPr>
        <w:t xml:space="preserve">Комплексная </w:t>
      </w:r>
      <w:r w:rsidR="003E343C" w:rsidRPr="001C3242">
        <w:rPr>
          <w:b/>
          <w:sz w:val="20"/>
          <w:szCs w:val="20"/>
        </w:rPr>
        <w:t xml:space="preserve"> безопасность</w:t>
      </w:r>
      <w:r w:rsidR="0024243F" w:rsidRPr="001C3242">
        <w:rPr>
          <w:b/>
          <w:sz w:val="20"/>
          <w:szCs w:val="20"/>
        </w:rPr>
        <w:t xml:space="preserve"> образовательных учреждений</w:t>
      </w:r>
      <w:r w:rsidRPr="001C3242">
        <w:rPr>
          <w:b/>
          <w:sz w:val="20"/>
          <w:szCs w:val="20"/>
        </w:rPr>
        <w:t>»</w:t>
      </w:r>
    </w:p>
    <w:p w14:paraId="7D04307C" w14:textId="77777777" w:rsidR="000330E1" w:rsidRPr="001C3242" w:rsidRDefault="000330E1" w:rsidP="001C3242">
      <w:pPr>
        <w:pStyle w:val="Standard"/>
        <w:jc w:val="center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134"/>
        <w:gridCol w:w="1560"/>
        <w:gridCol w:w="1256"/>
        <w:gridCol w:w="19"/>
        <w:gridCol w:w="1400"/>
        <w:gridCol w:w="1280"/>
        <w:gridCol w:w="1289"/>
        <w:gridCol w:w="1134"/>
        <w:gridCol w:w="993"/>
        <w:gridCol w:w="992"/>
        <w:gridCol w:w="2268"/>
      </w:tblGrid>
      <w:tr w:rsidR="004856E1" w:rsidRPr="001C3242" w14:paraId="22AB9A11" w14:textId="77777777" w:rsidTr="00EE0AE7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4B1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F6A7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208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ECD2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00090BCF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BDAB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61772F2C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(МБ,РБ)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A1BF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408" w:type="dxa"/>
            <w:gridSpan w:val="4"/>
            <w:shd w:val="clear" w:color="auto" w:fill="auto"/>
          </w:tcPr>
          <w:p w14:paraId="6D9EF267" w14:textId="77777777" w:rsidR="004856E1" w:rsidRPr="001C3242" w:rsidRDefault="004856E1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05C64757" w14:textId="77777777" w:rsidR="004856E1" w:rsidRPr="001C3242" w:rsidRDefault="004856E1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4856E1" w:rsidRPr="001C3242" w14:paraId="7884A65A" w14:textId="77777777" w:rsidTr="00EE0AE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4044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C20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7CAD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C367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15FE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875E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FAC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811D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108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BEC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F989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EE0AE7" w:rsidRPr="001C3242" w14:paraId="03BD7AD6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C3A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7E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9C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523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841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08C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6F8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C70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68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876" w14:textId="77777777" w:rsidR="00EE0AE7" w:rsidRPr="001C3242" w:rsidRDefault="00EE0AE7" w:rsidP="00EE0AE7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B48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</w:tr>
      <w:tr w:rsidR="00EE0AE7" w:rsidRPr="001C3242" w14:paraId="7F574D48" w14:textId="77777777" w:rsidTr="004856E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046A" w14:textId="77777777" w:rsidR="00EE0AE7" w:rsidRPr="001C3242" w:rsidRDefault="00EE0AE7" w:rsidP="001C3242">
            <w:pPr>
              <w:widowControl/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C1179" w14:textId="77777777" w:rsidR="00EE0AE7" w:rsidRPr="001C3242" w:rsidRDefault="00EE0AE7" w:rsidP="001C3242">
            <w:pPr>
              <w:widowControl/>
              <w:suppressAutoHyphens w:val="0"/>
              <w:textAlignment w:val="auto"/>
            </w:pPr>
            <w:r w:rsidRPr="001C3242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EE0AE7" w:rsidRPr="001C3242" w14:paraId="627F6C08" w14:textId="77777777" w:rsidTr="00EE0AE7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CCF3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619D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Приобретение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DFC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703E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D03F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C91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1925,175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32E8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E43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455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B3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734,0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0CD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181254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14505203" w14:textId="77777777" w:rsidTr="00EE0AE7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FF0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CA6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359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2CD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660C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522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243,675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CF9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B36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66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2B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89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F1FC25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306E58C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П.7.2</w:t>
            </w:r>
          </w:p>
        </w:tc>
      </w:tr>
      <w:tr w:rsidR="00EE0AE7" w:rsidRPr="001C3242" w14:paraId="11766F2E" w14:textId="77777777" w:rsidTr="00EE0AE7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BC3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2D6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A207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00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F19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627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1363,500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85C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2B9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79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6F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EB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F3C067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4CD138A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П.7.3</w:t>
            </w:r>
          </w:p>
        </w:tc>
      </w:tr>
      <w:tr w:rsidR="00EE0AE7" w:rsidRPr="001C3242" w14:paraId="06A48536" w14:textId="77777777" w:rsidTr="00EE0AE7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067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4B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54E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365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7BC1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DEA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9B1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36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EAB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6A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40A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E5BA39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5CA0247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П.7.4</w:t>
            </w:r>
          </w:p>
        </w:tc>
      </w:tr>
      <w:tr w:rsidR="00EE0AE7" w:rsidRPr="001C3242" w14:paraId="5BA16635" w14:textId="77777777" w:rsidTr="00EE0AE7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C20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AB6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851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38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F21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EF18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7D9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849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0B2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FA4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ACE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CEA8A8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2CD0A6F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П.7.5</w:t>
            </w:r>
          </w:p>
        </w:tc>
      </w:tr>
      <w:tr w:rsidR="00EE0AE7" w:rsidRPr="001C3242" w14:paraId="6133B41C" w14:textId="77777777" w:rsidTr="00EE0AE7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E65B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880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«Каразей».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EF5E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ACF5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1B9B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D2A9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6EE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F3E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E7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95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482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1CAA3B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65F7744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П.7.5</w:t>
            </w:r>
          </w:p>
        </w:tc>
      </w:tr>
      <w:tr w:rsidR="00EE0AE7" w:rsidRPr="001C3242" w14:paraId="0B2D88B6" w14:textId="77777777" w:rsidTr="00EE0AE7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F7D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5A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0FE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23D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290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76F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788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7010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F9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70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D6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E3D567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422B1E1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П.7.6</w:t>
            </w:r>
          </w:p>
        </w:tc>
      </w:tr>
      <w:tr w:rsidR="00EE0AE7" w:rsidRPr="001C3242" w14:paraId="0A019452" w14:textId="77777777" w:rsidTr="00EE0AE7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5E5E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3B74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BFF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AB8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60D1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</w:p>
          <w:p w14:paraId="320B01F3" w14:textId="77777777" w:rsidR="00EE0AE7" w:rsidRPr="001C3242" w:rsidRDefault="00EE0AE7" w:rsidP="001C3242">
            <w:pPr>
              <w:pStyle w:val="Standard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A0D0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</w:p>
          <w:p w14:paraId="75644E16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1045,0</w:t>
            </w:r>
          </w:p>
          <w:p w14:paraId="24148C05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031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405D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2473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227F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265,0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505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080877C3" w14:textId="77777777" w:rsidTr="00EE0AE7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B86C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EEA3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02A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A01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DD2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B9BC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699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AF4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67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62E4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44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581D49C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76A3E15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П.7.7.1</w:t>
            </w:r>
          </w:p>
        </w:tc>
      </w:tr>
      <w:tr w:rsidR="00EE0AE7" w:rsidRPr="001C3242" w14:paraId="1A6C0228" w14:textId="77777777" w:rsidTr="00EE0AE7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2D4F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15C1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FB9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868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C59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BF83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BB82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6FE6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A63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8542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E8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3AE8DE8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12AD38E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П.7.7.2</w:t>
            </w:r>
          </w:p>
        </w:tc>
      </w:tr>
      <w:tr w:rsidR="00EE0AE7" w:rsidRPr="001C3242" w14:paraId="04A057C5" w14:textId="77777777" w:rsidTr="00EE0AE7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7A05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E23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2DFF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D8E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C56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4A82" w14:textId="77777777" w:rsidR="00EE0AE7" w:rsidRPr="001C3242" w:rsidRDefault="00EE0AE7" w:rsidP="001C3242">
            <w:pPr>
              <w:pStyle w:val="Standard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5110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CBF9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DE5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2D29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18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8E86C7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1796860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П.7.7.3.</w:t>
            </w:r>
          </w:p>
        </w:tc>
      </w:tr>
      <w:tr w:rsidR="00EE0AE7" w:rsidRPr="001C3242" w14:paraId="13731955" w14:textId="77777777" w:rsidTr="00EE0AE7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CDE7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1.3</w:t>
            </w:r>
          </w:p>
          <w:p w14:paraId="280EC646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3D7A" w14:textId="77777777" w:rsidR="00EE0AE7" w:rsidRPr="001C3242" w:rsidRDefault="00EE0AE7" w:rsidP="001C3242">
            <w:pPr>
              <w:rPr>
                <w:b/>
                <w:kern w:val="2"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472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C6D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E8E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МБ</w:t>
            </w:r>
          </w:p>
          <w:p w14:paraId="77600086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FD81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4817,986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1C32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9E4D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705,0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ECC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DE1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8DD427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65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62383B8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8C2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59F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146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0D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599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06B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1332,752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4C30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367,752</w:t>
            </w:r>
          </w:p>
          <w:p w14:paraId="653FAADF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A42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95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01B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515,0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D26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2490813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56BB159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П.7.8.1.</w:t>
            </w:r>
          </w:p>
        </w:tc>
      </w:tr>
      <w:tr w:rsidR="00EE0AE7" w:rsidRPr="001C3242" w14:paraId="46F1254B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F66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812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C4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14D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6408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E4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2830,864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554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F73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0A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07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9E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7048E5C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37A4C39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П.7.8.2.</w:t>
            </w:r>
          </w:p>
        </w:tc>
      </w:tr>
      <w:tr w:rsidR="00EE0AE7" w:rsidRPr="001C3242" w14:paraId="31943FE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7E1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36DD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A0B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6911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5E95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56D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274,741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5DDA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A71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72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C3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01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1849213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488BADB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П.7.8.3</w:t>
            </w:r>
          </w:p>
        </w:tc>
      </w:tr>
      <w:tr w:rsidR="00EE0AE7" w:rsidRPr="001C3242" w14:paraId="59A55A06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C63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9CB1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06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D43B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C18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A45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172,496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32E2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86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058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72B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52,5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40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69B96E5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09CB5C6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П.7.8.4.</w:t>
            </w:r>
          </w:p>
        </w:tc>
      </w:tr>
      <w:tr w:rsidR="00EE0AE7" w:rsidRPr="001C3242" w14:paraId="1DBC28FF" w14:textId="77777777" w:rsidTr="00EE0AE7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7A4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2D44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3C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D400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25F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F6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138,133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AB9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CA3F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F9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CB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93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0FFE483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292579B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П.7.8.4</w:t>
            </w:r>
          </w:p>
        </w:tc>
      </w:tr>
      <w:tr w:rsidR="00EE0AE7" w:rsidRPr="001C3242" w14:paraId="299C2660" w14:textId="77777777" w:rsidTr="00EE0AE7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703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B771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376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91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B27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5D3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F93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9B6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8FC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CD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89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</w:t>
            </w:r>
          </w:p>
          <w:p w14:paraId="4FCB878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4E1C2AA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П.7.8.5.</w:t>
            </w:r>
          </w:p>
        </w:tc>
      </w:tr>
      <w:tr w:rsidR="00EE0AE7" w:rsidRPr="001C3242" w14:paraId="0A484086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A14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BCDD" w14:textId="77777777" w:rsidR="00EE0AE7" w:rsidRPr="001C3242" w:rsidRDefault="00EE0AE7" w:rsidP="001C3242">
            <w:pPr>
              <w:rPr>
                <w:b/>
                <w:kern w:val="2"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3DD5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C28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EB30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3F45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5130,0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01B3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FC62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299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BDDC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1365,0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87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42FD25D7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145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431F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E876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B56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081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7BC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AD5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4B2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F6A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41B3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473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4CD7FFD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157EF80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7.9.5.</w:t>
            </w:r>
          </w:p>
        </w:tc>
      </w:tr>
      <w:tr w:rsidR="00EE0AE7" w:rsidRPr="001C3242" w14:paraId="6612BC1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7D0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39CE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986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A4F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1E1E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416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1820,0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25A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3C5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649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DB47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455,0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3EAF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5F429E3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19BC40E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7.9.1.</w:t>
            </w:r>
          </w:p>
        </w:tc>
      </w:tr>
      <w:tr w:rsidR="00EE0AE7" w:rsidRPr="001C3242" w14:paraId="62D62680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17A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0BD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8E3A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D5B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E13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735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2595,0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233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589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24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666D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670,0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4E6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1866663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2B6BD4F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7.9.2.</w:t>
            </w:r>
          </w:p>
        </w:tc>
      </w:tr>
      <w:tr w:rsidR="00EE0AE7" w:rsidRPr="001C3242" w14:paraId="42D93435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8B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FDEB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DFE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305E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732C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1D7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480,0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978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0E7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4E0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82B6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DB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317B52C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6322A32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7.9.3.</w:t>
            </w:r>
          </w:p>
        </w:tc>
      </w:tr>
      <w:tr w:rsidR="00EE0AE7" w:rsidRPr="001C3242" w14:paraId="651C724F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9B7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DF47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F5C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1F2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EC4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F47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CE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98E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23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4B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C5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44FB546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78E0DA1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7.9.4.</w:t>
            </w:r>
          </w:p>
        </w:tc>
      </w:tr>
      <w:tr w:rsidR="00EE0AE7" w:rsidRPr="001C3242" w14:paraId="5F338420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309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0BC9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E115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BE9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5DA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B54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D2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883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DB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7A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D3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546CBC0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6A7680A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7.9.4.</w:t>
            </w:r>
          </w:p>
        </w:tc>
      </w:tr>
      <w:tr w:rsidR="00EE0AE7" w:rsidRPr="001C3242" w14:paraId="361DFEC5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B590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2B67" w14:textId="77777777" w:rsidR="00EE0AE7" w:rsidRPr="001C3242" w:rsidRDefault="00EE0AE7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34E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EF6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F539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6E16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12623,940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2EC9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CB54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E87" w14:textId="77777777" w:rsidR="00EE0AE7" w:rsidRPr="00021A53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021A53">
              <w:rPr>
                <w:b/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5201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10500,0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DCB7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1C6832B5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9E7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047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BBB2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93C6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F35D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7D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12623,940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AE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554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E700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D327" w14:textId="77777777" w:rsidR="00EE0AE7" w:rsidRPr="00021A53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021A53">
              <w:rPr>
                <w:sz w:val="20"/>
                <w:szCs w:val="20"/>
              </w:rPr>
              <w:t>10500,0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51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 5.</w:t>
            </w:r>
          </w:p>
          <w:p w14:paraId="5A93D5C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7</w:t>
            </w:r>
          </w:p>
          <w:p w14:paraId="747DE28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7.9.10.</w:t>
            </w:r>
          </w:p>
        </w:tc>
      </w:tr>
      <w:tr w:rsidR="00EE0AE7" w:rsidRPr="001C3242" w14:paraId="636F5CFE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FF53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0E7B" w14:textId="77777777" w:rsidR="00EE0AE7" w:rsidRPr="001C3242" w:rsidRDefault="00EE0AE7" w:rsidP="001C3242">
            <w:pPr>
              <w:rPr>
                <w:b/>
                <w:color w:val="000000" w:themeColor="text1"/>
              </w:rPr>
            </w:pPr>
            <w:r w:rsidRPr="001C3242">
              <w:rPr>
                <w:b/>
                <w:color w:val="000000" w:themeColor="text1"/>
              </w:rPr>
              <w:t>Приобретение оборудования для создания безопасных условий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8424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0B82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3711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73E6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1561,4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0788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E976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33C7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1FF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922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22F6E89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7544975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</w:t>
            </w:r>
          </w:p>
        </w:tc>
      </w:tr>
      <w:tr w:rsidR="00EE0AE7" w:rsidRPr="001C3242" w14:paraId="435C998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5B8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5EE4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5AC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20D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B9D1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350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5C6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AA9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490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DB3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3D91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27CC615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66BEDE2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7.9.10.</w:t>
            </w:r>
          </w:p>
        </w:tc>
      </w:tr>
      <w:tr w:rsidR="00EE0AE7" w:rsidRPr="001C3242" w14:paraId="3FA1299D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F2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AA61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2034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6A59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8AC3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17A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5AE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D4BC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48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F0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3D2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762E7B5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703F18A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7.9.10.</w:t>
            </w:r>
          </w:p>
        </w:tc>
      </w:tr>
      <w:tr w:rsidR="00EE0AE7" w:rsidRPr="001C3242" w14:paraId="01BFE12B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446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F6A2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83EF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54EB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A732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EB4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D80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865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25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798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AB0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391CFE9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285FE42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7.9.10.</w:t>
            </w:r>
          </w:p>
        </w:tc>
      </w:tr>
      <w:tr w:rsidR="00EE0AE7" w:rsidRPr="001C3242" w14:paraId="5CF3F75E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E8E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3EFD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МБОУ ЦО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428E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28D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7F4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58A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EBC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E16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F73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43B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11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1C0276F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259B96C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7.9.10.</w:t>
            </w:r>
          </w:p>
        </w:tc>
      </w:tr>
      <w:tr w:rsidR="00EE0AE7" w:rsidRPr="001C3242" w14:paraId="0291062C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B3A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7EAE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ЦО «Каразей»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CCD3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9EE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057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A8A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FE1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95B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99D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156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64F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Гл. 5.</w:t>
            </w:r>
          </w:p>
          <w:p w14:paraId="53BCFDB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Подпрограмма 7</w:t>
            </w:r>
          </w:p>
          <w:p w14:paraId="145E593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7.9.10.</w:t>
            </w:r>
          </w:p>
        </w:tc>
      </w:tr>
      <w:tr w:rsidR="00EE0AE7" w:rsidRPr="001C3242" w14:paraId="0FD920D4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724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598D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Установка (монтаж), восстановление, ремонт АСПС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4CEA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8CE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DA08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2379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3080,473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A622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43A3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A38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275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DE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36931FC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23E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57CA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«Сибирячок»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AD30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C4E2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DFA8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E36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30,130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E40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30,130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BE0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ECF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827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C97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03700BFB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482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A362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«Капелька»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CEAE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A83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89B2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363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153,547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0A4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153,547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93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838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ED3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5E0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15F157AF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7D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29F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МБОУ ЦО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F3B8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D7E0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C73EF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5D3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25,900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9BB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613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BC9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4C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ADE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52ED1F3E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8E5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A18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Ленинская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B6E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5CE3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474F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692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FEE7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170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B39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92F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AF2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0B5E794C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709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BC8E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Амурская ООШ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3E8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513B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00E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67C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17,730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DAB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17,730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B37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673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07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A08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54FCBD69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FDB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927E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Родничок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D2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812D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5FAF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893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4,500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48F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1B5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4D7F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B04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D9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01F9CFC8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57A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D0AD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Улыбка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22D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491B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50B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A0B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16,866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90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16,866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9AA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14B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EAC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70F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57AB8DC5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D34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 xml:space="preserve">8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C17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Харикская СОШ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94DA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71F8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379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628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207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7BC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23E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785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F5B3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3CFF7526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A64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678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Кундуйская 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8461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B1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80A1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811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6E9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B6D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DB6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00C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219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16D34B9B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FDB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E15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Огонек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FB2F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0A9F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59B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A72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1,800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960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4F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D43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106F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433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0EB1D2E4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3CB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3125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3667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CDEB8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EF63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B229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1890,0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98DA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BA162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23A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FC4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59F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6D67A522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21DC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D521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3584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03C4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B1E84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7D2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1AC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4DC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FDC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20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A33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473F3C18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AF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FBF4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7F0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2302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DA0B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BB6E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1399,0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1FD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1DE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0A3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83C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426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180FECEE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3F2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C496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8D4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AE05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A56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FAA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557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D79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D29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963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C8BD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56B1D43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1A03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BDBA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МБОУ ЦО «Альянс»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843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8D7D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E301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7B1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50D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0B0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7A2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4B5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175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217FD6E9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8A8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99D2" w14:textId="77777777" w:rsidR="00EE0AE7" w:rsidRPr="001C3242" w:rsidRDefault="00EE0AE7" w:rsidP="001C3242">
            <w:pPr>
              <w:rPr>
                <w:color w:val="000000" w:themeColor="text1"/>
                <w:kern w:val="2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МКОУ ЦО «Каразей»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C92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E264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EE86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3624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C40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B6F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48F9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3C1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259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41539F9A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7B1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0D85" w14:textId="77777777" w:rsidR="00EE0AE7" w:rsidRPr="001C3242" w:rsidRDefault="00EE0AE7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90F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A3F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7067" w14:textId="77777777" w:rsidR="00EE0AE7" w:rsidRPr="001C3242" w:rsidRDefault="00EE0AE7" w:rsidP="001C3242"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F21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371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465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562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6BF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B87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7E29B2E4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AB04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8AA6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Зарядка, проверка огнетушителей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E61B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A97EA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BA76" w14:textId="77777777" w:rsidR="00EE0AE7" w:rsidRPr="001C3242" w:rsidRDefault="00EE0AE7" w:rsidP="001C3242">
            <w:pPr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FB2A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4,660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39D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1C3242">
              <w:rPr>
                <w:b/>
                <w:color w:val="000000" w:themeColor="text1"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020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43C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C11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92F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61739DF1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D8A1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5F73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Родничок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72C7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1862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2425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0704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2,325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A05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4B86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41C0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3612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9C7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0CBA8C36" w14:textId="77777777" w:rsidTr="00EE0AE7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210F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159D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МКДОУ огонек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07B8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F5F7" w14:textId="77777777" w:rsidR="00EE0AE7" w:rsidRPr="001C3242" w:rsidRDefault="00EE0AE7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A939" w14:textId="77777777" w:rsidR="00EE0AE7" w:rsidRPr="001C3242" w:rsidRDefault="00EE0AE7" w:rsidP="001C3242">
            <w:pPr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B4CA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2,335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955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C3242">
              <w:rPr>
                <w:color w:val="000000" w:themeColor="text1"/>
                <w:sz w:val="20"/>
                <w:szCs w:val="20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9415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C32B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24C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F688" w14:textId="77777777" w:rsidR="00EE0AE7" w:rsidRPr="001C3242" w:rsidRDefault="00EE0AE7" w:rsidP="001C3242">
            <w:pPr>
              <w:pStyle w:val="Standard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E0AE7" w:rsidRPr="001C3242" w14:paraId="57DD55DF" w14:textId="77777777" w:rsidTr="004856E1"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AE0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95D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EE9F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32078,634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1CC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0881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3264,0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4BA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F53" w14:textId="77777777" w:rsidR="00EE0AE7" w:rsidRPr="001C3242" w:rsidRDefault="00EE0AE7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14501,5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5F2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60992645" w14:textId="77777777" w:rsidTr="004856E1">
        <w:trPr>
          <w:trHeight w:val="389"/>
        </w:trPr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2088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EE0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511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E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EB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CFC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BD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82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3804B1C7" w14:textId="77777777" w:rsidTr="004856E1"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1E4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5C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94C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AF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AB9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3CA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4F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82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3B59E5B1" w14:textId="77777777" w:rsidTr="004856E1"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E41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A35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074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32078,634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A04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AC5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0C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1129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14501,5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4BC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41211503" w14:textId="77777777" w:rsidTr="004856E1">
        <w:trPr>
          <w:trHeight w:val="242"/>
        </w:trPr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989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6F3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95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C6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B1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F3E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614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78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EE0AE7" w:rsidRPr="001C3242" w14:paraId="61F2FC5A" w14:textId="77777777" w:rsidTr="004856E1">
        <w:tc>
          <w:tcPr>
            <w:tcW w:w="6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55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402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8150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C9ED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091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F41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2BB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75C6" w14:textId="77777777" w:rsidR="00EE0AE7" w:rsidRPr="001C3242" w:rsidRDefault="00EE0AE7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1C802AE" w14:textId="77777777" w:rsidR="001775A5" w:rsidRPr="001C3242" w:rsidRDefault="001775A5" w:rsidP="001C3242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311B9BF6" w14:textId="77777777" w:rsidR="00A413EA" w:rsidRPr="001C3242" w:rsidRDefault="00502E24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sz w:val="20"/>
          <w:szCs w:val="20"/>
        </w:rPr>
        <w:tab/>
      </w:r>
      <w:r w:rsidR="00F02C0C" w:rsidRPr="001C3242">
        <w:rPr>
          <w:b/>
          <w:sz w:val="20"/>
          <w:szCs w:val="20"/>
        </w:rPr>
        <w:t>Система</w:t>
      </w:r>
      <w:r w:rsidR="00A413EA" w:rsidRPr="001C3242">
        <w:rPr>
          <w:b/>
          <w:sz w:val="20"/>
          <w:szCs w:val="20"/>
        </w:rPr>
        <w:t xml:space="preserve"> мероприятий подпрограммы 8</w:t>
      </w:r>
    </w:p>
    <w:p w14:paraId="0B3B028A" w14:textId="77777777" w:rsidR="00F02C0C" w:rsidRPr="001C3242" w:rsidRDefault="003A6675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 xml:space="preserve"> «Развитие и поддержка инфраструктуры системы образования района</w:t>
      </w:r>
      <w:r w:rsidR="00F02C0C" w:rsidRPr="001C3242">
        <w:rPr>
          <w:b/>
          <w:sz w:val="20"/>
          <w:szCs w:val="20"/>
        </w:rPr>
        <w:t>»</w:t>
      </w:r>
    </w:p>
    <w:p w14:paraId="71DD1743" w14:textId="77777777" w:rsidR="001775A5" w:rsidRPr="001C3242" w:rsidRDefault="001775A5" w:rsidP="001C3242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1418"/>
        <w:gridCol w:w="1276"/>
        <w:gridCol w:w="1275"/>
        <w:gridCol w:w="1134"/>
        <w:gridCol w:w="993"/>
        <w:gridCol w:w="992"/>
        <w:gridCol w:w="2268"/>
      </w:tblGrid>
      <w:tr w:rsidR="004856E1" w:rsidRPr="001C3242" w14:paraId="5C07B87F" w14:textId="77777777" w:rsidTr="00F94271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48D8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68B4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79E4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1A7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Период реализации</w:t>
            </w:r>
          </w:p>
          <w:p w14:paraId="2031EBDB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(год)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F186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Источники финансирования</w:t>
            </w:r>
          </w:p>
          <w:p w14:paraId="350B67AA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(МБ,РБ)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B143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Объём финансирования всего, тыс.руб.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10611C47" w14:textId="77777777" w:rsidR="004856E1" w:rsidRPr="001C3242" w:rsidRDefault="004856E1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68" w:type="dxa"/>
            <w:shd w:val="clear" w:color="auto" w:fill="auto"/>
          </w:tcPr>
          <w:p w14:paraId="78868776" w14:textId="77777777" w:rsidR="004856E1" w:rsidRPr="001C3242" w:rsidRDefault="004856E1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4856E1" w:rsidRPr="001C3242" w14:paraId="080B05CE" w14:textId="77777777" w:rsidTr="004856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B914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FF0B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D79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6B20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151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E055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09E6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A168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FF80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C0D9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2024год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F529" w14:textId="77777777" w:rsidR="004856E1" w:rsidRPr="001C3242" w:rsidRDefault="004856E1" w:rsidP="001C3242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1C3242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4856E1" w:rsidRPr="001C3242" w14:paraId="0D3A9D63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767F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A4A1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7AB2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E013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F179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8E1F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E29A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EF49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CFC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4BE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F4A8" w14:textId="77777777" w:rsidR="004856E1" w:rsidRPr="001C3242" w:rsidRDefault="004856E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10.</w:t>
            </w:r>
          </w:p>
        </w:tc>
      </w:tr>
      <w:tr w:rsidR="004856E1" w:rsidRPr="001C3242" w14:paraId="65F56575" w14:textId="77777777" w:rsidTr="004856E1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95F7" w14:textId="77777777" w:rsidR="004856E1" w:rsidRPr="001C3242" w:rsidRDefault="004856E1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4A5" w14:textId="77777777" w:rsidR="004856E1" w:rsidRPr="001C3242" w:rsidRDefault="004856E1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3B4745" w:rsidRPr="001C3242" w14:paraId="47A51B74" w14:textId="77777777" w:rsidTr="001C3242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957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1.1</w:t>
            </w:r>
          </w:p>
          <w:p w14:paraId="0CD2DE4C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0A6CC39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9F56C8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751CF11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5FD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Подготовка проектно- сметной документации для проведения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832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639F578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  <w:p w14:paraId="288AFE99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755ECC0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24B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FF57A7D" w14:textId="77777777" w:rsidR="003B4745" w:rsidRPr="001C3242" w:rsidRDefault="00B76F43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  <w:p w14:paraId="6769060B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319BEC5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5F30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5288330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МБ</w:t>
            </w:r>
          </w:p>
          <w:p w14:paraId="6E3D9E9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75CD" w14:textId="77777777" w:rsidR="003B4745" w:rsidRPr="001C3242" w:rsidRDefault="003A0238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</w:t>
            </w:r>
            <w:r w:rsidR="005C1AAF" w:rsidRPr="001C3242">
              <w:rPr>
                <w:b/>
                <w:sz w:val="20"/>
                <w:szCs w:val="20"/>
              </w:rPr>
              <w:t>431</w:t>
            </w:r>
            <w:r w:rsidRPr="001C324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1D0D" w14:textId="77777777" w:rsidR="003B4745" w:rsidRPr="001C3242" w:rsidRDefault="005C1AAF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431</w:t>
            </w:r>
            <w:r w:rsidR="003A0238" w:rsidRPr="001C324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64ED" w14:textId="77777777" w:rsidR="003B4745" w:rsidRPr="001C3242" w:rsidRDefault="009D7051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C79" w14:textId="77777777" w:rsidR="003B4745" w:rsidRPr="001C3242" w:rsidRDefault="009D7051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686" w14:textId="77777777" w:rsidR="003B4745" w:rsidRPr="001C3242" w:rsidRDefault="00AF5303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4000</w:t>
            </w:r>
            <w:r w:rsidR="003B4745" w:rsidRPr="001C324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0F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6F88FE7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8B57F24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5DB42F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B4745" w:rsidRPr="001C3242" w14:paraId="1239DEBB" w14:textId="77777777" w:rsidTr="001C3242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188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5973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92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F3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B76F43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886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C172" w14:textId="77777777" w:rsidR="003B4745" w:rsidRPr="001C3242" w:rsidRDefault="005C1AAF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431</w:t>
            </w:r>
            <w:r w:rsidR="00FE4512" w:rsidRPr="001C3242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E6B6" w14:textId="77777777" w:rsidR="003B4745" w:rsidRPr="001C3242" w:rsidRDefault="005C1AAF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431</w:t>
            </w:r>
            <w:r w:rsidR="00FE4512" w:rsidRPr="001C3242"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CC13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EDA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4B48" w14:textId="77777777" w:rsidR="003B4745" w:rsidRPr="001C3242" w:rsidRDefault="00AF5303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1000</w:t>
            </w:r>
            <w:r w:rsidR="003B4745" w:rsidRPr="001C324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AE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Гл.5 </w:t>
            </w:r>
          </w:p>
          <w:p w14:paraId="55B2190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2C77FD3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П.8.2</w:t>
            </w:r>
          </w:p>
        </w:tc>
      </w:tr>
      <w:tr w:rsidR="003B4745" w:rsidRPr="001C3242" w14:paraId="542C9F52" w14:textId="77777777" w:rsidTr="001C3242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64C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0782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C37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F4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B76F43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04F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367A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  <w:r w:rsidR="003B4745" w:rsidRPr="001C3242">
              <w:rPr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B49E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0A7C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EE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C52D" w14:textId="77777777" w:rsidR="003B4745" w:rsidRPr="001C3242" w:rsidRDefault="00AF5303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2000</w:t>
            </w:r>
            <w:r w:rsidR="003B4745" w:rsidRPr="001C324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05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Гл.5 </w:t>
            </w:r>
          </w:p>
          <w:p w14:paraId="6BE3B75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19FE847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П.8.3</w:t>
            </w:r>
          </w:p>
        </w:tc>
      </w:tr>
      <w:tr w:rsidR="003B4745" w:rsidRPr="001C3242" w14:paraId="7321C641" w14:textId="77777777" w:rsidTr="001C3242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01A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3179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D0C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DF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B76F43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36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ED27" w14:textId="77777777" w:rsidR="003B4745" w:rsidRPr="001C3242" w:rsidRDefault="00DD45D1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FE4512" w:rsidRPr="001C3242">
              <w:rPr>
                <w:sz w:val="20"/>
                <w:szCs w:val="20"/>
              </w:rPr>
              <w:t>0</w:t>
            </w:r>
            <w:r w:rsidR="003B4745" w:rsidRPr="001C3242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F9E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F10F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8C1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3D2" w14:textId="77777777" w:rsidR="003B4745" w:rsidRPr="001C3242" w:rsidRDefault="00AF5303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</w:t>
            </w:r>
            <w:r w:rsidR="003B4745"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93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Гл.5 </w:t>
            </w:r>
          </w:p>
          <w:p w14:paraId="634BA41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67E263F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П.8.4</w:t>
            </w:r>
          </w:p>
        </w:tc>
      </w:tr>
      <w:tr w:rsidR="003B4745" w:rsidRPr="001C3242" w14:paraId="4FCF15D8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AF69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3C77" w14:textId="77777777" w:rsidR="003B4745" w:rsidRPr="001C3242" w:rsidRDefault="003B4745" w:rsidP="001C3242">
            <w:pPr>
              <w:rPr>
                <w:b/>
                <w:kern w:val="2"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7BAC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322D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</w:t>
            </w:r>
            <w:r w:rsidR="00983A45" w:rsidRPr="001C32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C722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Р.Б.</w:t>
            </w:r>
          </w:p>
          <w:p w14:paraId="64233492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М.Б.</w:t>
            </w:r>
          </w:p>
          <w:p w14:paraId="35A4C159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ФБ</w:t>
            </w:r>
          </w:p>
          <w:p w14:paraId="0C9A33EC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AE3E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6B173B44" w14:textId="77777777" w:rsidR="00FE4512" w:rsidRPr="001C3242" w:rsidRDefault="00C45771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450,0</w:t>
            </w:r>
          </w:p>
          <w:p w14:paraId="75498920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211E8058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8337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556CA740" w14:textId="77777777" w:rsidR="00FE4512" w:rsidRPr="001C3242" w:rsidRDefault="00C45771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450,0</w:t>
            </w:r>
          </w:p>
          <w:p w14:paraId="44592D06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2C2112CD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113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6E308DDF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57BF9FDE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6D64EB3A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F945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6187A6CE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2C170567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0A370EB9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7B90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145D3189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56420FBD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  <w:p w14:paraId="3F629DA0" w14:textId="77777777" w:rsidR="00FE4512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E668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5A4F11C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Гл.5</w:t>
            </w:r>
          </w:p>
          <w:p w14:paraId="43C28408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Подпрограмма 8</w:t>
            </w:r>
          </w:p>
          <w:p w14:paraId="184FFDFA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П. 8.5</w:t>
            </w:r>
          </w:p>
        </w:tc>
      </w:tr>
      <w:tr w:rsidR="003B4745" w:rsidRPr="001C3242" w14:paraId="32CE50A0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D7E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DFD3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МКДОУ детский сад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2F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E4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52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25F72FE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16F62E0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7D508C5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08F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B38" w14:textId="77777777" w:rsidR="003B4745" w:rsidRPr="001C3242" w:rsidRDefault="003B4745" w:rsidP="001C32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CE1E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5FB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5D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CA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3FB1BC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2366058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1BEECA2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1B8B5486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D9C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5DFD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МКДОУ детский сад «Родничок»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3A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0BD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622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03D1D96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248DE65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72CB3C1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764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BB4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D741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1A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6F1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F1D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E92A43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5AB1B28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6E1AF73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5F160E9F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543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DE3B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МКОУ Каранцайская ООШ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8C7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CE5B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4F1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432879D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02D6590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74228FC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9EA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  <w:p w14:paraId="0C605ECA" w14:textId="77777777" w:rsidR="00FE4512" w:rsidRPr="001C3242" w:rsidRDefault="00C45771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C3242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1112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  <w:p w14:paraId="5798C763" w14:textId="77777777" w:rsidR="00FE4512" w:rsidRPr="001C3242" w:rsidRDefault="00C45771" w:rsidP="001C3242">
            <w:pPr>
              <w:rPr>
                <w:kern w:val="2"/>
                <w:sz w:val="18"/>
                <w:szCs w:val="18"/>
              </w:rPr>
            </w:pPr>
            <w:r w:rsidRPr="001C3242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17BB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109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386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FE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183AF5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53E94F9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389FA1F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349D573C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DF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6AC5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МКОУ Тулинская</w:t>
            </w:r>
            <w:r w:rsidR="003B4745" w:rsidRPr="001C3242">
              <w:rPr>
                <w:kern w:val="2"/>
                <w:sz w:val="20"/>
                <w:szCs w:val="20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E7B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997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0E5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082133A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7CC7D79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19A6F66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988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  <w:p w14:paraId="3D104038" w14:textId="77777777" w:rsidR="00FE4512" w:rsidRPr="001C3242" w:rsidRDefault="00FE4512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1C3242">
              <w:rPr>
                <w:sz w:val="18"/>
                <w:szCs w:val="18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1A1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  <w:p w14:paraId="4A85DCCC" w14:textId="77777777" w:rsidR="00FE4512" w:rsidRPr="001C3242" w:rsidRDefault="00FE4512" w:rsidP="001C3242">
            <w:pPr>
              <w:rPr>
                <w:kern w:val="2"/>
                <w:sz w:val="18"/>
                <w:szCs w:val="18"/>
              </w:rPr>
            </w:pPr>
            <w:r w:rsidRPr="001C3242">
              <w:rPr>
                <w:kern w:val="2"/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59C0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D3D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F0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503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9A711F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19681AB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49D612D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6B49482E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B2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5A26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МКОУ Кундуйская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0D6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87E6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62D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5951953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29D73BC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411CE30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B9E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2477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AB65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041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A8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AE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2D5F5C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35432E3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6D51843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257311F0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AA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E4F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 xml:space="preserve"> МКОУ Ленинская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653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248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53A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6F528DE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4D1BAFF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3A3A5BB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6A9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BBE7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6629" w14:textId="77777777" w:rsidR="003B4745" w:rsidRPr="001C3242" w:rsidRDefault="003B4745" w:rsidP="001C3242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33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61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4BC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813862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000D775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1FA8AFF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2D22A0B2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F3B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7</w:t>
            </w:r>
          </w:p>
          <w:p w14:paraId="4328761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1676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МБОУ ЦО «Альянс»</w:t>
            </w:r>
          </w:p>
          <w:p w14:paraId="55D86DC1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6A7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4B6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9F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1CA8D1E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138926D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0FA4E2F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398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BE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B84B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D3E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7F9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CE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E2E3D4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1EF2609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5370E58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7FBBB279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A40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98CE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МБОУ ЦО «Каразей»</w:t>
            </w:r>
          </w:p>
          <w:p w14:paraId="4D02DEC4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D6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72961D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368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2876CC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2D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509BB0A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7FD50C3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2B42D5D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E7E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6F9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1D0" w14:textId="77777777" w:rsidR="003B4745" w:rsidRPr="001C3242" w:rsidRDefault="003B4745" w:rsidP="001C3242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11F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76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4B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724DC33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2C4697F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2B4135D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0723C550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DAB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  <w:p w14:paraId="4164B98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3CB9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МКУ ДО ДЮСШ</w:t>
            </w:r>
          </w:p>
          <w:p w14:paraId="3F3971A1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0F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9E2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291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Р.Б.</w:t>
            </w:r>
          </w:p>
          <w:p w14:paraId="46B95F0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М.Б.</w:t>
            </w:r>
          </w:p>
          <w:p w14:paraId="507E93F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ФБ</w:t>
            </w:r>
          </w:p>
          <w:p w14:paraId="2300169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ИИ</w:t>
            </w:r>
          </w:p>
          <w:p w14:paraId="556F9C3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5C8990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CAC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273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B13" w14:textId="77777777" w:rsidR="003B4745" w:rsidRPr="001C3242" w:rsidRDefault="003B4745" w:rsidP="001C3242">
            <w:pPr>
              <w:rPr>
                <w:kern w:val="2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B3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E9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FF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421074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622112B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29D90F1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1A175519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4224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1BC6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335B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EBEC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</w:t>
            </w:r>
            <w:r w:rsidR="00983A45" w:rsidRPr="001C32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899C" w14:textId="77777777" w:rsidR="003B4745" w:rsidRPr="001C3242" w:rsidRDefault="003B47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0D73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BE47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B144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620,</w:t>
            </w:r>
            <w:r w:rsidR="003B4745" w:rsidRPr="001C3242">
              <w:rPr>
                <w:b/>
                <w:sz w:val="20"/>
                <w:szCs w:val="20"/>
              </w:rPr>
              <w:t>0</w:t>
            </w:r>
          </w:p>
          <w:p w14:paraId="57BF40C3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F24687B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2C92941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A404BAC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FA3F402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FD4A121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B3655DD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E88E842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82C" w14:textId="77777777" w:rsidR="003B4745" w:rsidRPr="001C3242" w:rsidRDefault="00FE4512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620,</w:t>
            </w:r>
            <w:r w:rsidR="003B4745" w:rsidRPr="001C3242">
              <w:rPr>
                <w:b/>
                <w:sz w:val="20"/>
                <w:szCs w:val="20"/>
              </w:rPr>
              <w:t>0</w:t>
            </w:r>
          </w:p>
          <w:p w14:paraId="5A0334E9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811C22F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C53625C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5F142BB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399DB93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0894F7F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EBBA4B7" w14:textId="77777777" w:rsidR="003B4745" w:rsidRPr="001C3242" w:rsidRDefault="003B4745" w:rsidP="001C3242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15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43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2E23F1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1C9A304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623B5AC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8.6</w:t>
            </w:r>
          </w:p>
        </w:tc>
      </w:tr>
      <w:tr w:rsidR="003B4745" w:rsidRPr="001C3242" w14:paraId="3F18311D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65C5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E733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3E9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6A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E3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B688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0A2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9DA7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F19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3E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8A2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3B4745" w:rsidRPr="001C3242" w14:paraId="462A368F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FB8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3E24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6D3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3E4A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43F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606E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1232,0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127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FBF1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DEC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A9D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C7BF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E93B4A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4385D1A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7FC8672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1FD92A5F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DB4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DA2A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1C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AC28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66F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DB9" w14:textId="77777777" w:rsidR="003B4745" w:rsidRPr="001C3242" w:rsidRDefault="00CE5D29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0F4D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E8CC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C4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EBD0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83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3399759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Гл.5</w:t>
            </w:r>
          </w:p>
          <w:p w14:paraId="6370045A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Подпрограмма 8</w:t>
            </w:r>
          </w:p>
          <w:p w14:paraId="5B63D46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П. 8.5</w:t>
            </w:r>
          </w:p>
        </w:tc>
      </w:tr>
      <w:tr w:rsidR="003B4745" w:rsidRPr="001C3242" w14:paraId="24DA0545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510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930B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D441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917E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3404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B7F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39E6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</w:t>
            </w:r>
            <w:r w:rsidR="003B4745"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0054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4CD6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</w:t>
            </w:r>
            <w:r w:rsidR="003B4745" w:rsidRPr="001C3242">
              <w:rPr>
                <w:sz w:val="20"/>
                <w:szCs w:val="20"/>
              </w:rPr>
              <w:t>0</w:t>
            </w:r>
            <w:r w:rsidRPr="001C324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A208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E327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3B4745" w:rsidRPr="001C3242" w14:paraId="318D9707" w14:textId="77777777" w:rsidTr="004856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E116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B98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27EC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4C64" w14:textId="77777777" w:rsidR="003B4745" w:rsidRPr="001C3242" w:rsidRDefault="003B47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</w:t>
            </w:r>
            <w:r w:rsidR="00983A45" w:rsidRPr="001C324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995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09CF" w14:textId="77777777" w:rsidR="003B4745" w:rsidRPr="001C3242" w:rsidRDefault="00FE4512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0432" w14:textId="77777777" w:rsidR="003B4745" w:rsidRPr="001C3242" w:rsidRDefault="00FE4512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C45" w14:textId="77777777" w:rsidR="003B4745" w:rsidRPr="001C3242" w:rsidRDefault="003B47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6F32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9E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50B" w14:textId="77777777" w:rsidR="003B4745" w:rsidRPr="001C3242" w:rsidRDefault="003B47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0DEC0019" w14:textId="77777777" w:rsidTr="005574C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7AB95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E23E9" w14:textId="77777777" w:rsidR="00983A45" w:rsidRPr="001C3242" w:rsidRDefault="00983A45" w:rsidP="001C3242">
            <w:pPr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45EA3" w14:textId="77777777" w:rsidR="00983A45" w:rsidRPr="001C3242" w:rsidRDefault="00983A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CF6782" w14:textId="77777777" w:rsidR="00983A45" w:rsidRPr="001C3242" w:rsidRDefault="00983A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2021-2024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CD53" w14:textId="77777777" w:rsidR="00983A45" w:rsidRPr="001C3242" w:rsidRDefault="00983A45" w:rsidP="001C3242">
            <w:pPr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E6F6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289,079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1DF2" w14:textId="77777777" w:rsidR="00983A45" w:rsidRPr="001C3242" w:rsidRDefault="00983A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97B2" w14:textId="77777777" w:rsidR="00983A45" w:rsidRPr="001C3242" w:rsidRDefault="00983A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45C7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D363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4C9D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4ED9EB86" w14:textId="77777777" w:rsidTr="005574C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897D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420D" w14:textId="77777777" w:rsidR="00983A45" w:rsidRPr="001C3242" w:rsidRDefault="00983A45" w:rsidP="001C3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A4B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0E71" w14:textId="77777777" w:rsidR="00983A45" w:rsidRPr="001C3242" w:rsidRDefault="00983A45" w:rsidP="001C32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CD8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C08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B68" w14:textId="77777777" w:rsidR="00983A45" w:rsidRPr="001C3242" w:rsidRDefault="00983A45" w:rsidP="001C3242">
            <w:pPr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6C0" w14:textId="77777777" w:rsidR="00983A45" w:rsidRPr="001C3242" w:rsidRDefault="00983A45" w:rsidP="001C324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A903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BC46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775C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363DB056" w14:textId="77777777" w:rsidTr="004856E1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4B20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BD20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5ECD" w14:textId="77777777" w:rsidR="00983A45" w:rsidRPr="001C3242" w:rsidRDefault="003A0238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5C1AAF" w:rsidRPr="001C3242">
              <w:rPr>
                <w:sz w:val="20"/>
                <w:szCs w:val="20"/>
              </w:rPr>
              <w:t>1</w:t>
            </w:r>
            <w:r w:rsidR="00C45771" w:rsidRPr="001C3242">
              <w:rPr>
                <w:sz w:val="20"/>
                <w:szCs w:val="20"/>
              </w:rPr>
              <w:t>090,979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A0C8" w14:textId="77777777" w:rsidR="00983A45" w:rsidRPr="001C3242" w:rsidRDefault="003A0238" w:rsidP="001C3242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5</w:t>
            </w:r>
            <w:r w:rsidR="00C45771" w:rsidRPr="001C3242">
              <w:rPr>
                <w:sz w:val="20"/>
                <w:szCs w:val="20"/>
              </w:rPr>
              <w:t>850,979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0F57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7205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59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E05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4F96F51A" w14:textId="77777777" w:rsidTr="004856E1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A7C2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97C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9533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A67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E88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5F5D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BA6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255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2689B434" w14:textId="77777777" w:rsidTr="004856E1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D88F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84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6FE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4678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4528,00,0</w:t>
            </w:r>
          </w:p>
          <w:p w14:paraId="2C6110A2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E2AE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0028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B4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A123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0C692D3D" w14:textId="77777777" w:rsidTr="004856E1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E55E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CA6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3A4E" w14:textId="77777777" w:rsidR="00983A45" w:rsidRPr="001C3242" w:rsidRDefault="003A0238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</w:t>
            </w:r>
            <w:r w:rsidR="00C45771" w:rsidRPr="001C3242">
              <w:rPr>
                <w:sz w:val="20"/>
                <w:szCs w:val="20"/>
              </w:rPr>
              <w:t>562,079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9F8C" w14:textId="77777777" w:rsidR="00983A45" w:rsidRPr="001C3242" w:rsidRDefault="003A0238" w:rsidP="001C3242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</w:t>
            </w:r>
            <w:r w:rsidR="00C45771" w:rsidRPr="001C3242">
              <w:rPr>
                <w:sz w:val="20"/>
                <w:szCs w:val="20"/>
              </w:rPr>
              <w:t>322,079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9632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249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9C0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4000,0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85C8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4CE0A73B" w14:textId="77777777" w:rsidTr="004856E1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3FFF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460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DF7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05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F6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3B9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7D5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12B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983A45" w:rsidRPr="001C3242" w14:paraId="487C4028" w14:textId="77777777" w:rsidTr="004856E1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D81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Справочно: капитальные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D5A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D0AF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C7AE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2CA9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00D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8D9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CC7" w14:textId="77777777" w:rsidR="00983A45" w:rsidRPr="001C3242" w:rsidRDefault="00983A45" w:rsidP="001C3242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1B60B68" w14:textId="77777777" w:rsidR="00D22599" w:rsidRPr="001C3242" w:rsidRDefault="00D22599" w:rsidP="001C3242">
      <w:pPr>
        <w:pStyle w:val="Standard"/>
        <w:rPr>
          <w:b/>
          <w:sz w:val="20"/>
          <w:szCs w:val="20"/>
        </w:rPr>
      </w:pPr>
    </w:p>
    <w:p w14:paraId="1FE07C8F" w14:textId="77777777" w:rsidR="00A413EA" w:rsidRPr="001C3242" w:rsidRDefault="00393CDD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>Си</w:t>
      </w:r>
      <w:r w:rsidR="00A413EA" w:rsidRPr="001C3242">
        <w:rPr>
          <w:b/>
          <w:sz w:val="20"/>
          <w:szCs w:val="20"/>
        </w:rPr>
        <w:t>стема мероприятий подпрограмма 9</w:t>
      </w:r>
    </w:p>
    <w:p w14:paraId="02174362" w14:textId="77777777" w:rsidR="00393CDD" w:rsidRPr="001C3242" w:rsidRDefault="00393CDD" w:rsidP="001C3242">
      <w:pPr>
        <w:pStyle w:val="Standard"/>
        <w:jc w:val="center"/>
        <w:rPr>
          <w:b/>
          <w:sz w:val="20"/>
          <w:szCs w:val="20"/>
        </w:rPr>
      </w:pPr>
      <w:r w:rsidRPr="001C3242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5180BA60" w14:textId="77777777" w:rsidR="00393CDD" w:rsidRPr="001C3242" w:rsidRDefault="00393CDD" w:rsidP="001C3242">
      <w:pPr>
        <w:widowControl/>
        <w:suppressAutoHyphens w:val="0"/>
        <w:textAlignment w:val="auto"/>
        <w:rPr>
          <w:rFonts w:eastAsia="Times New Roman"/>
          <w:bCs/>
          <w:color w:val="000000"/>
          <w:kern w:val="0"/>
          <w:sz w:val="20"/>
          <w:szCs w:val="20"/>
          <w:lang w:eastAsia="ru-RU" w:bidi="ar-SA"/>
        </w:rPr>
      </w:pPr>
    </w:p>
    <w:tbl>
      <w:tblPr>
        <w:tblW w:w="1961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40"/>
        <w:gridCol w:w="6"/>
        <w:gridCol w:w="117"/>
        <w:gridCol w:w="488"/>
        <w:gridCol w:w="944"/>
        <w:gridCol w:w="1048"/>
        <w:gridCol w:w="549"/>
        <w:gridCol w:w="90"/>
        <w:gridCol w:w="236"/>
        <w:gridCol w:w="401"/>
        <w:gridCol w:w="832"/>
        <w:gridCol w:w="302"/>
        <w:gridCol w:w="850"/>
        <w:gridCol w:w="421"/>
        <w:gridCol w:w="997"/>
        <w:gridCol w:w="278"/>
        <w:gridCol w:w="998"/>
        <w:gridCol w:w="247"/>
        <w:gridCol w:w="31"/>
        <w:gridCol w:w="1139"/>
        <w:gridCol w:w="390"/>
        <w:gridCol w:w="31"/>
        <w:gridCol w:w="658"/>
        <w:gridCol w:w="196"/>
        <w:gridCol w:w="405"/>
        <w:gridCol w:w="17"/>
        <w:gridCol w:w="782"/>
        <w:gridCol w:w="498"/>
        <w:gridCol w:w="281"/>
        <w:gridCol w:w="881"/>
        <w:gridCol w:w="540"/>
        <w:gridCol w:w="1000"/>
        <w:gridCol w:w="1540"/>
        <w:gridCol w:w="1463"/>
      </w:tblGrid>
      <w:tr w:rsidR="00B9384A" w:rsidRPr="001C3242" w14:paraId="2112B892" w14:textId="77777777" w:rsidTr="00E20EBD">
        <w:trPr>
          <w:gridBefore w:val="1"/>
          <w:gridAfter w:val="3"/>
          <w:wBefore w:w="15" w:type="dxa"/>
          <w:wAfter w:w="4003" w:type="dxa"/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7AE26C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4D2924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303719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BE9EEF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  <w:p w14:paraId="7DE42364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(МБ,РБ)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EBB2D" w14:textId="77777777" w:rsidR="00B9384A" w:rsidRPr="001C3242" w:rsidRDefault="00B9384A" w:rsidP="001C324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Объем финансирования всего,тысруб</w:t>
            </w:r>
          </w:p>
          <w:p w14:paraId="7FCF6CF5" w14:textId="77777777" w:rsidR="00B9384A" w:rsidRPr="001C3242" w:rsidRDefault="00B9384A" w:rsidP="001C324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2021-2024гг</w:t>
            </w:r>
          </w:p>
        </w:tc>
        <w:tc>
          <w:tcPr>
            <w:tcW w:w="5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FB5F" w14:textId="77777777" w:rsidR="00B9384A" w:rsidRPr="001C3242" w:rsidRDefault="00B9384A" w:rsidP="001C3242">
            <w:pPr>
              <w:widowControl/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F5BD4" w14:textId="77777777" w:rsidR="00B9384A" w:rsidRPr="001C3242" w:rsidRDefault="00B9384A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B9384A" w:rsidRPr="001C3242" w14:paraId="5EEA121F" w14:textId="77777777" w:rsidTr="00E20EBD">
        <w:trPr>
          <w:gridBefore w:val="1"/>
          <w:gridAfter w:val="3"/>
          <w:wBefore w:w="15" w:type="dxa"/>
          <w:wAfter w:w="4003" w:type="dxa"/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3F89E2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99A2EE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0C59A7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FD849AA" w14:textId="77777777" w:rsidR="00B9384A" w:rsidRPr="001C3242" w:rsidRDefault="00B9384A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ECB1B" w14:textId="77777777" w:rsidR="00B9384A" w:rsidRPr="001C3242" w:rsidRDefault="00B9384A" w:rsidP="001C3242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2CE88" w14:textId="77777777" w:rsidR="00B9384A" w:rsidRPr="001C3242" w:rsidRDefault="00B9384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A1DD6" w14:textId="77777777" w:rsidR="00B9384A" w:rsidRPr="001C3242" w:rsidRDefault="00B9384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759D5" w14:textId="77777777" w:rsidR="00B9384A" w:rsidRPr="001C3242" w:rsidRDefault="00B9384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E17F9" w14:textId="77777777" w:rsidR="00B9384A" w:rsidRPr="001C3242" w:rsidRDefault="00B9384A" w:rsidP="001C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A6BE6" w14:textId="77777777" w:rsidR="00B9384A" w:rsidRPr="001C3242" w:rsidRDefault="00B9384A" w:rsidP="001C3242">
            <w:pPr>
              <w:widowControl/>
              <w:suppressAutoHyphens w:val="0"/>
              <w:textAlignment w:val="auto"/>
              <w:rPr>
                <w:sz w:val="20"/>
                <w:szCs w:val="20"/>
              </w:rPr>
            </w:pPr>
          </w:p>
        </w:tc>
      </w:tr>
      <w:tr w:rsidR="004856E1" w:rsidRPr="001C3242" w14:paraId="53168424" w14:textId="77777777" w:rsidTr="00E20EBD">
        <w:trPr>
          <w:gridBefore w:val="1"/>
          <w:gridAfter w:val="3"/>
          <w:wBefore w:w="15" w:type="dxa"/>
          <w:wAfter w:w="4003" w:type="dxa"/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C6189C" w14:textId="77777777" w:rsidR="004856E1" w:rsidRPr="001C3242" w:rsidRDefault="004856E1" w:rsidP="001C3242">
            <w:pPr>
              <w:widowControl/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B0159" w14:textId="77777777" w:rsidR="004856E1" w:rsidRPr="001C3242" w:rsidRDefault="004856E1" w:rsidP="001C3242">
            <w:pPr>
              <w:widowControl/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5F83A9" w14:textId="77777777" w:rsidR="004856E1" w:rsidRPr="001C3242" w:rsidRDefault="004856E1" w:rsidP="001C3242">
            <w:pPr>
              <w:widowControl/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84A9315" w14:textId="77777777" w:rsidR="004856E1" w:rsidRPr="001C3242" w:rsidRDefault="004856E1" w:rsidP="001C3242">
            <w:pPr>
              <w:widowControl/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FF9584E" w14:textId="77777777" w:rsidR="004856E1" w:rsidRPr="001C3242" w:rsidRDefault="004856E1" w:rsidP="001C3242">
            <w:pPr>
              <w:suppressAutoHyphens w:val="0"/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BBD93B6" w14:textId="77777777" w:rsidR="004856E1" w:rsidRPr="001C3242" w:rsidRDefault="004856E1" w:rsidP="001C3242">
            <w:pPr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2021</w:t>
            </w:r>
            <w:r w:rsidRPr="001C3242">
              <w:rPr>
                <w:color w:val="000000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2D86BD5" w14:textId="77777777" w:rsidR="004856E1" w:rsidRPr="001C3242" w:rsidRDefault="004856E1" w:rsidP="001C3242">
            <w:pPr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3ADA57E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47B2A7D1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  <w:r w:rsidRPr="001C3242">
              <w:rPr>
                <w:kern w:val="2"/>
                <w:sz w:val="20"/>
                <w:szCs w:val="20"/>
              </w:rPr>
              <w:t xml:space="preserve">  2024год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BDCDCFC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856E1" w:rsidRPr="001C3242" w14:paraId="6FB8754B" w14:textId="77777777" w:rsidTr="00E20EBD">
        <w:trPr>
          <w:gridBefore w:val="1"/>
          <w:gridAfter w:val="3"/>
          <w:wBefore w:w="15" w:type="dxa"/>
          <w:wAfter w:w="4003" w:type="dxa"/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D835B1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08E41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AE5458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7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E669D7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774DF3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F62BE3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FE5751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8C93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0E5CE8C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31C752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9</w:t>
            </w:r>
          </w:p>
        </w:tc>
      </w:tr>
      <w:tr w:rsidR="004856E1" w:rsidRPr="001C3242" w14:paraId="7B72EEA9" w14:textId="77777777" w:rsidTr="00E20EBD">
        <w:trPr>
          <w:gridBefore w:val="1"/>
          <w:gridAfter w:val="3"/>
          <w:wBefore w:w="15" w:type="dxa"/>
          <w:wAfter w:w="4003" w:type="dxa"/>
          <w:trHeight w:val="158"/>
        </w:trPr>
        <w:tc>
          <w:tcPr>
            <w:tcW w:w="155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BCA7" w14:textId="77777777" w:rsidR="004856E1" w:rsidRPr="001C3242" w:rsidRDefault="004856E1" w:rsidP="001C3242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039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EA16A1" w14:textId="77777777" w:rsidR="004856E1" w:rsidRPr="001C3242" w:rsidRDefault="004856E1" w:rsidP="001C3242">
            <w:pPr>
              <w:suppressLineNumbers/>
              <w:suppressAutoHyphens w:val="0"/>
              <w:snapToGrid w:val="0"/>
              <w:rPr>
                <w:b/>
                <w:sz w:val="20"/>
                <w:szCs w:val="20"/>
              </w:rPr>
            </w:pPr>
            <w:r w:rsidRPr="001C3242">
              <w:rPr>
                <w:b/>
                <w:sz w:val="20"/>
                <w:szCs w:val="20"/>
              </w:rPr>
              <w:t>Основное мероприятие 1. «Обеспечение условий для реализации муниципальной программы «Образование»</w:t>
            </w:r>
          </w:p>
        </w:tc>
      </w:tr>
      <w:tr w:rsidR="004856E1" w:rsidRPr="001C3242" w14:paraId="56D4D1A5" w14:textId="77777777" w:rsidTr="00E20EBD">
        <w:trPr>
          <w:gridBefore w:val="1"/>
          <w:gridAfter w:val="3"/>
          <w:wBefore w:w="15" w:type="dxa"/>
          <w:wAfter w:w="4003" w:type="dxa"/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3AB0E0" w14:textId="77777777" w:rsidR="004856E1" w:rsidRPr="001C3242" w:rsidRDefault="004856E1" w:rsidP="001C3242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DA02F01" w14:textId="77777777" w:rsidR="004856E1" w:rsidRPr="001C3242" w:rsidRDefault="004856E1" w:rsidP="001C3242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095" w:type="dxa"/>
            <w:gridSpan w:val="26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382AF6" w14:textId="77777777" w:rsidR="004856E1" w:rsidRPr="001C3242" w:rsidRDefault="004856E1" w:rsidP="001C3242">
            <w:pPr>
              <w:suppressLineNumbers/>
              <w:suppressAutoHyphens w:val="0"/>
              <w:snapToGrid w:val="0"/>
              <w:rPr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</w:tr>
      <w:tr w:rsidR="004856E1" w:rsidRPr="001C3242" w14:paraId="41FD5581" w14:textId="77777777" w:rsidTr="00E20EBD">
        <w:trPr>
          <w:gridBefore w:val="1"/>
          <w:gridAfter w:val="3"/>
          <w:wBefore w:w="15" w:type="dxa"/>
          <w:wAfter w:w="4003" w:type="dxa"/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B7C36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58F238" w14:textId="77777777" w:rsidR="005574C8" w:rsidRPr="001C3242" w:rsidRDefault="005574C8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color w:val="000000"/>
                <w:kern w:val="2"/>
                <w:sz w:val="20"/>
                <w:szCs w:val="20"/>
              </w:rPr>
            </w:pPr>
          </w:p>
          <w:p w14:paraId="00511694" w14:textId="77777777" w:rsidR="004856E1" w:rsidRPr="001C3242" w:rsidRDefault="00F9478E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 xml:space="preserve">Руководство </w:t>
            </w:r>
            <w:r w:rsidR="005574C8" w:rsidRPr="001C3242">
              <w:rPr>
                <w:color w:val="000000"/>
                <w:sz w:val="20"/>
                <w:szCs w:val="20"/>
              </w:rPr>
              <w:t>и управление в сфере образования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DBE323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9879" w14:textId="77777777" w:rsidR="004856E1" w:rsidRPr="001C3242" w:rsidRDefault="005574C8" w:rsidP="001C3242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1C3242">
              <w:rPr>
                <w:b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72B42" w14:textId="77777777" w:rsidR="004856E1" w:rsidRPr="001C3242" w:rsidRDefault="005C1AAF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272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120,479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A33985" w14:textId="77777777" w:rsidR="004856E1" w:rsidRPr="001C3242" w:rsidRDefault="005C1AAF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70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507,479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FE2AC83" w14:textId="77777777" w:rsidR="004856E1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61904,0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00E78B" w14:textId="77777777" w:rsidR="004856E1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60994,0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BFA40D" w14:textId="77777777" w:rsidR="004856E1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78715,0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5793" w14:textId="77777777" w:rsidR="004856E1" w:rsidRPr="001C3242" w:rsidRDefault="004856E1" w:rsidP="001C3242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6E1" w:rsidRPr="001C3242" w14:paraId="468E2019" w14:textId="77777777" w:rsidTr="00E20EBD">
        <w:trPr>
          <w:gridBefore w:val="1"/>
          <w:gridAfter w:val="3"/>
          <w:wBefore w:w="15" w:type="dxa"/>
          <w:wAfter w:w="4003" w:type="dxa"/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0B0F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30614" w14:textId="77777777" w:rsidR="004856E1" w:rsidRPr="001C3242" w:rsidRDefault="004856E1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1FFB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BD9F" w14:textId="77777777" w:rsidR="004856E1" w:rsidRPr="001C3242" w:rsidRDefault="004856E1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E743A6" w14:textId="77777777" w:rsidR="004856E1" w:rsidRPr="001C3242" w:rsidRDefault="005C1AAF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216</w:t>
            </w:r>
            <w:r w:rsidR="00C45771" w:rsidRPr="001C3242">
              <w:rPr>
                <w:color w:val="000000"/>
                <w:sz w:val="20"/>
                <w:szCs w:val="20"/>
              </w:rPr>
              <w:t>605,479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41AE456" w14:textId="77777777" w:rsidR="004856E1" w:rsidRPr="001C3242" w:rsidRDefault="005C1AAF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47</w:t>
            </w:r>
            <w:r w:rsidR="00C45771" w:rsidRPr="001C3242">
              <w:rPr>
                <w:color w:val="000000"/>
                <w:sz w:val="20"/>
                <w:szCs w:val="20"/>
              </w:rPr>
              <w:t>769,479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6B69772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39166,0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DCF94F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50955,0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552025" w14:textId="77777777" w:rsidR="004856E1" w:rsidRPr="001C3242" w:rsidRDefault="00CE5D2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78715,0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EFA1D" w14:textId="77777777" w:rsidR="004856E1" w:rsidRPr="001C3242" w:rsidRDefault="004856E1" w:rsidP="001C3242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6E1" w:rsidRPr="001C3242" w14:paraId="09A924AC" w14:textId="77777777" w:rsidTr="00E20EBD">
        <w:trPr>
          <w:gridBefore w:val="1"/>
          <w:gridAfter w:val="3"/>
          <w:wBefore w:w="15" w:type="dxa"/>
          <w:wAfter w:w="4003" w:type="dxa"/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8C5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7AB" w14:textId="77777777" w:rsidR="004856E1" w:rsidRPr="001C3242" w:rsidRDefault="004856E1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663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17CE" w14:textId="77777777" w:rsidR="004856E1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7DBA0CC7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55515,0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589316A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22738,0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39AAEA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22738,0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B311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10039,0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0867C6" w14:textId="77777777" w:rsidR="004856E1" w:rsidRPr="001C3242" w:rsidRDefault="004856E1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1CD2E" w14:textId="77777777" w:rsidR="004856E1" w:rsidRPr="001C3242" w:rsidRDefault="004856E1" w:rsidP="001C3242">
            <w:pPr>
              <w:widowControl/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56E1" w:rsidRPr="001C3242" w14:paraId="3767BC0F" w14:textId="77777777" w:rsidTr="00E20EBD">
        <w:trPr>
          <w:gridBefore w:val="1"/>
          <w:gridAfter w:val="3"/>
          <w:wBefore w:w="15" w:type="dxa"/>
          <w:wAfter w:w="4003" w:type="dxa"/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F08E7C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70721" w14:textId="77777777" w:rsidR="004856E1" w:rsidRPr="001C3242" w:rsidRDefault="004856E1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F98641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62D4" w14:textId="77777777" w:rsidR="004856E1" w:rsidRPr="001C3242" w:rsidRDefault="004856E1" w:rsidP="001C3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1C3242">
              <w:rPr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C121D" w14:textId="77777777" w:rsidR="004856E1" w:rsidRPr="001C3242" w:rsidRDefault="005C1AAF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8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77360,496</w:t>
            </w:r>
          </w:p>
        </w:tc>
        <w:tc>
          <w:tcPr>
            <w:tcW w:w="127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A4FDE19" w14:textId="77777777" w:rsidR="004856E1" w:rsidRPr="001C3242" w:rsidRDefault="00C4577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236592,796</w:t>
            </w:r>
          </w:p>
        </w:tc>
        <w:tc>
          <w:tcPr>
            <w:tcW w:w="156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081D5A" w14:textId="77777777" w:rsidR="004856E1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194386,0</w:t>
            </w:r>
          </w:p>
        </w:tc>
        <w:tc>
          <w:tcPr>
            <w:tcW w:w="127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5AEF58" w14:textId="77777777" w:rsidR="004856E1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173685,7</w:t>
            </w:r>
          </w:p>
        </w:tc>
        <w:tc>
          <w:tcPr>
            <w:tcW w:w="156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29CE127" w14:textId="77777777" w:rsidR="004856E1" w:rsidRPr="001C3242" w:rsidRDefault="00CE5D29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272696,0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67B5F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856E1" w:rsidRPr="001C3242" w14:paraId="520C0405" w14:textId="77777777" w:rsidTr="00E20EBD">
        <w:trPr>
          <w:gridBefore w:val="1"/>
          <w:gridAfter w:val="3"/>
          <w:wBefore w:w="15" w:type="dxa"/>
          <w:wAfter w:w="4003" w:type="dxa"/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66F68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0CA819" w14:textId="77777777" w:rsidR="004856E1" w:rsidRPr="001C3242" w:rsidRDefault="004856E1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998D37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16C" w14:textId="77777777" w:rsidR="004856E1" w:rsidRPr="001C3242" w:rsidRDefault="004856E1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F58ED" w14:textId="77777777" w:rsidR="004856E1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12</w:t>
            </w:r>
            <w:r w:rsidR="00C45771" w:rsidRPr="001C3242">
              <w:rPr>
                <w:color w:val="000000"/>
                <w:sz w:val="20"/>
                <w:szCs w:val="20"/>
              </w:rPr>
              <w:t>1032,896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7035AE3" w14:textId="77777777" w:rsidR="004856E1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</w:t>
            </w:r>
            <w:r w:rsidR="00C45771" w:rsidRPr="001C3242">
              <w:rPr>
                <w:color w:val="000000"/>
                <w:sz w:val="20"/>
                <w:szCs w:val="20"/>
              </w:rPr>
              <w:t>4397,896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C26153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23257,0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1C8319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21571,0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DE16AD" w14:textId="77777777" w:rsidR="004856E1" w:rsidRPr="001C3242" w:rsidRDefault="00CE5D2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51807,0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88DFE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856E1" w:rsidRPr="001C3242" w14:paraId="5D7AE8A7" w14:textId="77777777" w:rsidTr="00E20EBD">
        <w:trPr>
          <w:gridBefore w:val="1"/>
          <w:gridAfter w:val="3"/>
          <w:wBefore w:w="15" w:type="dxa"/>
          <w:wAfter w:w="4003" w:type="dxa"/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030DE2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385751" w14:textId="77777777" w:rsidR="004856E1" w:rsidRPr="001C3242" w:rsidRDefault="004856E1" w:rsidP="001C3242">
            <w:pPr>
              <w:suppressLineNumbers/>
              <w:tabs>
                <w:tab w:val="left" w:pos="25"/>
              </w:tabs>
              <w:suppressAutoHyphens w:val="0"/>
              <w:snapToGrid w:val="0"/>
              <w:ind w:left="57" w:right="131" w:firstLine="40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8B74" w14:textId="77777777" w:rsidR="004856E1" w:rsidRPr="001C3242" w:rsidRDefault="004856E1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4B07D" w14:textId="77777777" w:rsidR="004856E1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</w:t>
            </w:r>
            <w:r w:rsidR="004856E1" w:rsidRPr="001C324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392F7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756327,6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99C242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212194,9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2BE1E1D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171129,0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962AF6" w14:textId="77777777" w:rsidR="004856E1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152114,7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5FACC8C" w14:textId="77777777" w:rsidR="004856E1" w:rsidRPr="001C3242" w:rsidRDefault="00CE5D2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220889,0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860502" w14:textId="77777777" w:rsidR="004856E1" w:rsidRPr="001C3242" w:rsidRDefault="004856E1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574C8" w:rsidRPr="001C3242" w14:paraId="7E5F9472" w14:textId="77777777" w:rsidTr="00E20EBD">
        <w:trPr>
          <w:gridBefore w:val="1"/>
          <w:gridAfter w:val="3"/>
          <w:wBefore w:w="15" w:type="dxa"/>
          <w:wAfter w:w="4003" w:type="dxa"/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F3C4115" w14:textId="77777777" w:rsidR="005574C8" w:rsidRPr="001C3242" w:rsidRDefault="005574C8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599AA7B" w14:textId="77777777" w:rsidR="005574C8" w:rsidRPr="001C3242" w:rsidRDefault="005574C8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32E0116" w14:textId="77777777" w:rsidR="005574C8" w:rsidRPr="001C3242" w:rsidRDefault="005574C8" w:rsidP="001C3242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6EC58A6" w14:textId="77777777" w:rsidR="005574C8" w:rsidRPr="001C3242" w:rsidRDefault="005574C8" w:rsidP="001C3242">
            <w:pPr>
              <w:snapToGrid w:val="0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1C3242">
              <w:rPr>
                <w:b/>
                <w:color w:val="000000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119FDE" w14:textId="77777777" w:rsidR="005574C8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264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6894,300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2EBDAC" w14:textId="77777777" w:rsidR="005574C8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7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29009,100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2F47E7" w14:textId="77777777" w:rsidR="005574C8" w:rsidRPr="001C3242" w:rsidRDefault="00B5655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574243,6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E62947" w14:textId="77777777" w:rsidR="005574C8" w:rsidRPr="001C3242" w:rsidRDefault="00B5655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512595,6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3CA8A20" w14:textId="77777777" w:rsidR="005574C8" w:rsidRPr="001C3242" w:rsidRDefault="005574C8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831046,0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8E5F" w14:textId="77777777" w:rsidR="005574C8" w:rsidRPr="001C3242" w:rsidRDefault="005574C8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574C8" w:rsidRPr="001C3242" w14:paraId="00AB82A2" w14:textId="77777777" w:rsidTr="00E20EBD">
        <w:trPr>
          <w:gridBefore w:val="1"/>
          <w:gridAfter w:val="3"/>
          <w:wBefore w:w="15" w:type="dxa"/>
          <w:wAfter w:w="4003" w:type="dxa"/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33CED3A0" w14:textId="77777777" w:rsidR="005574C8" w:rsidRPr="001C3242" w:rsidRDefault="005574C8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20995E7E" w14:textId="77777777" w:rsidR="005574C8" w:rsidRPr="001C3242" w:rsidRDefault="005574C8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14:paraId="36CAD88C" w14:textId="77777777" w:rsidR="005574C8" w:rsidRPr="001C3242" w:rsidRDefault="005574C8" w:rsidP="001C3242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EE2455C" w14:textId="77777777" w:rsidR="005574C8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98B8D5F" w14:textId="77777777" w:rsidR="005574C8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29</w:t>
            </w:r>
            <w:r w:rsidR="00C45771" w:rsidRPr="001C3242">
              <w:rPr>
                <w:color w:val="000000"/>
                <w:sz w:val="20"/>
                <w:szCs w:val="20"/>
              </w:rPr>
              <w:t>6402,800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9BB6322" w14:textId="77777777" w:rsidR="005574C8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7</w:t>
            </w:r>
            <w:r w:rsidR="00C45771" w:rsidRPr="001C3242">
              <w:rPr>
                <w:color w:val="000000"/>
                <w:sz w:val="20"/>
                <w:szCs w:val="20"/>
              </w:rPr>
              <w:t>3253,800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4D6DF3A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47100,0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E7FAD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35311,0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2B4CDE4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140738,0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B6696" w14:textId="77777777" w:rsidR="005574C8" w:rsidRPr="001C3242" w:rsidRDefault="005574C8" w:rsidP="001C3242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5574C8" w:rsidRPr="001C3242" w14:paraId="788FDA4F" w14:textId="77777777" w:rsidTr="00E20EBD">
        <w:trPr>
          <w:gridBefore w:val="1"/>
          <w:gridAfter w:val="3"/>
          <w:wBefore w:w="15" w:type="dxa"/>
          <w:wAfter w:w="4003" w:type="dxa"/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4EBF27E3" w14:textId="77777777" w:rsidR="005574C8" w:rsidRPr="001C3242" w:rsidRDefault="005574C8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right w:val="nil"/>
            </w:tcBorders>
          </w:tcPr>
          <w:p w14:paraId="166A21A9" w14:textId="77777777" w:rsidR="005574C8" w:rsidRPr="001C3242" w:rsidRDefault="005574C8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right w:val="nil"/>
            </w:tcBorders>
          </w:tcPr>
          <w:p w14:paraId="009A0872" w14:textId="77777777" w:rsidR="005574C8" w:rsidRPr="001C3242" w:rsidRDefault="005574C8" w:rsidP="001C3242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42ABCC" w14:textId="77777777" w:rsidR="005574C8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8C5754D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199229,5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31AED4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E69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DF7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9AF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F6F4" w14:textId="77777777" w:rsidR="005574C8" w:rsidRPr="001C3242" w:rsidRDefault="005574C8" w:rsidP="001C3242">
            <w:pPr>
              <w:rPr>
                <w:sz w:val="20"/>
                <w:szCs w:val="20"/>
              </w:rPr>
            </w:pPr>
          </w:p>
        </w:tc>
      </w:tr>
      <w:tr w:rsidR="005574C8" w:rsidRPr="001C3242" w14:paraId="242E7D1F" w14:textId="77777777" w:rsidTr="00E20EBD">
        <w:trPr>
          <w:gridBefore w:val="1"/>
          <w:gridAfter w:val="3"/>
          <w:wBefore w:w="15" w:type="dxa"/>
          <w:wAfter w:w="4003" w:type="dxa"/>
          <w:trHeight w:val="40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41B709A7" w14:textId="77777777" w:rsidR="005574C8" w:rsidRPr="001C3242" w:rsidRDefault="005574C8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5FA1660" w14:textId="77777777" w:rsidR="005574C8" w:rsidRPr="001C3242" w:rsidRDefault="005574C8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6391807" w14:textId="77777777" w:rsidR="005574C8" w:rsidRPr="001C3242" w:rsidRDefault="005574C8" w:rsidP="001C3242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75B6C07" w14:textId="77777777" w:rsidR="005574C8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94C3E2E" w14:textId="77777777" w:rsidR="005574C8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2151</w:t>
            </w:r>
            <w:r w:rsidR="00C45771" w:rsidRPr="001C3242">
              <w:rPr>
                <w:color w:val="000000"/>
                <w:sz w:val="20"/>
                <w:szCs w:val="20"/>
              </w:rPr>
              <w:t>262,000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CFA4B4C" w14:textId="77777777" w:rsidR="005574C8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5937</w:t>
            </w:r>
            <w:r w:rsidR="00C45771" w:rsidRPr="001C3242">
              <w:rPr>
                <w:color w:val="000000"/>
                <w:sz w:val="20"/>
                <w:szCs w:val="20"/>
              </w:rPr>
              <w:t>01,400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75B42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458555,8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4B2BE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408696,8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9EC9B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690308,0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6B805" w14:textId="77777777" w:rsidR="005574C8" w:rsidRPr="001C3242" w:rsidRDefault="005574C8" w:rsidP="001C3242">
            <w:pPr>
              <w:rPr>
                <w:sz w:val="20"/>
                <w:szCs w:val="20"/>
              </w:rPr>
            </w:pPr>
          </w:p>
        </w:tc>
      </w:tr>
      <w:tr w:rsidR="005574C8" w:rsidRPr="001C3242" w14:paraId="54F7AD10" w14:textId="77777777" w:rsidTr="00E20EBD">
        <w:trPr>
          <w:gridBefore w:val="1"/>
          <w:gridAfter w:val="3"/>
          <w:wBefore w:w="15" w:type="dxa"/>
          <w:wAfter w:w="4003" w:type="dxa"/>
          <w:trHeight w:val="2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682E375" w14:textId="77777777" w:rsidR="005574C8" w:rsidRPr="001C3242" w:rsidRDefault="005574C8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65CC724" w14:textId="77777777" w:rsidR="005574C8" w:rsidRPr="001C3242" w:rsidRDefault="005574C8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0505611" w14:textId="77777777" w:rsidR="005574C8" w:rsidRPr="001C3242" w:rsidRDefault="005574C8" w:rsidP="001C3242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502A78A" w14:textId="77777777" w:rsidR="005574C8" w:rsidRPr="001C3242" w:rsidRDefault="005574C8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1E2190C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E7B8DF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935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C61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52F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1FDF0" w14:textId="77777777" w:rsidR="005574C8" w:rsidRPr="001C3242" w:rsidRDefault="005574C8" w:rsidP="001C3242">
            <w:pPr>
              <w:rPr>
                <w:sz w:val="20"/>
                <w:szCs w:val="20"/>
              </w:rPr>
            </w:pPr>
          </w:p>
        </w:tc>
      </w:tr>
      <w:tr w:rsidR="005574C8" w:rsidRPr="001C3242" w14:paraId="05C5F7A9" w14:textId="77777777" w:rsidTr="00E20EBD">
        <w:trPr>
          <w:gridBefore w:val="1"/>
          <w:gridAfter w:val="3"/>
          <w:wBefore w:w="15" w:type="dxa"/>
          <w:wAfter w:w="4003" w:type="dxa"/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CB72697" w14:textId="77777777" w:rsidR="005574C8" w:rsidRPr="001C3242" w:rsidRDefault="005574C8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9503849" w14:textId="77777777" w:rsidR="005574C8" w:rsidRPr="001C3242" w:rsidRDefault="005574C8" w:rsidP="001C3242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58C22A8" w14:textId="77777777" w:rsidR="005574C8" w:rsidRPr="001C3242" w:rsidRDefault="005574C8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1A7494" w14:textId="77777777" w:rsidR="005574C8" w:rsidRPr="001C3242" w:rsidRDefault="005574C8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DF71AD2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</w:t>
            </w:r>
            <w:r w:rsidR="00C45771" w:rsidRPr="001C3242">
              <w:rPr>
                <w:color w:val="000000"/>
                <w:sz w:val="20"/>
                <w:szCs w:val="20"/>
              </w:rPr>
              <w:t>5551,700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BCCC7F3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  <w:r w:rsidR="00C45771" w:rsidRPr="001C3242">
              <w:rPr>
                <w:color w:val="000000"/>
                <w:sz w:val="20"/>
                <w:szCs w:val="20"/>
              </w:rPr>
              <w:t>6978,100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A1F9111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24286,8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0D0034" w14:textId="77777777" w:rsidR="005574C8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24286,8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5CDD296" w14:textId="77777777" w:rsidR="005574C8" w:rsidRPr="001C3242" w:rsidRDefault="005574C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49C88" w14:textId="77777777" w:rsidR="005574C8" w:rsidRPr="001C3242" w:rsidRDefault="005574C8" w:rsidP="001C3242">
            <w:pPr>
              <w:rPr>
                <w:sz w:val="20"/>
                <w:szCs w:val="20"/>
              </w:rPr>
            </w:pPr>
          </w:p>
        </w:tc>
      </w:tr>
      <w:tr w:rsidR="00F9478E" w:rsidRPr="001C3242" w14:paraId="7250AD1D" w14:textId="77777777" w:rsidTr="00E20EBD">
        <w:trPr>
          <w:gridBefore w:val="1"/>
          <w:gridAfter w:val="3"/>
          <w:wBefore w:w="15" w:type="dxa"/>
          <w:wAfter w:w="4003" w:type="dxa"/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6BAB13D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32E3666" w14:textId="77777777" w:rsidR="00F9478E" w:rsidRPr="001C3242" w:rsidRDefault="00F9478E" w:rsidP="001C3242">
            <w:pPr>
              <w:snapToGrid w:val="0"/>
              <w:ind w:left="57" w:firstLine="23"/>
              <w:rPr>
                <w:rFonts w:eastAsia="Arial" w:cs="Arial"/>
                <w:color w:val="000000"/>
                <w:sz w:val="20"/>
                <w:szCs w:val="20"/>
              </w:rPr>
            </w:pPr>
            <w:r w:rsidRPr="001C3242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6EE9943C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УО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E8AFF2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B28AFE" w14:textId="77777777" w:rsidR="00F9478E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22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3504,448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A8AEEF8" w14:textId="77777777" w:rsidR="00F9478E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54</w:t>
            </w:r>
            <w:r w:rsidR="00C45771" w:rsidRPr="001C3242">
              <w:rPr>
                <w:b/>
                <w:color w:val="000000"/>
                <w:sz w:val="20"/>
                <w:szCs w:val="20"/>
              </w:rPr>
              <w:t>782,448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EFE5884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49335,0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96912C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49215,0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14C414B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70172,0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19AEA" w14:textId="77777777" w:rsidR="00F9478E" w:rsidRPr="001C3242" w:rsidRDefault="00F9478E" w:rsidP="001C3242">
            <w:pPr>
              <w:rPr>
                <w:sz w:val="20"/>
                <w:szCs w:val="20"/>
              </w:rPr>
            </w:pPr>
          </w:p>
        </w:tc>
      </w:tr>
      <w:tr w:rsidR="00F9478E" w:rsidRPr="001C3242" w14:paraId="0D323ED6" w14:textId="77777777" w:rsidTr="00E20EBD">
        <w:trPr>
          <w:gridBefore w:val="1"/>
          <w:gridAfter w:val="3"/>
          <w:wBefore w:w="15" w:type="dxa"/>
          <w:wAfter w:w="4003" w:type="dxa"/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1C0E34E3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right w:val="nil"/>
            </w:tcBorders>
            <w:hideMark/>
          </w:tcPr>
          <w:p w14:paraId="680FABF9" w14:textId="77777777" w:rsidR="00F9478E" w:rsidRPr="001C3242" w:rsidRDefault="00F9478E" w:rsidP="001C3242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right w:val="nil"/>
            </w:tcBorders>
            <w:hideMark/>
          </w:tcPr>
          <w:p w14:paraId="3C45628C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CE26EB3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BD9AB3" w14:textId="77777777" w:rsidR="00F9478E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168</w:t>
            </w:r>
            <w:r w:rsidR="000310B7" w:rsidRPr="001C3242">
              <w:rPr>
                <w:color w:val="000000"/>
                <w:sz w:val="20"/>
                <w:szCs w:val="20"/>
              </w:rPr>
              <w:t>886,448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5E49E6A" w14:textId="77777777" w:rsidR="00F9478E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</w:t>
            </w:r>
            <w:r w:rsidR="00C45771" w:rsidRPr="001C3242">
              <w:rPr>
                <w:color w:val="000000"/>
                <w:sz w:val="20"/>
                <w:szCs w:val="20"/>
              </w:rPr>
              <w:t>6576,448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E9E3D18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31129,0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9AB3D5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31009,0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4F1E4B9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70172,0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47E0" w14:textId="77777777" w:rsidR="00F9478E" w:rsidRPr="001C3242" w:rsidRDefault="00F9478E" w:rsidP="001C3242">
            <w:pPr>
              <w:rPr>
                <w:sz w:val="20"/>
                <w:szCs w:val="20"/>
              </w:rPr>
            </w:pPr>
          </w:p>
        </w:tc>
      </w:tr>
      <w:tr w:rsidR="00F9478E" w:rsidRPr="001C3242" w14:paraId="522595C9" w14:textId="77777777" w:rsidTr="00E20EBD">
        <w:trPr>
          <w:gridBefore w:val="1"/>
          <w:gridAfter w:val="3"/>
          <w:wBefore w:w="15" w:type="dxa"/>
          <w:wAfter w:w="4003" w:type="dxa"/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BA13EC7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3F24A7C" w14:textId="77777777" w:rsidR="00F9478E" w:rsidRPr="001C3242" w:rsidRDefault="00F9478E" w:rsidP="001C3242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2049FF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EC37209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AFA982A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54618,0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AAC5562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18206,0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0544714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18206,0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377FC5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18206,0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82D5034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AB81B" w14:textId="77777777" w:rsidR="00F9478E" w:rsidRPr="001C3242" w:rsidRDefault="00F9478E" w:rsidP="001C3242">
            <w:pPr>
              <w:rPr>
                <w:sz w:val="20"/>
                <w:szCs w:val="20"/>
              </w:rPr>
            </w:pPr>
          </w:p>
        </w:tc>
      </w:tr>
      <w:tr w:rsidR="00F9478E" w:rsidRPr="001C3242" w14:paraId="1BD3FC37" w14:textId="77777777" w:rsidTr="00E20EBD">
        <w:trPr>
          <w:gridBefore w:val="1"/>
          <w:gridAfter w:val="3"/>
          <w:wBefore w:w="15" w:type="dxa"/>
          <w:wAfter w:w="4003" w:type="dxa"/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06F01FC8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1.1.1.4.</w:t>
            </w:r>
          </w:p>
        </w:tc>
        <w:tc>
          <w:tcPr>
            <w:tcW w:w="3148" w:type="dxa"/>
            <w:gridSpan w:val="5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44FFF461" w14:textId="77777777" w:rsidR="00F9478E" w:rsidRPr="001C3242" w:rsidRDefault="00F9478E" w:rsidP="001C3242">
            <w:pPr>
              <w:snapToGrid w:val="0"/>
              <w:ind w:left="57" w:firstLine="23"/>
              <w:rPr>
                <w:rFonts w:eastAsia="Arial" w:cs="Arial"/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2A4EF3F9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  <w:r w:rsidRPr="001C3242">
              <w:rPr>
                <w:rFonts w:eastAsia="Arial" w:cs="Arial"/>
                <w:color w:val="000000"/>
                <w:sz w:val="20"/>
                <w:szCs w:val="20"/>
              </w:rPr>
              <w:t>УО</w:t>
            </w:r>
          </w:p>
          <w:p w14:paraId="31F25CEB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9E36575" w14:textId="77777777" w:rsidR="00F9478E" w:rsidRPr="001C3242" w:rsidRDefault="00F9478E" w:rsidP="001C3242">
            <w:pPr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B81B49" w14:textId="77777777" w:rsidR="00F9478E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173</w:t>
            </w:r>
            <w:r w:rsidR="000310B7" w:rsidRPr="001C3242">
              <w:rPr>
                <w:b/>
                <w:color w:val="000000"/>
                <w:sz w:val="20"/>
                <w:szCs w:val="20"/>
              </w:rPr>
              <w:t>92,809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FB9AEF" w14:textId="77777777" w:rsidR="00F9478E" w:rsidRPr="001C3242" w:rsidRDefault="00CA6521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3</w:t>
            </w:r>
            <w:r w:rsidR="000310B7" w:rsidRPr="001C3242">
              <w:rPr>
                <w:b/>
                <w:color w:val="000000"/>
                <w:sz w:val="20"/>
                <w:szCs w:val="20"/>
              </w:rPr>
              <w:t>412,809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38D60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2895,0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0391D1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2795,0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EFDAEA8" w14:textId="77777777" w:rsidR="00F9478E" w:rsidRPr="001C3242" w:rsidRDefault="00F9478E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8290,0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2318E" w14:textId="77777777" w:rsidR="00F9478E" w:rsidRPr="001C3242" w:rsidRDefault="00F9478E" w:rsidP="001C3242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9478E" w:rsidRPr="001C3242" w14:paraId="7106C2A2" w14:textId="77777777" w:rsidTr="00E20EBD">
        <w:trPr>
          <w:gridBefore w:val="1"/>
          <w:gridAfter w:val="3"/>
          <w:wBefore w:w="15" w:type="dxa"/>
          <w:wAfter w:w="4003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2E7F857A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6D305556" w14:textId="77777777" w:rsidR="00F9478E" w:rsidRPr="001C3242" w:rsidRDefault="00F9478E" w:rsidP="001C3242">
            <w:pPr>
              <w:snapToGrid w:val="0"/>
              <w:ind w:left="57" w:firstLine="23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7246B109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D029C95" w14:textId="77777777" w:rsidR="00F9478E" w:rsidRPr="001C3242" w:rsidRDefault="00F9478E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3DD2C7" w14:textId="77777777" w:rsidR="00F9478E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146</w:t>
            </w:r>
            <w:r w:rsidR="000310B7" w:rsidRPr="001C3242">
              <w:rPr>
                <w:color w:val="000000"/>
                <w:sz w:val="20"/>
                <w:szCs w:val="20"/>
              </w:rPr>
              <w:t>74,809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6CBDD2E" w14:textId="77777777" w:rsidR="00F9478E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</w:t>
            </w:r>
            <w:r w:rsidR="000310B7" w:rsidRPr="001C3242">
              <w:rPr>
                <w:color w:val="000000"/>
                <w:sz w:val="20"/>
                <w:szCs w:val="20"/>
              </w:rPr>
              <w:t>506,809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11318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1989,0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7629FA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1889,0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C3546BE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E7C894" w14:textId="77777777" w:rsidR="00F9478E" w:rsidRPr="001C3242" w:rsidRDefault="00F9478E" w:rsidP="001C3242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F9478E" w:rsidRPr="001C3242" w14:paraId="16A9EB5F" w14:textId="77777777" w:rsidTr="00E20EBD">
        <w:trPr>
          <w:gridBefore w:val="1"/>
          <w:gridAfter w:val="3"/>
          <w:wBefore w:w="15" w:type="dxa"/>
          <w:wAfter w:w="4003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B65BE22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8" w:type="dxa"/>
            <w:gridSpan w:val="5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93BECCC" w14:textId="77777777" w:rsidR="00F9478E" w:rsidRPr="001C3242" w:rsidRDefault="00F9478E" w:rsidP="001C3242">
            <w:pPr>
              <w:snapToGrid w:val="0"/>
              <w:ind w:left="57" w:firstLine="23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F85522" w14:textId="77777777" w:rsidR="00F9478E" w:rsidRPr="001C3242" w:rsidRDefault="00F9478E" w:rsidP="001C3242">
            <w:pPr>
              <w:suppressLineNumbers/>
              <w:suppressAutoHyphens w:val="0"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3E6B91D" w14:textId="77777777" w:rsidR="00F9478E" w:rsidRPr="001C3242" w:rsidRDefault="00F9478E" w:rsidP="001C324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587D7A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2718,0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D2998B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95CCF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4A5FF2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906,0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4F8C39" w14:textId="77777777" w:rsidR="00F9478E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C34139" w14:textId="77777777" w:rsidR="00F9478E" w:rsidRPr="001C3242" w:rsidRDefault="00F9478E" w:rsidP="001C3242">
            <w:pPr>
              <w:autoSpaceDE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  <w:tr w:rsidR="004856E1" w:rsidRPr="001C3242" w14:paraId="268469B9" w14:textId="77777777" w:rsidTr="00E20EBD">
        <w:trPr>
          <w:gridBefore w:val="1"/>
          <w:gridAfter w:val="3"/>
          <w:wBefore w:w="15" w:type="dxa"/>
          <w:wAfter w:w="4003" w:type="dxa"/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B74FD1" w14:textId="77777777" w:rsidR="004856E1" w:rsidRPr="001C3242" w:rsidRDefault="004856E1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8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7DB02A" w14:textId="77777777" w:rsidR="004856E1" w:rsidRPr="001C3242" w:rsidRDefault="004856E1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Итого по подпрограмме 9: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DBE751" w14:textId="77777777" w:rsidR="004856E1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41</w:t>
            </w:r>
            <w:r w:rsidR="000310B7" w:rsidRPr="001C3242">
              <w:rPr>
                <w:color w:val="000000"/>
                <w:sz w:val="20"/>
                <w:szCs w:val="20"/>
              </w:rPr>
              <w:t>02824,232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45E0C5" w14:textId="77777777" w:rsidR="004856E1" w:rsidRPr="001C3242" w:rsidRDefault="00CA652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111</w:t>
            </w:r>
            <w:r w:rsidR="000310B7" w:rsidRPr="001C3242">
              <w:rPr>
                <w:color w:val="000000"/>
                <w:sz w:val="20"/>
                <w:szCs w:val="20"/>
              </w:rPr>
              <w:t>1282,732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CCD74F" w14:textId="77777777" w:rsidR="004856E1" w:rsidRPr="001C3242" w:rsidRDefault="003A023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907050,4</w:t>
            </w:r>
          </w:p>
        </w:tc>
        <w:tc>
          <w:tcPr>
            <w:tcW w:w="1276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6CC15A" w14:textId="77777777" w:rsidR="004856E1" w:rsidRPr="001C3242" w:rsidRDefault="003A023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823572,1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425065" w14:textId="77777777" w:rsidR="004856E1" w:rsidRPr="001C3242" w:rsidRDefault="00051FE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1260919,0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12FD18" w14:textId="77777777" w:rsidR="004856E1" w:rsidRPr="001C3242" w:rsidRDefault="004856E1" w:rsidP="001C32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9478E" w:rsidRPr="001C3242" w14:paraId="76D5A925" w14:textId="77777777" w:rsidTr="00E20EBD">
        <w:trPr>
          <w:gridBefore w:val="1"/>
          <w:gridAfter w:val="5"/>
          <w:wBefore w:w="15" w:type="dxa"/>
          <w:wAfter w:w="5421" w:type="dxa"/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8962E" w14:textId="77777777" w:rsidR="00F9478E" w:rsidRPr="001C3242" w:rsidRDefault="00F9478E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28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006307C" w14:textId="77777777" w:rsidR="00F9478E" w:rsidRPr="001C3242" w:rsidRDefault="00F9478E" w:rsidP="001C3242">
            <w:pPr>
              <w:suppressLineNumbers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7EF3B8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199229,5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58982F" w14:textId="77777777" w:rsidR="00F9478E" w:rsidRPr="001C3242" w:rsidRDefault="00F9478E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62053,9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D321B6" w14:textId="77777777" w:rsidR="00F9478E" w:rsidRPr="001C3242" w:rsidRDefault="00F113CD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C10667" w14:textId="77777777" w:rsidR="00F9478E" w:rsidRPr="001C3242" w:rsidRDefault="00F113CD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68587,8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1F7B9A" w14:textId="77777777" w:rsidR="00F9478E" w:rsidRPr="001C3242" w:rsidRDefault="00F113CD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56E1" w:rsidRPr="001C3242" w14:paraId="00B57258" w14:textId="77777777" w:rsidTr="00E20EBD">
        <w:trPr>
          <w:gridBefore w:val="1"/>
          <w:gridAfter w:val="3"/>
          <w:wBefore w:w="15" w:type="dxa"/>
          <w:wAfter w:w="4003" w:type="dxa"/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E759" w14:textId="77777777" w:rsidR="004856E1" w:rsidRPr="001C3242" w:rsidRDefault="004856E1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4BB9" w14:textId="77777777" w:rsidR="004856E1" w:rsidRPr="001C3242" w:rsidRDefault="004856E1" w:rsidP="001C3242">
            <w:pPr>
              <w:suppressLineNumbers/>
              <w:snapToGrid w:val="0"/>
              <w:ind w:left="57" w:firstLine="24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4ED" w14:textId="77777777" w:rsidR="004856E1" w:rsidRPr="001C3242" w:rsidRDefault="004F5DAA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</w:t>
            </w:r>
            <w:r w:rsidR="000310B7" w:rsidRPr="001C3242">
              <w:rPr>
                <w:color w:val="000000"/>
                <w:sz w:val="20"/>
                <w:szCs w:val="20"/>
              </w:rPr>
              <w:t>17602,432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771" w14:textId="77777777" w:rsidR="004856E1" w:rsidRPr="001C3242" w:rsidRDefault="004F5DAA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  <w:r w:rsidR="000310B7" w:rsidRPr="001C3242">
              <w:rPr>
                <w:color w:val="000000"/>
                <w:sz w:val="20"/>
                <w:szCs w:val="20"/>
              </w:rPr>
              <w:t>84504,432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0BD" w14:textId="77777777" w:rsidR="004856E1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142641,0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A8EE" w14:textId="77777777" w:rsidR="004856E1" w:rsidRPr="001C3242" w:rsidRDefault="00F9478E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140735,0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7B" w14:textId="77777777" w:rsidR="004856E1" w:rsidRPr="001C3242" w:rsidRDefault="00051FE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349722,0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E8168A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56E1" w:rsidRPr="001C3242" w14:paraId="58332A7B" w14:textId="77777777" w:rsidTr="00E20EBD">
        <w:trPr>
          <w:gridBefore w:val="1"/>
          <w:gridAfter w:val="3"/>
          <w:wBefore w:w="15" w:type="dxa"/>
          <w:wAfter w:w="4003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BF05503" w14:textId="77777777" w:rsidR="004856E1" w:rsidRPr="001C3242" w:rsidRDefault="004856E1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DFA3306" w14:textId="77777777" w:rsidR="004856E1" w:rsidRPr="001C3242" w:rsidRDefault="00F9478E" w:rsidP="001C3242">
            <w:pPr>
              <w:suppressLineNumbers/>
              <w:snapToGrid w:val="0"/>
              <w:ind w:left="57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Р</w:t>
            </w:r>
            <w:r w:rsidR="004856E1" w:rsidRPr="001C3242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28457CD" w14:textId="77777777" w:rsidR="004856E1" w:rsidRPr="001C3242" w:rsidRDefault="004F5DAA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308</w:t>
            </w:r>
            <w:r w:rsidR="000310B7" w:rsidRPr="001C3242">
              <w:rPr>
                <w:color w:val="000000"/>
                <w:sz w:val="20"/>
                <w:szCs w:val="20"/>
              </w:rPr>
              <w:t>5992,300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293F86" w14:textId="77777777" w:rsidR="004856E1" w:rsidRPr="001C3242" w:rsidRDefault="004F5DAA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86</w:t>
            </w:r>
            <w:r w:rsidR="000310B7" w:rsidRPr="001C3242">
              <w:rPr>
                <w:color w:val="000000"/>
                <w:sz w:val="20"/>
                <w:szCs w:val="20"/>
              </w:rPr>
              <w:t>4724,400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76A84E" w14:textId="77777777" w:rsidR="004856E1" w:rsidRPr="001C3242" w:rsidRDefault="003A023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695821,6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23B41E" w14:textId="77777777" w:rsidR="004856E1" w:rsidRPr="001C3242" w:rsidRDefault="003A0238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614249,3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C1BF6F" w14:textId="77777777" w:rsidR="004856E1" w:rsidRPr="001C3242" w:rsidRDefault="00051FE9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911197,0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9EBAE" w14:textId="77777777" w:rsidR="004856E1" w:rsidRPr="001C3242" w:rsidRDefault="004856E1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3CD" w:rsidRPr="001C3242" w14:paraId="1BDD4436" w14:textId="77777777" w:rsidTr="00E20EBD">
        <w:trPr>
          <w:gridBefore w:val="1"/>
          <w:gridAfter w:val="3"/>
          <w:wBefore w:w="15" w:type="dxa"/>
          <w:wAfter w:w="4003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F19A55" w14:textId="77777777" w:rsidR="00F113CD" w:rsidRPr="001C3242" w:rsidRDefault="00F113CD" w:rsidP="001C3242">
            <w:pPr>
              <w:suppressLineNumbers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80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8BA8D10" w14:textId="77777777" w:rsidR="00F113CD" w:rsidRPr="001C3242" w:rsidRDefault="00F113CD" w:rsidP="001C3242">
            <w:pPr>
              <w:suppressLineNumbers/>
              <w:snapToGrid w:val="0"/>
              <w:ind w:left="57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7C28504" w14:textId="77777777" w:rsidR="00F113CD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6</w:t>
            </w:r>
            <w:r w:rsidR="000310B7" w:rsidRPr="001C3242">
              <w:rPr>
                <w:color w:val="000000"/>
                <w:sz w:val="20"/>
                <w:szCs w:val="20"/>
              </w:rPr>
              <w:t>5551,700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75BB00" w14:textId="77777777" w:rsidR="00F113CD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1</w:t>
            </w:r>
            <w:r w:rsidR="000310B7" w:rsidRPr="001C3242">
              <w:rPr>
                <w:color w:val="000000"/>
                <w:sz w:val="20"/>
                <w:szCs w:val="20"/>
              </w:rPr>
              <w:t>6978,100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93D2F3" w14:textId="77777777" w:rsidR="00F113CD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24286,8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10C077" w14:textId="77777777" w:rsidR="00F113CD" w:rsidRPr="001C3242" w:rsidRDefault="00B56551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24286,8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B48FBD" w14:textId="77777777" w:rsidR="00F113CD" w:rsidRPr="001C3242" w:rsidRDefault="00F113CD" w:rsidP="001C3242">
            <w:pPr>
              <w:jc w:val="center"/>
              <w:rPr>
                <w:color w:val="000000"/>
                <w:sz w:val="20"/>
                <w:szCs w:val="20"/>
              </w:rPr>
            </w:pPr>
            <w:r w:rsidRPr="001C32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EE6" w14:textId="77777777" w:rsidR="00F113CD" w:rsidRPr="001C3242" w:rsidRDefault="00F113CD" w:rsidP="001C3242">
            <w:pPr>
              <w:suppressLineNumbers/>
              <w:suppressAutoHyphens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15D" w:rsidRPr="001C3242" w14:paraId="56238B1A" w14:textId="77777777" w:rsidTr="00E20E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7967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737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9F07" w14:textId="77777777" w:rsidR="00AE615D" w:rsidRDefault="00AE615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14:paraId="6C60A7BB" w14:textId="77777777" w:rsidR="00E20EBD" w:rsidRDefault="00E20EB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14:paraId="530FA91E" w14:textId="77777777" w:rsidR="00E20EBD" w:rsidRPr="001C3242" w:rsidRDefault="00E20EB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B3A" w14:textId="77777777" w:rsidR="00E20EBD" w:rsidRDefault="00E20EB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14:paraId="639C360D" w14:textId="77777777" w:rsidR="00E20EBD" w:rsidRDefault="00E20EB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  <w:p w14:paraId="7AD28396" w14:textId="77777777" w:rsidR="00AE615D" w:rsidRPr="001C3242" w:rsidRDefault="00AE615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Приложение мероприятий  к подпрограмме 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FCC9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AF6B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437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D91B60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C10F5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E615D" w:rsidRPr="001C3242" w14:paraId="49F79294" w14:textId="77777777" w:rsidTr="00E20EB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747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5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38AD" w14:textId="77777777" w:rsidR="00AE615D" w:rsidRPr="001C3242" w:rsidRDefault="00AE615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«Обеспечение реализации муниципальной программы</w:t>
            </w:r>
            <w:r w:rsid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»</w:t>
            </w: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 по реализации общеобразовательных программ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F5FC12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D4135D" w14:textId="77777777" w:rsidR="00AE615D" w:rsidRPr="001C3242" w:rsidRDefault="00AE615D" w:rsidP="001C3242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E615D" w:rsidRPr="001C3242" w14:paraId="2C5BA75B" w14:textId="77777777" w:rsidTr="00E20E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0FA8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7C57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0D6B" w14:textId="77777777" w:rsidR="00AE615D" w:rsidRPr="001C3242" w:rsidRDefault="00AE615D" w:rsidP="00E20EBD">
            <w:pPr>
              <w:widowControl/>
              <w:suppressAutoHyphens w:val="0"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общего образования (по питанию)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866F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B86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3D4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817C92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94D27C" w14:textId="77777777" w:rsidR="00AE615D" w:rsidRPr="001C3242" w:rsidRDefault="00AE615D" w:rsidP="001C3242">
            <w:pPr>
              <w:widowControl/>
              <w:suppressAutoHyphens w:val="0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C3242">
              <w:rPr>
                <w:rFonts w:eastAsia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AE615D" w:rsidRPr="001C3242" w14:paraId="32C83310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0C66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3B0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096" w14:textId="77777777" w:rsidR="00AE615D" w:rsidRPr="001C3242" w:rsidRDefault="00AE615D" w:rsidP="001C3242">
            <w:pPr>
              <w:ind w:left="-391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8D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6ACA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B60D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56E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53B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30216" w14:textId="77777777" w:rsidR="00AE615D" w:rsidRPr="001C3242" w:rsidRDefault="00AE615D" w:rsidP="001C3242">
            <w:pPr>
              <w:rPr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4D1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</w:tr>
      <w:tr w:rsidR="00AE615D" w:rsidRPr="001C3242" w14:paraId="790190BF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1275"/>
        </w:trPr>
        <w:tc>
          <w:tcPr>
            <w:tcW w:w="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5BBE2F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9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BF4F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11135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Ответственный исполнитель и  соисполнитель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02DF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Период реализации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8F9D58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93F954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Объём финансирования всего</w:t>
            </w:r>
          </w:p>
        </w:tc>
        <w:tc>
          <w:tcPr>
            <w:tcW w:w="567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D10CD7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в том числе по годам</w:t>
            </w:r>
          </w:p>
          <w:p w14:paraId="29E681BA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  <w:p w14:paraId="0B0B8C86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1A9CE3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Связь с показателями результативности подпрограмм</w:t>
            </w:r>
          </w:p>
        </w:tc>
      </w:tr>
      <w:tr w:rsidR="00AE615D" w:rsidRPr="001C3242" w14:paraId="71FD8BE8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AD8E3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F4CB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D09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3F41D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(год)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8C12C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(МБ,РБ)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77726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02AF3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(тыс.руб)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7C21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  <w:p w14:paraId="43ADDDA6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CF55C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</w:tr>
      <w:tr w:rsidR="00AE615D" w:rsidRPr="001C3242" w14:paraId="14709C7C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D3A0C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9C79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BE0E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C85F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C19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EECE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13CD7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27BC14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67190B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8834D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2024год</w:t>
            </w: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205AC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01EF140F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00468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5EEF0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C28E8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A1D3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F345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7253A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FBEA14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4FCA1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08E9D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9EE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F7D1A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12.</w:t>
            </w:r>
          </w:p>
        </w:tc>
      </w:tr>
      <w:tr w:rsidR="00AE615D" w:rsidRPr="001C3242" w14:paraId="10A4F782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E12D1C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8C64B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 xml:space="preserve">Субсидия по организации бесплатного питания  детей - инвалидов 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008D48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938E3F6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2021-202</w:t>
            </w:r>
            <w:r w:rsidR="00A730DE" w:rsidRPr="001C3242">
              <w:rPr>
                <w:color w:val="000000"/>
                <w:sz w:val="18"/>
                <w:szCs w:val="18"/>
              </w:rPr>
              <w:t>4</w:t>
            </w:r>
            <w:r w:rsidRPr="001C32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E4849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7CBFE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242">
              <w:rPr>
                <w:b/>
                <w:bCs/>
                <w:color w:val="000000"/>
                <w:sz w:val="20"/>
                <w:szCs w:val="20"/>
              </w:rPr>
              <w:t>2656,5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9C74E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242">
              <w:rPr>
                <w:b/>
                <w:bCs/>
                <w:color w:val="000000"/>
                <w:sz w:val="20"/>
                <w:szCs w:val="20"/>
              </w:rPr>
              <w:t>970,3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FFB3D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242">
              <w:rPr>
                <w:b/>
                <w:bCs/>
                <w:color w:val="000000"/>
                <w:sz w:val="20"/>
                <w:szCs w:val="20"/>
              </w:rPr>
              <w:t>843,1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62F66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242">
              <w:rPr>
                <w:b/>
                <w:bCs/>
                <w:color w:val="000000"/>
                <w:sz w:val="20"/>
                <w:szCs w:val="20"/>
              </w:rPr>
              <w:t>843,1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4252688" w14:textId="77777777" w:rsidR="00AE615D" w:rsidRPr="001C3242" w:rsidRDefault="00AE615D" w:rsidP="001C32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0441E60" w14:textId="77777777" w:rsidR="00AE615D" w:rsidRPr="001C3242" w:rsidRDefault="00AE615D" w:rsidP="001C3242">
            <w:pPr>
              <w:rPr>
                <w:b/>
                <w:color w:val="000000"/>
                <w:sz w:val="20"/>
                <w:szCs w:val="20"/>
              </w:rPr>
            </w:pPr>
            <w:r w:rsidRPr="001C324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2317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2A3E89D2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FB03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7230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A7BF3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CAF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3DCE4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DE008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87E82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EE68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F9EE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BFDEEE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7FE2A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21116AE1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FABB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AFAD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4E3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9BA66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909ECA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88D04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2656,5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B69FEE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970,3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224041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843,1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7F2CD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843,1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FA7F9C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550A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1193383E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3DF229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7FE01E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 xml:space="preserve">Субсидия по организации бесплатного питания обучающихся, готовность которых к обеспечению питанием 100%, не подтверждена 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C5B4D8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B7830F" w14:textId="77777777" w:rsidR="00AE615D" w:rsidRPr="001C3242" w:rsidRDefault="00A730DE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2021-2024</w:t>
            </w:r>
            <w:r w:rsidR="00AE615D" w:rsidRPr="001C3242">
              <w:rPr>
                <w:color w:val="000000"/>
                <w:sz w:val="18"/>
                <w:szCs w:val="18"/>
              </w:rPr>
              <w:t>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B9FF4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434C0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6CCF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30D9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59AAB" w14:textId="77777777" w:rsidR="00AE615D" w:rsidRPr="001C3242" w:rsidRDefault="00AE615D" w:rsidP="001C32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3242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D7B87E9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BDCD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5A03EC5A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6309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1392A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0BD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6CF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AC6C6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8769E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B5953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8,4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E9B66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C4E28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EAF0D8D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BCD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3E63D429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120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22A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E7A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2DEF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FBE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4C6FE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CEAB9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588E8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127,9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1213FB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56D02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83C410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6796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20A89B66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0D9A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498538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Субсидия по организации бесплатного питания обучающихся, получающих начальное общее образование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8878A1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8896AC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2021-202</w:t>
            </w:r>
            <w:r w:rsidR="00A730DE" w:rsidRPr="001C3242">
              <w:rPr>
                <w:color w:val="000000"/>
                <w:sz w:val="18"/>
                <w:szCs w:val="18"/>
              </w:rPr>
              <w:t>4</w:t>
            </w:r>
            <w:r w:rsidRPr="001C32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92AB0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7727D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81668,5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E301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26753,3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5CAE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27457,6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44557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3242">
              <w:rPr>
                <w:b/>
                <w:bCs/>
                <w:color w:val="000000"/>
                <w:sz w:val="16"/>
                <w:szCs w:val="16"/>
              </w:rPr>
              <w:t>27457,6</w:t>
            </w:r>
            <w:r w:rsidR="00AE615D" w:rsidRPr="001C3242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651B69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947E9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49013419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654D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459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8D3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7AC1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1EB7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24A22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CC66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267,6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83AEC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  <w:r w:rsidR="001570E7" w:rsidRPr="001C324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94FB9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  <w:r w:rsidR="00AE615D" w:rsidRPr="001C32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E541378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BC35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71F04C97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0F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746C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344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F72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2AD4B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F086F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75838,9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83A3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20923,7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DBA9D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27457,6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CEDED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27457,6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5609596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751F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63B2F164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3139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0EA1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15CB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0EBF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594EC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EBEA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5562,0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D431B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5562,0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042726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5E8318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D80297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E83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</w:tr>
      <w:tr w:rsidR="00AE615D" w:rsidRPr="001C3242" w14:paraId="24F46A37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E3864F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A45DA3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Субсидия на обеспечение бесплатным питьевым молоком обучающихся 1-4 классов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A9275C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57B28A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2021-202</w:t>
            </w:r>
            <w:r w:rsidR="00A730DE" w:rsidRPr="001C3242">
              <w:rPr>
                <w:color w:val="000000"/>
                <w:sz w:val="18"/>
                <w:szCs w:val="18"/>
              </w:rPr>
              <w:t>4</w:t>
            </w:r>
            <w:r w:rsidRPr="001C32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921DE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4EAEF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10552,8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AFE3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3588,9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97042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3557,3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50D1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3242">
              <w:rPr>
                <w:b/>
                <w:bCs/>
                <w:color w:val="000000"/>
                <w:sz w:val="16"/>
                <w:szCs w:val="16"/>
              </w:rPr>
              <w:t>3406,6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EA6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EFF49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65D189E1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B7986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F6B4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15E1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455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5C92E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3CF9D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642,0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09512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3C7FB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A600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239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9E7B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407C5D22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37B98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3D8D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211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50A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6321F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AA78B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9910,8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9A5CEF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3374,9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EC03B5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3343,3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0A27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3192,6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403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139A0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53CD7BC2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960"/>
        </w:trPr>
        <w:tc>
          <w:tcPr>
            <w:tcW w:w="9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0DA90E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59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1B77C4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Субсидия  по обеспечению бесплатным двухразовым питанием обучающихся с ОВЗ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CE99CE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EF5A8F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2021-202</w:t>
            </w:r>
            <w:r w:rsidR="00A730DE" w:rsidRPr="001C3242">
              <w:rPr>
                <w:color w:val="000000"/>
                <w:sz w:val="18"/>
                <w:szCs w:val="18"/>
              </w:rPr>
              <w:t>4</w:t>
            </w:r>
            <w:r w:rsidRPr="001C32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22146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3680D" w14:textId="77777777" w:rsidR="00AE615D" w:rsidRPr="001C3242" w:rsidRDefault="004F5DAA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276</w:t>
            </w:r>
            <w:r w:rsidR="000310B7" w:rsidRPr="001C3242">
              <w:rPr>
                <w:b/>
                <w:bCs/>
                <w:color w:val="000000"/>
                <w:sz w:val="18"/>
                <w:szCs w:val="18"/>
              </w:rPr>
              <w:t>99,918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6B8A99" w14:textId="77777777" w:rsidR="00AE615D" w:rsidRPr="001C3242" w:rsidRDefault="004F5DAA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0310B7" w:rsidRPr="001C3242">
              <w:rPr>
                <w:b/>
                <w:bCs/>
                <w:color w:val="000000"/>
                <w:sz w:val="18"/>
                <w:szCs w:val="18"/>
              </w:rPr>
              <w:t>448,618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0DB2F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8696,6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7E7B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3242">
              <w:rPr>
                <w:b/>
                <w:bCs/>
                <w:color w:val="000000"/>
                <w:sz w:val="16"/>
                <w:szCs w:val="16"/>
              </w:rPr>
              <w:t>8554,7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771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EA430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1A6C4586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B5C5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F671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94FE1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23E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06BD3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550C0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26029,0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79A16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9821,7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F0AA6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8174,6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2ECF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8032,7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75C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EF726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67C6045D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9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3DB8E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9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AA110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D1C8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FF1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57C09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425EF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16</w:t>
            </w:r>
            <w:r w:rsidR="000310B7" w:rsidRPr="001C3242">
              <w:rPr>
                <w:color w:val="000000"/>
                <w:sz w:val="18"/>
                <w:szCs w:val="18"/>
              </w:rPr>
              <w:t>70,918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0124D" w14:textId="77777777" w:rsidR="00AE615D" w:rsidRPr="001C3242" w:rsidRDefault="000310B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626,918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AE19A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522,0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D8B50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522,0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6902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4F9D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1988B2A5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A244D2" w14:textId="77777777" w:rsidR="00AE615D" w:rsidRPr="001C3242" w:rsidRDefault="00AE615D" w:rsidP="001C32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Итого 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6E86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DC500" w14:textId="77777777" w:rsidR="00AE615D" w:rsidRPr="001C3242" w:rsidRDefault="004F5DAA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122</w:t>
            </w:r>
            <w:r w:rsidR="000310B7" w:rsidRPr="001C3242">
              <w:rPr>
                <w:b/>
                <w:bCs/>
                <w:color w:val="000000"/>
                <w:sz w:val="18"/>
                <w:szCs w:val="18"/>
              </w:rPr>
              <w:t>714,018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FB8331" w14:textId="77777777" w:rsidR="00AE615D" w:rsidRPr="001C3242" w:rsidRDefault="004F5DAA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418</w:t>
            </w:r>
            <w:r w:rsidR="000310B7" w:rsidRPr="001C3242">
              <w:rPr>
                <w:b/>
                <w:bCs/>
                <w:color w:val="000000"/>
                <w:sz w:val="18"/>
                <w:szCs w:val="18"/>
              </w:rPr>
              <w:t>97,418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E4C1BF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242">
              <w:rPr>
                <w:b/>
                <w:bCs/>
                <w:color w:val="000000"/>
                <w:sz w:val="18"/>
                <w:szCs w:val="18"/>
              </w:rPr>
              <w:t>40554,6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E99927" w14:textId="77777777" w:rsidR="00AE615D" w:rsidRPr="001C3242" w:rsidRDefault="001570E7" w:rsidP="001C32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3242">
              <w:rPr>
                <w:b/>
                <w:bCs/>
                <w:color w:val="000000"/>
                <w:sz w:val="16"/>
                <w:szCs w:val="16"/>
              </w:rPr>
              <w:t>40262,0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BA51BB3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47427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5B9B6D26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C3A1971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EED20D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D19EF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75838,9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D8BE2A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20923,7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043103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27457,6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D9458A" w14:textId="77777777" w:rsidR="00AE615D" w:rsidRPr="001C3242" w:rsidRDefault="00AE615D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27457</w:t>
            </w:r>
            <w:r w:rsidR="001570E7" w:rsidRPr="001C3242">
              <w:rPr>
                <w:color w:val="000000"/>
                <w:sz w:val="16"/>
                <w:szCs w:val="16"/>
              </w:rPr>
              <w:t>,</w:t>
            </w:r>
            <w:r w:rsidRPr="001C324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4D85F1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3AFB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1FDD6BE9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4B72CF5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региональный бюджет,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44B142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10D5E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44286,2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7A8134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19856,8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BB6841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12361,0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9B6094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12068,4</w:t>
            </w:r>
          </w:p>
        </w:tc>
        <w:tc>
          <w:tcPr>
            <w:tcW w:w="1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4D4DF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5751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03D110BF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8186F0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26EFD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8DCE4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25</w:t>
            </w:r>
            <w:r w:rsidR="000310B7" w:rsidRPr="001C3242">
              <w:rPr>
                <w:color w:val="000000"/>
                <w:sz w:val="18"/>
                <w:szCs w:val="18"/>
              </w:rPr>
              <w:t>88,918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0EEFC6" w14:textId="77777777" w:rsidR="00AE615D" w:rsidRPr="001C3242" w:rsidRDefault="004F5DAA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1</w:t>
            </w:r>
            <w:r w:rsidR="000310B7" w:rsidRPr="001C3242">
              <w:rPr>
                <w:color w:val="000000"/>
                <w:sz w:val="18"/>
                <w:szCs w:val="18"/>
              </w:rPr>
              <w:t>116,918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112358" w14:textId="77777777" w:rsidR="00AE615D" w:rsidRPr="001C3242" w:rsidRDefault="001570E7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736,0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85CB72" w14:textId="77777777" w:rsidR="00AE615D" w:rsidRPr="001C3242" w:rsidRDefault="001570E7" w:rsidP="001C3242">
            <w:pPr>
              <w:jc w:val="center"/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736,0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ADB82" w14:textId="77777777" w:rsidR="00AE615D" w:rsidRPr="001C3242" w:rsidRDefault="001570E7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3F73F" w14:textId="77777777" w:rsidR="00AE615D" w:rsidRPr="001C3242" w:rsidRDefault="00AE615D" w:rsidP="001C3242">
            <w:pPr>
              <w:rPr>
                <w:color w:val="000000"/>
                <w:sz w:val="16"/>
                <w:szCs w:val="16"/>
              </w:rPr>
            </w:pPr>
            <w:r w:rsidRPr="001C32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615D" w:rsidRPr="001C3242" w14:paraId="3248FA88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7C0F3C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другие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12BD7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DBB60B" w14:textId="77777777" w:rsidR="00AE615D" w:rsidRPr="001C3242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E37CCB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374573" w14:textId="77777777" w:rsidR="00AE615D" w:rsidRPr="001C3242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00E1E" w14:textId="77777777" w:rsidR="00AE615D" w:rsidRPr="001C3242" w:rsidRDefault="00AE615D" w:rsidP="001C3242">
            <w:pPr>
              <w:jc w:val="center"/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575C" w14:textId="77777777" w:rsidR="00AE615D" w:rsidRPr="001C3242" w:rsidRDefault="00AE615D" w:rsidP="001C3242">
            <w:pPr>
              <w:rPr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42AF" w14:textId="77777777" w:rsidR="00AE615D" w:rsidRPr="001C3242" w:rsidRDefault="00AE615D" w:rsidP="001C3242">
            <w:pPr>
              <w:rPr>
                <w:color w:val="000000"/>
              </w:rPr>
            </w:pPr>
            <w:r w:rsidRPr="001C3242">
              <w:rPr>
                <w:color w:val="000000"/>
              </w:rPr>
              <w:t> </w:t>
            </w:r>
          </w:p>
        </w:tc>
      </w:tr>
      <w:tr w:rsidR="00AE615D" w:rsidRPr="008F421E" w14:paraId="0C7189A2" w14:textId="77777777" w:rsidTr="00E20EBD">
        <w:tblPrEx>
          <w:tblCellMar>
            <w:left w:w="108" w:type="dxa"/>
            <w:right w:w="108" w:type="dxa"/>
          </w:tblCellMar>
        </w:tblPrEx>
        <w:trPr>
          <w:gridAfter w:val="3"/>
          <w:wAfter w:w="4002" w:type="dxa"/>
          <w:trHeight w:val="330"/>
        </w:trPr>
        <w:tc>
          <w:tcPr>
            <w:tcW w:w="59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C00DC5" w14:textId="77777777" w:rsidR="00AE615D" w:rsidRPr="008F421E" w:rsidRDefault="00AE615D" w:rsidP="001C3242">
            <w:pPr>
              <w:rPr>
                <w:color w:val="000000"/>
                <w:sz w:val="18"/>
                <w:szCs w:val="18"/>
              </w:rPr>
            </w:pPr>
            <w:r w:rsidRPr="001C3242">
              <w:rPr>
                <w:color w:val="000000"/>
                <w:sz w:val="18"/>
                <w:szCs w:val="18"/>
              </w:rPr>
              <w:t>Справочно: капитальные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D1AA7" w14:textId="77777777" w:rsidR="00AE615D" w:rsidRPr="008F421E" w:rsidRDefault="00AE615D" w:rsidP="001C3242">
            <w:pPr>
              <w:rPr>
                <w:color w:val="000000"/>
                <w:sz w:val="18"/>
                <w:szCs w:val="18"/>
              </w:rPr>
            </w:pPr>
            <w:r w:rsidRPr="008F42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45B93" w14:textId="77777777" w:rsidR="00AE615D" w:rsidRPr="008F421E" w:rsidRDefault="00AE615D" w:rsidP="001C3242">
            <w:pPr>
              <w:rPr>
                <w:color w:val="000000"/>
                <w:sz w:val="18"/>
                <w:szCs w:val="18"/>
              </w:rPr>
            </w:pPr>
            <w:r w:rsidRPr="008F42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9E740" w14:textId="77777777" w:rsidR="00AE615D" w:rsidRPr="008F421E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8F42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395BB7" w14:textId="77777777" w:rsidR="00AE615D" w:rsidRPr="008F421E" w:rsidRDefault="00AE615D" w:rsidP="001C3242">
            <w:pPr>
              <w:jc w:val="center"/>
              <w:rPr>
                <w:color w:val="000000"/>
                <w:sz w:val="18"/>
                <w:szCs w:val="18"/>
              </w:rPr>
            </w:pPr>
            <w:r w:rsidRPr="008F42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8050AD" w14:textId="77777777" w:rsidR="00AE615D" w:rsidRPr="008F421E" w:rsidRDefault="00AE615D" w:rsidP="001C3242">
            <w:pPr>
              <w:jc w:val="center"/>
              <w:rPr>
                <w:color w:val="000000"/>
              </w:rPr>
            </w:pPr>
            <w:r w:rsidRPr="008F421E">
              <w:rPr>
                <w:color w:val="000000"/>
              </w:rPr>
              <w:t> </w:t>
            </w:r>
          </w:p>
        </w:tc>
        <w:tc>
          <w:tcPr>
            <w:tcW w:w="17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3C47A" w14:textId="77777777" w:rsidR="00AE615D" w:rsidRPr="008F421E" w:rsidRDefault="00AE615D" w:rsidP="001C3242">
            <w:pPr>
              <w:rPr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56F09" w14:textId="77777777" w:rsidR="00AE615D" w:rsidRPr="008F421E" w:rsidRDefault="00AE615D" w:rsidP="001C3242">
            <w:pPr>
              <w:rPr>
                <w:color w:val="000000"/>
              </w:rPr>
            </w:pPr>
            <w:r w:rsidRPr="008F421E">
              <w:rPr>
                <w:color w:val="000000"/>
              </w:rPr>
              <w:t> </w:t>
            </w:r>
          </w:p>
        </w:tc>
      </w:tr>
    </w:tbl>
    <w:p w14:paraId="7AB9CBC3" w14:textId="77777777" w:rsidR="00E27884" w:rsidRPr="00CD5585" w:rsidRDefault="00E27884" w:rsidP="001C3242">
      <w:pPr>
        <w:pStyle w:val="af8"/>
        <w:ind w:left="720"/>
        <w:contextualSpacing/>
        <w:jc w:val="center"/>
        <w:rPr>
          <w:sz w:val="20"/>
          <w:szCs w:val="20"/>
        </w:rPr>
      </w:pPr>
    </w:p>
    <w:p w14:paraId="44CAF5B8" w14:textId="77777777" w:rsidR="003F24B9" w:rsidRPr="00127BD6" w:rsidRDefault="003F24B9" w:rsidP="001C3242">
      <w:pPr>
        <w:pStyle w:val="Standard"/>
        <w:jc w:val="center"/>
        <w:rPr>
          <w:sz w:val="20"/>
          <w:szCs w:val="20"/>
        </w:rPr>
      </w:pPr>
    </w:p>
    <w:sectPr w:rsidR="003F24B9" w:rsidRPr="00127BD6" w:rsidSect="00EA6D1A">
      <w:pgSz w:w="16838" w:h="11906" w:orient="landscape"/>
      <w:pgMar w:top="426" w:right="850" w:bottom="142" w:left="1020" w:header="1531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FAB1" w14:textId="77777777" w:rsidR="00A22341" w:rsidRDefault="00A22341">
      <w:r>
        <w:separator/>
      </w:r>
    </w:p>
  </w:endnote>
  <w:endnote w:type="continuationSeparator" w:id="0">
    <w:p w14:paraId="149B3750" w14:textId="77777777" w:rsidR="00A22341" w:rsidRDefault="00A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203" w:usb1="00000000" w:usb2="00000000" w:usb3="00000000" w:csb0="00000005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351A" w14:textId="77777777" w:rsidR="007B5112" w:rsidRDefault="007B5112">
    <w:pPr>
      <w:pStyle w:val="aa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\*Arabic 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9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FF587" w14:textId="77777777" w:rsidR="00A22341" w:rsidRDefault="00A22341">
      <w:r>
        <w:separator/>
      </w:r>
    </w:p>
  </w:footnote>
  <w:footnote w:type="continuationSeparator" w:id="0">
    <w:p w14:paraId="39839117" w14:textId="77777777" w:rsidR="00A22341" w:rsidRDefault="00A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706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44F8656E"/>
    <w:name w:val="WW8Num9"/>
    <w:lvl w:ilvl="0">
      <w:start w:val="1"/>
      <w:numFmt w:val="decimal"/>
      <w:lvlText w:val="%1."/>
      <w:lvlJc w:val="left"/>
      <w:pPr>
        <w:tabs>
          <w:tab w:val="num" w:pos="-283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2" w:hanging="21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0" w15:restartNumberingAfterBreak="0">
    <w:nsid w:val="0455662B"/>
    <w:multiLevelType w:val="multilevel"/>
    <w:tmpl w:val="981ABD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2D47A46"/>
    <w:multiLevelType w:val="hybridMultilevel"/>
    <w:tmpl w:val="662C468E"/>
    <w:lvl w:ilvl="0" w:tplc="FC70187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2F45827"/>
    <w:multiLevelType w:val="hybridMultilevel"/>
    <w:tmpl w:val="0D087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97BC7"/>
    <w:multiLevelType w:val="hybridMultilevel"/>
    <w:tmpl w:val="85B25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5702906"/>
    <w:multiLevelType w:val="multilevel"/>
    <w:tmpl w:val="F2344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5" w15:restartNumberingAfterBreak="0">
    <w:nsid w:val="18EC3F48"/>
    <w:multiLevelType w:val="hybridMultilevel"/>
    <w:tmpl w:val="B804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441E30"/>
    <w:multiLevelType w:val="multilevel"/>
    <w:tmpl w:val="A29E0A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20BC0FA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26C87B29"/>
    <w:multiLevelType w:val="hybridMultilevel"/>
    <w:tmpl w:val="49EC4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7325A7"/>
    <w:multiLevelType w:val="hybridMultilevel"/>
    <w:tmpl w:val="64D2451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F4C3D"/>
    <w:multiLevelType w:val="hybridMultilevel"/>
    <w:tmpl w:val="08505242"/>
    <w:lvl w:ilvl="0" w:tplc="FF5E86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21E0E"/>
    <w:multiLevelType w:val="hybridMultilevel"/>
    <w:tmpl w:val="7E5A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75A49"/>
    <w:multiLevelType w:val="hybridMultilevel"/>
    <w:tmpl w:val="C31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51CE4"/>
    <w:multiLevelType w:val="hybridMultilevel"/>
    <w:tmpl w:val="05A8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DE2094"/>
    <w:multiLevelType w:val="multilevel"/>
    <w:tmpl w:val="F55C7A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ABC40A7"/>
    <w:multiLevelType w:val="hybridMultilevel"/>
    <w:tmpl w:val="EF20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C4BE6"/>
    <w:multiLevelType w:val="hybridMultilevel"/>
    <w:tmpl w:val="C9A68F5A"/>
    <w:lvl w:ilvl="0" w:tplc="FDAEA67C">
      <w:start w:val="1"/>
      <w:numFmt w:val="decimal"/>
      <w:lvlText w:val="%1."/>
      <w:lvlJc w:val="left"/>
      <w:pPr>
        <w:ind w:left="1211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1945C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706"/>
        </w:tabs>
        <w:ind w:left="0" w:firstLine="0"/>
      </w:pPr>
      <w:rPr>
        <w:rFonts w:eastAsia="Times New Roman"/>
        <w:sz w:val="28"/>
        <w:szCs w:val="28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6E0D"/>
    <w:multiLevelType w:val="multilevel"/>
    <w:tmpl w:val="8410DB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45D44F7"/>
    <w:multiLevelType w:val="multilevel"/>
    <w:tmpl w:val="F0B61F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2" w15:restartNumberingAfterBreak="0">
    <w:nsid w:val="54A50007"/>
    <w:multiLevelType w:val="hybridMultilevel"/>
    <w:tmpl w:val="15360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A0075"/>
    <w:multiLevelType w:val="hybridMultilevel"/>
    <w:tmpl w:val="B4AA8772"/>
    <w:lvl w:ilvl="0" w:tplc="DC10DD9E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22504"/>
    <w:multiLevelType w:val="hybridMultilevel"/>
    <w:tmpl w:val="669E3BEC"/>
    <w:lvl w:ilvl="0" w:tplc="398885DA">
      <w:start w:val="2"/>
      <w:numFmt w:val="decimal"/>
      <w:lvlText w:val="%1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75521A06"/>
    <w:multiLevelType w:val="hybridMultilevel"/>
    <w:tmpl w:val="0BC6F756"/>
    <w:lvl w:ilvl="0" w:tplc="5908DD8E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5"/>
  </w:num>
  <w:num w:numId="8">
    <w:abstractNumId w:val="19"/>
  </w:num>
  <w:num w:numId="9">
    <w:abstractNumId w:val="26"/>
  </w:num>
  <w:num w:numId="10">
    <w:abstractNumId w:val="23"/>
  </w:num>
  <w:num w:numId="11">
    <w:abstractNumId w:val="12"/>
  </w:num>
  <w:num w:numId="12">
    <w:abstractNumId w:val="8"/>
  </w:num>
  <w:num w:numId="13">
    <w:abstractNumId w:val="21"/>
  </w:num>
  <w:num w:numId="14">
    <w:abstractNumId w:val="32"/>
  </w:num>
  <w:num w:numId="15">
    <w:abstractNumId w:val="24"/>
  </w:num>
  <w:num w:numId="16">
    <w:abstractNumId w:val="22"/>
  </w:num>
  <w:num w:numId="17">
    <w:abstractNumId w:val="33"/>
  </w:num>
  <w:num w:numId="18">
    <w:abstractNumId w:val="15"/>
  </w:num>
  <w:num w:numId="19">
    <w:abstractNumId w:val="13"/>
  </w:num>
  <w:num w:numId="20">
    <w:abstractNumId w:val="34"/>
  </w:num>
  <w:num w:numId="21">
    <w:abstractNumId w:val="27"/>
  </w:num>
  <w:num w:numId="22">
    <w:abstractNumId w:val="31"/>
  </w:num>
  <w:num w:numId="23">
    <w:abstractNumId w:val="25"/>
  </w:num>
  <w:num w:numId="24">
    <w:abstractNumId w:val="14"/>
  </w:num>
  <w:num w:numId="25">
    <w:abstractNumId w:val="17"/>
  </w:num>
  <w:num w:numId="26">
    <w:abstractNumId w:val="30"/>
  </w:num>
  <w:num w:numId="27">
    <w:abstractNumId w:val="10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0"/>
    <w:rsid w:val="000000B7"/>
    <w:rsid w:val="000004B5"/>
    <w:rsid w:val="000009FC"/>
    <w:rsid w:val="000018BC"/>
    <w:rsid w:val="0000317C"/>
    <w:rsid w:val="00003EFF"/>
    <w:rsid w:val="00003F47"/>
    <w:rsid w:val="000052B4"/>
    <w:rsid w:val="000059D9"/>
    <w:rsid w:val="00006EDB"/>
    <w:rsid w:val="00006FFF"/>
    <w:rsid w:val="00007420"/>
    <w:rsid w:val="00007E7F"/>
    <w:rsid w:val="0001042F"/>
    <w:rsid w:val="00012168"/>
    <w:rsid w:val="00012293"/>
    <w:rsid w:val="0001262F"/>
    <w:rsid w:val="000127FD"/>
    <w:rsid w:val="00012E6B"/>
    <w:rsid w:val="00013AB8"/>
    <w:rsid w:val="00014380"/>
    <w:rsid w:val="000147BD"/>
    <w:rsid w:val="00015091"/>
    <w:rsid w:val="0001562C"/>
    <w:rsid w:val="00020186"/>
    <w:rsid w:val="00020221"/>
    <w:rsid w:val="00020D0A"/>
    <w:rsid w:val="000217FE"/>
    <w:rsid w:val="00021A53"/>
    <w:rsid w:val="00021C7B"/>
    <w:rsid w:val="000221B6"/>
    <w:rsid w:val="000232B3"/>
    <w:rsid w:val="000241D1"/>
    <w:rsid w:val="000249B3"/>
    <w:rsid w:val="00024CB7"/>
    <w:rsid w:val="000257CC"/>
    <w:rsid w:val="0002716A"/>
    <w:rsid w:val="00027840"/>
    <w:rsid w:val="00030F44"/>
    <w:rsid w:val="000310B7"/>
    <w:rsid w:val="00031281"/>
    <w:rsid w:val="0003186F"/>
    <w:rsid w:val="000321D4"/>
    <w:rsid w:val="000330E1"/>
    <w:rsid w:val="00034C0E"/>
    <w:rsid w:val="00034D62"/>
    <w:rsid w:val="000353C8"/>
    <w:rsid w:val="000357EA"/>
    <w:rsid w:val="00036196"/>
    <w:rsid w:val="00036EF9"/>
    <w:rsid w:val="00037669"/>
    <w:rsid w:val="0004056B"/>
    <w:rsid w:val="00040DF8"/>
    <w:rsid w:val="0004180B"/>
    <w:rsid w:val="00041E31"/>
    <w:rsid w:val="0004232E"/>
    <w:rsid w:val="00042355"/>
    <w:rsid w:val="000425F1"/>
    <w:rsid w:val="00042732"/>
    <w:rsid w:val="00043641"/>
    <w:rsid w:val="00043DC3"/>
    <w:rsid w:val="00044289"/>
    <w:rsid w:val="000444B0"/>
    <w:rsid w:val="00044E5C"/>
    <w:rsid w:val="0005073B"/>
    <w:rsid w:val="00050945"/>
    <w:rsid w:val="00050A80"/>
    <w:rsid w:val="00050D3D"/>
    <w:rsid w:val="00050E14"/>
    <w:rsid w:val="000519B1"/>
    <w:rsid w:val="00051FE9"/>
    <w:rsid w:val="000522FD"/>
    <w:rsid w:val="00052330"/>
    <w:rsid w:val="000527E7"/>
    <w:rsid w:val="00052800"/>
    <w:rsid w:val="00053017"/>
    <w:rsid w:val="00054A2E"/>
    <w:rsid w:val="00055083"/>
    <w:rsid w:val="00055264"/>
    <w:rsid w:val="00055A8A"/>
    <w:rsid w:val="00056F2B"/>
    <w:rsid w:val="00061066"/>
    <w:rsid w:val="000620C5"/>
    <w:rsid w:val="00063046"/>
    <w:rsid w:val="0006314A"/>
    <w:rsid w:val="00064608"/>
    <w:rsid w:val="00064BA8"/>
    <w:rsid w:val="0006595E"/>
    <w:rsid w:val="00066A80"/>
    <w:rsid w:val="0007046A"/>
    <w:rsid w:val="000716AF"/>
    <w:rsid w:val="000717D4"/>
    <w:rsid w:val="0007471F"/>
    <w:rsid w:val="000756AE"/>
    <w:rsid w:val="000757ED"/>
    <w:rsid w:val="00075B85"/>
    <w:rsid w:val="0007654D"/>
    <w:rsid w:val="00077C7A"/>
    <w:rsid w:val="00082FDB"/>
    <w:rsid w:val="00083E06"/>
    <w:rsid w:val="000840AC"/>
    <w:rsid w:val="00085A84"/>
    <w:rsid w:val="00086A95"/>
    <w:rsid w:val="00087692"/>
    <w:rsid w:val="00087C76"/>
    <w:rsid w:val="00087DE4"/>
    <w:rsid w:val="000905C3"/>
    <w:rsid w:val="000910C3"/>
    <w:rsid w:val="00094063"/>
    <w:rsid w:val="0009544C"/>
    <w:rsid w:val="00095793"/>
    <w:rsid w:val="00095FA1"/>
    <w:rsid w:val="00097658"/>
    <w:rsid w:val="000A1AF5"/>
    <w:rsid w:val="000A1CE7"/>
    <w:rsid w:val="000A1D24"/>
    <w:rsid w:val="000A263F"/>
    <w:rsid w:val="000A2CF4"/>
    <w:rsid w:val="000A3F42"/>
    <w:rsid w:val="000A4F97"/>
    <w:rsid w:val="000A5684"/>
    <w:rsid w:val="000A59F7"/>
    <w:rsid w:val="000A5F42"/>
    <w:rsid w:val="000A67D6"/>
    <w:rsid w:val="000A7DF9"/>
    <w:rsid w:val="000B0C92"/>
    <w:rsid w:val="000B1BA2"/>
    <w:rsid w:val="000B381C"/>
    <w:rsid w:val="000B3ABD"/>
    <w:rsid w:val="000B3E59"/>
    <w:rsid w:val="000B49FC"/>
    <w:rsid w:val="000B5A9E"/>
    <w:rsid w:val="000B6352"/>
    <w:rsid w:val="000B6A5F"/>
    <w:rsid w:val="000B76DF"/>
    <w:rsid w:val="000C583F"/>
    <w:rsid w:val="000C6A9E"/>
    <w:rsid w:val="000D04BA"/>
    <w:rsid w:val="000D0ABD"/>
    <w:rsid w:val="000D0B52"/>
    <w:rsid w:val="000D1718"/>
    <w:rsid w:val="000D1C76"/>
    <w:rsid w:val="000D23E1"/>
    <w:rsid w:val="000D3DA1"/>
    <w:rsid w:val="000D3FF9"/>
    <w:rsid w:val="000D45DD"/>
    <w:rsid w:val="000D673B"/>
    <w:rsid w:val="000D6FFD"/>
    <w:rsid w:val="000E0026"/>
    <w:rsid w:val="000E165A"/>
    <w:rsid w:val="000E1ADE"/>
    <w:rsid w:val="000E2A44"/>
    <w:rsid w:val="000E311A"/>
    <w:rsid w:val="000E3588"/>
    <w:rsid w:val="000E3735"/>
    <w:rsid w:val="000E3872"/>
    <w:rsid w:val="000E449E"/>
    <w:rsid w:val="000E5A10"/>
    <w:rsid w:val="000E6879"/>
    <w:rsid w:val="000E7134"/>
    <w:rsid w:val="000F0105"/>
    <w:rsid w:val="000F13BC"/>
    <w:rsid w:val="000F1F52"/>
    <w:rsid w:val="000F2BCF"/>
    <w:rsid w:val="000F323C"/>
    <w:rsid w:val="000F380B"/>
    <w:rsid w:val="000F38D9"/>
    <w:rsid w:val="000F4AA7"/>
    <w:rsid w:val="000F4CF8"/>
    <w:rsid w:val="000F5474"/>
    <w:rsid w:val="000F73C2"/>
    <w:rsid w:val="000F7506"/>
    <w:rsid w:val="001017DB"/>
    <w:rsid w:val="0010512E"/>
    <w:rsid w:val="00105FDB"/>
    <w:rsid w:val="001066A6"/>
    <w:rsid w:val="00107CE2"/>
    <w:rsid w:val="001100F7"/>
    <w:rsid w:val="00110904"/>
    <w:rsid w:val="00110914"/>
    <w:rsid w:val="00111AD2"/>
    <w:rsid w:val="00111B8D"/>
    <w:rsid w:val="00111D3F"/>
    <w:rsid w:val="00112821"/>
    <w:rsid w:val="00113016"/>
    <w:rsid w:val="00114EF9"/>
    <w:rsid w:val="0011557C"/>
    <w:rsid w:val="00115C2F"/>
    <w:rsid w:val="00116E95"/>
    <w:rsid w:val="00117816"/>
    <w:rsid w:val="001204DD"/>
    <w:rsid w:val="00121072"/>
    <w:rsid w:val="00122B13"/>
    <w:rsid w:val="00123A79"/>
    <w:rsid w:val="0012462E"/>
    <w:rsid w:val="00124679"/>
    <w:rsid w:val="00124738"/>
    <w:rsid w:val="0012510C"/>
    <w:rsid w:val="00125DA5"/>
    <w:rsid w:val="001262C6"/>
    <w:rsid w:val="00126B98"/>
    <w:rsid w:val="00127073"/>
    <w:rsid w:val="00127BD6"/>
    <w:rsid w:val="00127C3E"/>
    <w:rsid w:val="001303A0"/>
    <w:rsid w:val="00131580"/>
    <w:rsid w:val="001317EC"/>
    <w:rsid w:val="00132218"/>
    <w:rsid w:val="00133C6D"/>
    <w:rsid w:val="00134129"/>
    <w:rsid w:val="00134590"/>
    <w:rsid w:val="001346AF"/>
    <w:rsid w:val="00134869"/>
    <w:rsid w:val="00134C57"/>
    <w:rsid w:val="00135FF3"/>
    <w:rsid w:val="00136207"/>
    <w:rsid w:val="0013730C"/>
    <w:rsid w:val="00137D2A"/>
    <w:rsid w:val="00140052"/>
    <w:rsid w:val="0014098F"/>
    <w:rsid w:val="00140B21"/>
    <w:rsid w:val="00141008"/>
    <w:rsid w:val="00141366"/>
    <w:rsid w:val="00143304"/>
    <w:rsid w:val="0014495F"/>
    <w:rsid w:val="00144AE3"/>
    <w:rsid w:val="00144E65"/>
    <w:rsid w:val="00144FE4"/>
    <w:rsid w:val="001454F7"/>
    <w:rsid w:val="00145E1A"/>
    <w:rsid w:val="00146434"/>
    <w:rsid w:val="001467C3"/>
    <w:rsid w:val="001474D1"/>
    <w:rsid w:val="00147583"/>
    <w:rsid w:val="001477BA"/>
    <w:rsid w:val="001500B1"/>
    <w:rsid w:val="00150752"/>
    <w:rsid w:val="0015230C"/>
    <w:rsid w:val="001528F2"/>
    <w:rsid w:val="00152F37"/>
    <w:rsid w:val="00153517"/>
    <w:rsid w:val="00153717"/>
    <w:rsid w:val="001545A5"/>
    <w:rsid w:val="001560C6"/>
    <w:rsid w:val="00156835"/>
    <w:rsid w:val="00156E1F"/>
    <w:rsid w:val="001570E7"/>
    <w:rsid w:val="00157DA5"/>
    <w:rsid w:val="0016070B"/>
    <w:rsid w:val="001614F0"/>
    <w:rsid w:val="00161C8A"/>
    <w:rsid w:val="00162648"/>
    <w:rsid w:val="001626A8"/>
    <w:rsid w:val="00163B7A"/>
    <w:rsid w:val="00165525"/>
    <w:rsid w:val="0016571A"/>
    <w:rsid w:val="001661EE"/>
    <w:rsid w:val="00166C6C"/>
    <w:rsid w:val="0017177D"/>
    <w:rsid w:val="00173063"/>
    <w:rsid w:val="0017419E"/>
    <w:rsid w:val="001744CA"/>
    <w:rsid w:val="00174AFC"/>
    <w:rsid w:val="0017595D"/>
    <w:rsid w:val="00175D9E"/>
    <w:rsid w:val="001775A5"/>
    <w:rsid w:val="00180965"/>
    <w:rsid w:val="00180C3F"/>
    <w:rsid w:val="001819D3"/>
    <w:rsid w:val="00182597"/>
    <w:rsid w:val="0018265A"/>
    <w:rsid w:val="00182F9A"/>
    <w:rsid w:val="00184AA7"/>
    <w:rsid w:val="00185AF9"/>
    <w:rsid w:val="001901D1"/>
    <w:rsid w:val="001910EE"/>
    <w:rsid w:val="001928C7"/>
    <w:rsid w:val="0019294D"/>
    <w:rsid w:val="001935F1"/>
    <w:rsid w:val="001936A4"/>
    <w:rsid w:val="00194B69"/>
    <w:rsid w:val="00194D4A"/>
    <w:rsid w:val="0019578E"/>
    <w:rsid w:val="00196F83"/>
    <w:rsid w:val="00196FCE"/>
    <w:rsid w:val="001974AC"/>
    <w:rsid w:val="00197C36"/>
    <w:rsid w:val="001A00DD"/>
    <w:rsid w:val="001A0A55"/>
    <w:rsid w:val="001A154F"/>
    <w:rsid w:val="001A1CAA"/>
    <w:rsid w:val="001A1EF8"/>
    <w:rsid w:val="001A1F32"/>
    <w:rsid w:val="001A233C"/>
    <w:rsid w:val="001A359E"/>
    <w:rsid w:val="001A466C"/>
    <w:rsid w:val="001A4901"/>
    <w:rsid w:val="001A525C"/>
    <w:rsid w:val="001A5A76"/>
    <w:rsid w:val="001A6F34"/>
    <w:rsid w:val="001A7BAB"/>
    <w:rsid w:val="001B019E"/>
    <w:rsid w:val="001B2C6B"/>
    <w:rsid w:val="001B3847"/>
    <w:rsid w:val="001B47EE"/>
    <w:rsid w:val="001B4AAE"/>
    <w:rsid w:val="001B5133"/>
    <w:rsid w:val="001B5419"/>
    <w:rsid w:val="001B6F02"/>
    <w:rsid w:val="001C013F"/>
    <w:rsid w:val="001C0322"/>
    <w:rsid w:val="001C2745"/>
    <w:rsid w:val="001C27E3"/>
    <w:rsid w:val="001C3242"/>
    <w:rsid w:val="001C3275"/>
    <w:rsid w:val="001C3866"/>
    <w:rsid w:val="001C459D"/>
    <w:rsid w:val="001C5597"/>
    <w:rsid w:val="001C6271"/>
    <w:rsid w:val="001C65CE"/>
    <w:rsid w:val="001D0B53"/>
    <w:rsid w:val="001D3DF4"/>
    <w:rsid w:val="001D3E0D"/>
    <w:rsid w:val="001D413C"/>
    <w:rsid w:val="001D4B17"/>
    <w:rsid w:val="001D525F"/>
    <w:rsid w:val="001D58FF"/>
    <w:rsid w:val="001D5DDC"/>
    <w:rsid w:val="001D63BB"/>
    <w:rsid w:val="001D6C9A"/>
    <w:rsid w:val="001D6DCC"/>
    <w:rsid w:val="001D6EDA"/>
    <w:rsid w:val="001D7B9F"/>
    <w:rsid w:val="001E13A8"/>
    <w:rsid w:val="001E2277"/>
    <w:rsid w:val="001E2ADF"/>
    <w:rsid w:val="001E2AEC"/>
    <w:rsid w:val="001E35D6"/>
    <w:rsid w:val="001E3754"/>
    <w:rsid w:val="001E46AD"/>
    <w:rsid w:val="001E6FDE"/>
    <w:rsid w:val="001E7F73"/>
    <w:rsid w:val="001F0101"/>
    <w:rsid w:val="001F0253"/>
    <w:rsid w:val="001F054F"/>
    <w:rsid w:val="001F1E71"/>
    <w:rsid w:val="001F1ECB"/>
    <w:rsid w:val="001F29CF"/>
    <w:rsid w:val="001F3228"/>
    <w:rsid w:val="001F5F75"/>
    <w:rsid w:val="001F7DD3"/>
    <w:rsid w:val="002006EE"/>
    <w:rsid w:val="0020098C"/>
    <w:rsid w:val="00200BDA"/>
    <w:rsid w:val="00202172"/>
    <w:rsid w:val="002035A2"/>
    <w:rsid w:val="0020452C"/>
    <w:rsid w:val="00204F91"/>
    <w:rsid w:val="0020512B"/>
    <w:rsid w:val="002052CD"/>
    <w:rsid w:val="002055DE"/>
    <w:rsid w:val="002065EB"/>
    <w:rsid w:val="00206E5E"/>
    <w:rsid w:val="002106D0"/>
    <w:rsid w:val="002126CF"/>
    <w:rsid w:val="002137A7"/>
    <w:rsid w:val="002139C5"/>
    <w:rsid w:val="00216E36"/>
    <w:rsid w:val="00217BAD"/>
    <w:rsid w:val="002207AB"/>
    <w:rsid w:val="00220943"/>
    <w:rsid w:val="00220E9D"/>
    <w:rsid w:val="002217EE"/>
    <w:rsid w:val="002223B0"/>
    <w:rsid w:val="00222B08"/>
    <w:rsid w:val="002232F1"/>
    <w:rsid w:val="00224D5D"/>
    <w:rsid w:val="002250CD"/>
    <w:rsid w:val="00225E02"/>
    <w:rsid w:val="00225F77"/>
    <w:rsid w:val="00226D3E"/>
    <w:rsid w:val="00226EE0"/>
    <w:rsid w:val="00227A83"/>
    <w:rsid w:val="00227EFC"/>
    <w:rsid w:val="0023016E"/>
    <w:rsid w:val="00230D91"/>
    <w:rsid w:val="00230E01"/>
    <w:rsid w:val="00231FF0"/>
    <w:rsid w:val="00232238"/>
    <w:rsid w:val="00232EAD"/>
    <w:rsid w:val="0023339D"/>
    <w:rsid w:val="00233A9F"/>
    <w:rsid w:val="00235537"/>
    <w:rsid w:val="002355AE"/>
    <w:rsid w:val="0023631D"/>
    <w:rsid w:val="00236690"/>
    <w:rsid w:val="00240982"/>
    <w:rsid w:val="00240BCD"/>
    <w:rsid w:val="00240EB8"/>
    <w:rsid w:val="00241C42"/>
    <w:rsid w:val="00241E74"/>
    <w:rsid w:val="002421B7"/>
    <w:rsid w:val="0024243F"/>
    <w:rsid w:val="00242B44"/>
    <w:rsid w:val="00242D1F"/>
    <w:rsid w:val="00243672"/>
    <w:rsid w:val="002437B2"/>
    <w:rsid w:val="00244CE9"/>
    <w:rsid w:val="00245029"/>
    <w:rsid w:val="00245E9A"/>
    <w:rsid w:val="0024692B"/>
    <w:rsid w:val="00250275"/>
    <w:rsid w:val="002529EE"/>
    <w:rsid w:val="002530B6"/>
    <w:rsid w:val="002537C2"/>
    <w:rsid w:val="00253A01"/>
    <w:rsid w:val="00255841"/>
    <w:rsid w:val="002561F9"/>
    <w:rsid w:val="002575F4"/>
    <w:rsid w:val="00257B60"/>
    <w:rsid w:val="002613FC"/>
    <w:rsid w:val="0026265C"/>
    <w:rsid w:val="002627EE"/>
    <w:rsid w:val="00263B95"/>
    <w:rsid w:val="00265B59"/>
    <w:rsid w:val="002672EF"/>
    <w:rsid w:val="00267DDD"/>
    <w:rsid w:val="00270498"/>
    <w:rsid w:val="00272996"/>
    <w:rsid w:val="00273DA0"/>
    <w:rsid w:val="00274FB6"/>
    <w:rsid w:val="002756C9"/>
    <w:rsid w:val="002756FC"/>
    <w:rsid w:val="00275E04"/>
    <w:rsid w:val="00276AEE"/>
    <w:rsid w:val="00276C65"/>
    <w:rsid w:val="00277D2B"/>
    <w:rsid w:val="00277F8B"/>
    <w:rsid w:val="00281AD4"/>
    <w:rsid w:val="00281DB1"/>
    <w:rsid w:val="00281FCA"/>
    <w:rsid w:val="00282B9B"/>
    <w:rsid w:val="00284791"/>
    <w:rsid w:val="00285947"/>
    <w:rsid w:val="002871D5"/>
    <w:rsid w:val="0029055B"/>
    <w:rsid w:val="00290A6F"/>
    <w:rsid w:val="002914CF"/>
    <w:rsid w:val="002915ED"/>
    <w:rsid w:val="00292A0A"/>
    <w:rsid w:val="00292D34"/>
    <w:rsid w:val="00293FA0"/>
    <w:rsid w:val="002974DD"/>
    <w:rsid w:val="0029786E"/>
    <w:rsid w:val="00297B99"/>
    <w:rsid w:val="00297FF8"/>
    <w:rsid w:val="002A094A"/>
    <w:rsid w:val="002A2606"/>
    <w:rsid w:val="002A3DFC"/>
    <w:rsid w:val="002A4A5C"/>
    <w:rsid w:val="002A5263"/>
    <w:rsid w:val="002A5ABC"/>
    <w:rsid w:val="002A6070"/>
    <w:rsid w:val="002A6946"/>
    <w:rsid w:val="002A6968"/>
    <w:rsid w:val="002A7C23"/>
    <w:rsid w:val="002B0C59"/>
    <w:rsid w:val="002B11AB"/>
    <w:rsid w:val="002B1392"/>
    <w:rsid w:val="002B14B7"/>
    <w:rsid w:val="002B1E27"/>
    <w:rsid w:val="002B3897"/>
    <w:rsid w:val="002B56A9"/>
    <w:rsid w:val="002B7AB1"/>
    <w:rsid w:val="002C2ABE"/>
    <w:rsid w:val="002C3ECD"/>
    <w:rsid w:val="002C429A"/>
    <w:rsid w:val="002C46A5"/>
    <w:rsid w:val="002C5AAE"/>
    <w:rsid w:val="002C6826"/>
    <w:rsid w:val="002C6904"/>
    <w:rsid w:val="002D18AD"/>
    <w:rsid w:val="002D2B68"/>
    <w:rsid w:val="002D3B61"/>
    <w:rsid w:val="002D5614"/>
    <w:rsid w:val="002D57C7"/>
    <w:rsid w:val="002D603D"/>
    <w:rsid w:val="002D6865"/>
    <w:rsid w:val="002D703A"/>
    <w:rsid w:val="002E18A8"/>
    <w:rsid w:val="002E1917"/>
    <w:rsid w:val="002E1B3F"/>
    <w:rsid w:val="002E1EBC"/>
    <w:rsid w:val="002E2693"/>
    <w:rsid w:val="002E2FA8"/>
    <w:rsid w:val="002E3E0F"/>
    <w:rsid w:val="002E536D"/>
    <w:rsid w:val="002E714C"/>
    <w:rsid w:val="002E7BCD"/>
    <w:rsid w:val="002F1002"/>
    <w:rsid w:val="002F1416"/>
    <w:rsid w:val="002F17C1"/>
    <w:rsid w:val="002F262D"/>
    <w:rsid w:val="002F2CBD"/>
    <w:rsid w:val="002F2D88"/>
    <w:rsid w:val="002F341E"/>
    <w:rsid w:val="0030088A"/>
    <w:rsid w:val="003012D2"/>
    <w:rsid w:val="00302B66"/>
    <w:rsid w:val="00306E9D"/>
    <w:rsid w:val="00307AB9"/>
    <w:rsid w:val="00311421"/>
    <w:rsid w:val="003125D0"/>
    <w:rsid w:val="00312638"/>
    <w:rsid w:val="00312D9E"/>
    <w:rsid w:val="00313781"/>
    <w:rsid w:val="003147B6"/>
    <w:rsid w:val="003165A9"/>
    <w:rsid w:val="003173A1"/>
    <w:rsid w:val="00317454"/>
    <w:rsid w:val="00317E88"/>
    <w:rsid w:val="0032007C"/>
    <w:rsid w:val="003224A5"/>
    <w:rsid w:val="00322556"/>
    <w:rsid w:val="00322FA0"/>
    <w:rsid w:val="0032354C"/>
    <w:rsid w:val="0032492D"/>
    <w:rsid w:val="00324A3D"/>
    <w:rsid w:val="00325739"/>
    <w:rsid w:val="0032643B"/>
    <w:rsid w:val="00326DAC"/>
    <w:rsid w:val="00327A2C"/>
    <w:rsid w:val="00331D63"/>
    <w:rsid w:val="0033274D"/>
    <w:rsid w:val="00333209"/>
    <w:rsid w:val="00333524"/>
    <w:rsid w:val="00334476"/>
    <w:rsid w:val="0033480A"/>
    <w:rsid w:val="003370E8"/>
    <w:rsid w:val="00337DFD"/>
    <w:rsid w:val="00337F47"/>
    <w:rsid w:val="00340B1B"/>
    <w:rsid w:val="00340B65"/>
    <w:rsid w:val="003411F3"/>
    <w:rsid w:val="00342187"/>
    <w:rsid w:val="00342291"/>
    <w:rsid w:val="00342457"/>
    <w:rsid w:val="00343E0F"/>
    <w:rsid w:val="00344CAB"/>
    <w:rsid w:val="003451D8"/>
    <w:rsid w:val="003452C0"/>
    <w:rsid w:val="00345570"/>
    <w:rsid w:val="003460C9"/>
    <w:rsid w:val="003460D2"/>
    <w:rsid w:val="00347480"/>
    <w:rsid w:val="00347EF0"/>
    <w:rsid w:val="003509C5"/>
    <w:rsid w:val="00352C34"/>
    <w:rsid w:val="00354D35"/>
    <w:rsid w:val="00354F0E"/>
    <w:rsid w:val="00355F0C"/>
    <w:rsid w:val="00356E95"/>
    <w:rsid w:val="003573CF"/>
    <w:rsid w:val="00357DFA"/>
    <w:rsid w:val="00362236"/>
    <w:rsid w:val="003631B5"/>
    <w:rsid w:val="003632F5"/>
    <w:rsid w:val="00363F1D"/>
    <w:rsid w:val="00364807"/>
    <w:rsid w:val="003648CD"/>
    <w:rsid w:val="0036575A"/>
    <w:rsid w:val="0037117D"/>
    <w:rsid w:val="00371FE1"/>
    <w:rsid w:val="003726F0"/>
    <w:rsid w:val="00372E53"/>
    <w:rsid w:val="003743AE"/>
    <w:rsid w:val="00375841"/>
    <w:rsid w:val="00375AED"/>
    <w:rsid w:val="00375F23"/>
    <w:rsid w:val="00376212"/>
    <w:rsid w:val="00376617"/>
    <w:rsid w:val="00376FBE"/>
    <w:rsid w:val="0038149E"/>
    <w:rsid w:val="003848FD"/>
    <w:rsid w:val="0038520D"/>
    <w:rsid w:val="0038544F"/>
    <w:rsid w:val="00386687"/>
    <w:rsid w:val="00386772"/>
    <w:rsid w:val="00387212"/>
    <w:rsid w:val="003906B0"/>
    <w:rsid w:val="00390968"/>
    <w:rsid w:val="00391C42"/>
    <w:rsid w:val="003929F3"/>
    <w:rsid w:val="00393465"/>
    <w:rsid w:val="003936ED"/>
    <w:rsid w:val="003938AC"/>
    <w:rsid w:val="00393CDD"/>
    <w:rsid w:val="00397F08"/>
    <w:rsid w:val="003A0238"/>
    <w:rsid w:val="003A033A"/>
    <w:rsid w:val="003A1987"/>
    <w:rsid w:val="003A3FAC"/>
    <w:rsid w:val="003A4E91"/>
    <w:rsid w:val="003A5F89"/>
    <w:rsid w:val="003A6237"/>
    <w:rsid w:val="003A6675"/>
    <w:rsid w:val="003A6C6B"/>
    <w:rsid w:val="003A7745"/>
    <w:rsid w:val="003A7761"/>
    <w:rsid w:val="003B1046"/>
    <w:rsid w:val="003B2C5B"/>
    <w:rsid w:val="003B39C4"/>
    <w:rsid w:val="003B3E2D"/>
    <w:rsid w:val="003B42E4"/>
    <w:rsid w:val="003B4745"/>
    <w:rsid w:val="003B7502"/>
    <w:rsid w:val="003B770D"/>
    <w:rsid w:val="003B77C2"/>
    <w:rsid w:val="003B79A7"/>
    <w:rsid w:val="003C0693"/>
    <w:rsid w:val="003C0A5F"/>
    <w:rsid w:val="003C2216"/>
    <w:rsid w:val="003C57E1"/>
    <w:rsid w:val="003D1C31"/>
    <w:rsid w:val="003D1D85"/>
    <w:rsid w:val="003D1DBB"/>
    <w:rsid w:val="003D1F2E"/>
    <w:rsid w:val="003D1F44"/>
    <w:rsid w:val="003D367C"/>
    <w:rsid w:val="003D71CF"/>
    <w:rsid w:val="003D7307"/>
    <w:rsid w:val="003E067D"/>
    <w:rsid w:val="003E167B"/>
    <w:rsid w:val="003E18E7"/>
    <w:rsid w:val="003E1A11"/>
    <w:rsid w:val="003E2CB6"/>
    <w:rsid w:val="003E343C"/>
    <w:rsid w:val="003E344D"/>
    <w:rsid w:val="003E41E5"/>
    <w:rsid w:val="003E591D"/>
    <w:rsid w:val="003E5D8B"/>
    <w:rsid w:val="003E65DD"/>
    <w:rsid w:val="003E664F"/>
    <w:rsid w:val="003E68B3"/>
    <w:rsid w:val="003F006D"/>
    <w:rsid w:val="003F2245"/>
    <w:rsid w:val="003F24B9"/>
    <w:rsid w:val="003F2EBE"/>
    <w:rsid w:val="003F332F"/>
    <w:rsid w:val="003F370E"/>
    <w:rsid w:val="003F45E2"/>
    <w:rsid w:val="003F4690"/>
    <w:rsid w:val="003F4754"/>
    <w:rsid w:val="003F51A9"/>
    <w:rsid w:val="003F60A1"/>
    <w:rsid w:val="003F6DBD"/>
    <w:rsid w:val="003F76FB"/>
    <w:rsid w:val="004001B5"/>
    <w:rsid w:val="00400209"/>
    <w:rsid w:val="00400F57"/>
    <w:rsid w:val="00401D5F"/>
    <w:rsid w:val="0040288D"/>
    <w:rsid w:val="00403082"/>
    <w:rsid w:val="0040322E"/>
    <w:rsid w:val="004035E5"/>
    <w:rsid w:val="004045C5"/>
    <w:rsid w:val="00404BD0"/>
    <w:rsid w:val="00406E88"/>
    <w:rsid w:val="00406EBD"/>
    <w:rsid w:val="00407714"/>
    <w:rsid w:val="00407AD2"/>
    <w:rsid w:val="004102A7"/>
    <w:rsid w:val="00412242"/>
    <w:rsid w:val="004139BE"/>
    <w:rsid w:val="00413A94"/>
    <w:rsid w:val="00415439"/>
    <w:rsid w:val="004154A5"/>
    <w:rsid w:val="00415557"/>
    <w:rsid w:val="00415E36"/>
    <w:rsid w:val="00415E4F"/>
    <w:rsid w:val="0042099E"/>
    <w:rsid w:val="00421C06"/>
    <w:rsid w:val="00422039"/>
    <w:rsid w:val="004224DF"/>
    <w:rsid w:val="00422EDA"/>
    <w:rsid w:val="00423CD6"/>
    <w:rsid w:val="004243F5"/>
    <w:rsid w:val="00424BB7"/>
    <w:rsid w:val="00424F04"/>
    <w:rsid w:val="00425988"/>
    <w:rsid w:val="00426109"/>
    <w:rsid w:val="0042647D"/>
    <w:rsid w:val="00426613"/>
    <w:rsid w:val="00426E1D"/>
    <w:rsid w:val="004308A3"/>
    <w:rsid w:val="00430CC4"/>
    <w:rsid w:val="00430F2B"/>
    <w:rsid w:val="004316D8"/>
    <w:rsid w:val="00431722"/>
    <w:rsid w:val="0043176C"/>
    <w:rsid w:val="0043376C"/>
    <w:rsid w:val="00435E79"/>
    <w:rsid w:val="004365C7"/>
    <w:rsid w:val="004400AF"/>
    <w:rsid w:val="00441071"/>
    <w:rsid w:val="00441512"/>
    <w:rsid w:val="00441D63"/>
    <w:rsid w:val="0044279A"/>
    <w:rsid w:val="00442A63"/>
    <w:rsid w:val="00443213"/>
    <w:rsid w:val="00443E45"/>
    <w:rsid w:val="00444396"/>
    <w:rsid w:val="00444DF8"/>
    <w:rsid w:val="00444EA0"/>
    <w:rsid w:val="00445218"/>
    <w:rsid w:val="00445C1F"/>
    <w:rsid w:val="00445DF0"/>
    <w:rsid w:val="0044646B"/>
    <w:rsid w:val="004469F3"/>
    <w:rsid w:val="00446FFA"/>
    <w:rsid w:val="00450AC7"/>
    <w:rsid w:val="00450E99"/>
    <w:rsid w:val="004510A7"/>
    <w:rsid w:val="0045157E"/>
    <w:rsid w:val="004526FC"/>
    <w:rsid w:val="004538D6"/>
    <w:rsid w:val="00453F2C"/>
    <w:rsid w:val="0045515A"/>
    <w:rsid w:val="00455FB3"/>
    <w:rsid w:val="00456587"/>
    <w:rsid w:val="00461CEE"/>
    <w:rsid w:val="0046337F"/>
    <w:rsid w:val="00464584"/>
    <w:rsid w:val="004660E9"/>
    <w:rsid w:val="0046644A"/>
    <w:rsid w:val="00466615"/>
    <w:rsid w:val="00466DD8"/>
    <w:rsid w:val="00467733"/>
    <w:rsid w:val="0046777D"/>
    <w:rsid w:val="00471616"/>
    <w:rsid w:val="00471F41"/>
    <w:rsid w:val="00472076"/>
    <w:rsid w:val="00472082"/>
    <w:rsid w:val="004723D5"/>
    <w:rsid w:val="00472F1B"/>
    <w:rsid w:val="00473A92"/>
    <w:rsid w:val="00474222"/>
    <w:rsid w:val="0047507C"/>
    <w:rsid w:val="0047512E"/>
    <w:rsid w:val="004776F0"/>
    <w:rsid w:val="004807C3"/>
    <w:rsid w:val="00480B0B"/>
    <w:rsid w:val="00480B3A"/>
    <w:rsid w:val="0048106F"/>
    <w:rsid w:val="004830DF"/>
    <w:rsid w:val="0048325E"/>
    <w:rsid w:val="004847BE"/>
    <w:rsid w:val="00484EB7"/>
    <w:rsid w:val="00484F31"/>
    <w:rsid w:val="004856E1"/>
    <w:rsid w:val="00485AB1"/>
    <w:rsid w:val="00486841"/>
    <w:rsid w:val="00487F01"/>
    <w:rsid w:val="004916BD"/>
    <w:rsid w:val="00493220"/>
    <w:rsid w:val="004947C7"/>
    <w:rsid w:val="00494881"/>
    <w:rsid w:val="0049518D"/>
    <w:rsid w:val="004953E0"/>
    <w:rsid w:val="00495616"/>
    <w:rsid w:val="00495CF6"/>
    <w:rsid w:val="00496EBA"/>
    <w:rsid w:val="0049716C"/>
    <w:rsid w:val="004A1A75"/>
    <w:rsid w:val="004A2F63"/>
    <w:rsid w:val="004A309E"/>
    <w:rsid w:val="004A3A41"/>
    <w:rsid w:val="004A446D"/>
    <w:rsid w:val="004A6B7C"/>
    <w:rsid w:val="004A7F96"/>
    <w:rsid w:val="004B0D41"/>
    <w:rsid w:val="004B183A"/>
    <w:rsid w:val="004B1B4F"/>
    <w:rsid w:val="004B1FF5"/>
    <w:rsid w:val="004B2A96"/>
    <w:rsid w:val="004B3729"/>
    <w:rsid w:val="004B4452"/>
    <w:rsid w:val="004B634C"/>
    <w:rsid w:val="004B65B0"/>
    <w:rsid w:val="004B6AA4"/>
    <w:rsid w:val="004B7CCF"/>
    <w:rsid w:val="004C0095"/>
    <w:rsid w:val="004C0372"/>
    <w:rsid w:val="004C108C"/>
    <w:rsid w:val="004C1E85"/>
    <w:rsid w:val="004C2850"/>
    <w:rsid w:val="004C2F6F"/>
    <w:rsid w:val="004C3195"/>
    <w:rsid w:val="004C3402"/>
    <w:rsid w:val="004C4198"/>
    <w:rsid w:val="004C48EB"/>
    <w:rsid w:val="004C5A68"/>
    <w:rsid w:val="004C6B64"/>
    <w:rsid w:val="004C71F0"/>
    <w:rsid w:val="004C7E17"/>
    <w:rsid w:val="004D070E"/>
    <w:rsid w:val="004D1BB2"/>
    <w:rsid w:val="004D2788"/>
    <w:rsid w:val="004D3EC7"/>
    <w:rsid w:val="004D47BA"/>
    <w:rsid w:val="004D58F9"/>
    <w:rsid w:val="004D5EFD"/>
    <w:rsid w:val="004D7BD4"/>
    <w:rsid w:val="004E0633"/>
    <w:rsid w:val="004E08CE"/>
    <w:rsid w:val="004E0AAC"/>
    <w:rsid w:val="004E1BA3"/>
    <w:rsid w:val="004E1E21"/>
    <w:rsid w:val="004E2E4E"/>
    <w:rsid w:val="004E2E82"/>
    <w:rsid w:val="004E4C73"/>
    <w:rsid w:val="004E55C8"/>
    <w:rsid w:val="004E5CD3"/>
    <w:rsid w:val="004E5E31"/>
    <w:rsid w:val="004E5E6F"/>
    <w:rsid w:val="004E643D"/>
    <w:rsid w:val="004E65DD"/>
    <w:rsid w:val="004E6B9B"/>
    <w:rsid w:val="004E6DB9"/>
    <w:rsid w:val="004E707F"/>
    <w:rsid w:val="004E747E"/>
    <w:rsid w:val="004E7A50"/>
    <w:rsid w:val="004E7D4E"/>
    <w:rsid w:val="004F1831"/>
    <w:rsid w:val="004F1BB0"/>
    <w:rsid w:val="004F2304"/>
    <w:rsid w:val="004F3349"/>
    <w:rsid w:val="004F3400"/>
    <w:rsid w:val="004F3D56"/>
    <w:rsid w:val="004F4542"/>
    <w:rsid w:val="004F51E6"/>
    <w:rsid w:val="004F5DAA"/>
    <w:rsid w:val="004F6818"/>
    <w:rsid w:val="004F7C86"/>
    <w:rsid w:val="00500AF2"/>
    <w:rsid w:val="00500F79"/>
    <w:rsid w:val="00501B6D"/>
    <w:rsid w:val="00502E24"/>
    <w:rsid w:val="00502F80"/>
    <w:rsid w:val="00504281"/>
    <w:rsid w:val="0050444D"/>
    <w:rsid w:val="00504592"/>
    <w:rsid w:val="00504A11"/>
    <w:rsid w:val="00505D59"/>
    <w:rsid w:val="00507788"/>
    <w:rsid w:val="00507B9E"/>
    <w:rsid w:val="005103C1"/>
    <w:rsid w:val="00513D5E"/>
    <w:rsid w:val="00513F20"/>
    <w:rsid w:val="00514965"/>
    <w:rsid w:val="00514ACD"/>
    <w:rsid w:val="005156E6"/>
    <w:rsid w:val="00515FE1"/>
    <w:rsid w:val="00516418"/>
    <w:rsid w:val="005175A6"/>
    <w:rsid w:val="005178C4"/>
    <w:rsid w:val="00521FC1"/>
    <w:rsid w:val="00523955"/>
    <w:rsid w:val="00525408"/>
    <w:rsid w:val="00527574"/>
    <w:rsid w:val="0053084C"/>
    <w:rsid w:val="00530EF3"/>
    <w:rsid w:val="00530FF0"/>
    <w:rsid w:val="00531733"/>
    <w:rsid w:val="00531D97"/>
    <w:rsid w:val="00531EA0"/>
    <w:rsid w:val="00531EBD"/>
    <w:rsid w:val="005330E1"/>
    <w:rsid w:val="005332EF"/>
    <w:rsid w:val="00534294"/>
    <w:rsid w:val="005345BE"/>
    <w:rsid w:val="00534794"/>
    <w:rsid w:val="0053506D"/>
    <w:rsid w:val="005361A5"/>
    <w:rsid w:val="005362BD"/>
    <w:rsid w:val="005367F6"/>
    <w:rsid w:val="00536CA2"/>
    <w:rsid w:val="00537F61"/>
    <w:rsid w:val="005413AD"/>
    <w:rsid w:val="00542F43"/>
    <w:rsid w:val="00543F75"/>
    <w:rsid w:val="005447E8"/>
    <w:rsid w:val="00544FC4"/>
    <w:rsid w:val="00546605"/>
    <w:rsid w:val="00546DB9"/>
    <w:rsid w:val="00547C04"/>
    <w:rsid w:val="00550D01"/>
    <w:rsid w:val="00553422"/>
    <w:rsid w:val="0055468B"/>
    <w:rsid w:val="00556012"/>
    <w:rsid w:val="005562EA"/>
    <w:rsid w:val="00556CB4"/>
    <w:rsid w:val="005574C8"/>
    <w:rsid w:val="00560184"/>
    <w:rsid w:val="00560E2C"/>
    <w:rsid w:val="00561396"/>
    <w:rsid w:val="0056141C"/>
    <w:rsid w:val="005622B2"/>
    <w:rsid w:val="0056262A"/>
    <w:rsid w:val="00564572"/>
    <w:rsid w:val="00565DC3"/>
    <w:rsid w:val="005675F5"/>
    <w:rsid w:val="005704FB"/>
    <w:rsid w:val="00571933"/>
    <w:rsid w:val="00571F6D"/>
    <w:rsid w:val="00572D51"/>
    <w:rsid w:val="00573581"/>
    <w:rsid w:val="005735FE"/>
    <w:rsid w:val="00575ACE"/>
    <w:rsid w:val="00580055"/>
    <w:rsid w:val="00580AA2"/>
    <w:rsid w:val="00581675"/>
    <w:rsid w:val="00581E76"/>
    <w:rsid w:val="00583B85"/>
    <w:rsid w:val="0058449C"/>
    <w:rsid w:val="00584EDA"/>
    <w:rsid w:val="005856C7"/>
    <w:rsid w:val="00585B28"/>
    <w:rsid w:val="00585CB0"/>
    <w:rsid w:val="00585DFE"/>
    <w:rsid w:val="005861CF"/>
    <w:rsid w:val="005876CE"/>
    <w:rsid w:val="00590113"/>
    <w:rsid w:val="00590CB0"/>
    <w:rsid w:val="00590DAF"/>
    <w:rsid w:val="0059126A"/>
    <w:rsid w:val="005930AD"/>
    <w:rsid w:val="00594101"/>
    <w:rsid w:val="00595299"/>
    <w:rsid w:val="005957E5"/>
    <w:rsid w:val="00596830"/>
    <w:rsid w:val="00596CCD"/>
    <w:rsid w:val="0059704F"/>
    <w:rsid w:val="0059779B"/>
    <w:rsid w:val="005A05A6"/>
    <w:rsid w:val="005A1285"/>
    <w:rsid w:val="005A19A0"/>
    <w:rsid w:val="005A1D4E"/>
    <w:rsid w:val="005A2254"/>
    <w:rsid w:val="005A2A83"/>
    <w:rsid w:val="005A2CC2"/>
    <w:rsid w:val="005A3140"/>
    <w:rsid w:val="005A3278"/>
    <w:rsid w:val="005A33FC"/>
    <w:rsid w:val="005A6BBC"/>
    <w:rsid w:val="005A7637"/>
    <w:rsid w:val="005B063D"/>
    <w:rsid w:val="005B2476"/>
    <w:rsid w:val="005B6B25"/>
    <w:rsid w:val="005B6E4D"/>
    <w:rsid w:val="005C0E14"/>
    <w:rsid w:val="005C1488"/>
    <w:rsid w:val="005C1AAF"/>
    <w:rsid w:val="005C1F58"/>
    <w:rsid w:val="005C4492"/>
    <w:rsid w:val="005C7228"/>
    <w:rsid w:val="005C7B8D"/>
    <w:rsid w:val="005D12AF"/>
    <w:rsid w:val="005D6CA5"/>
    <w:rsid w:val="005D7418"/>
    <w:rsid w:val="005D76C1"/>
    <w:rsid w:val="005D7BEB"/>
    <w:rsid w:val="005E1B23"/>
    <w:rsid w:val="005E23D1"/>
    <w:rsid w:val="005E23D6"/>
    <w:rsid w:val="005E24AB"/>
    <w:rsid w:val="005E29D5"/>
    <w:rsid w:val="005E2C48"/>
    <w:rsid w:val="005E3D56"/>
    <w:rsid w:val="005E40A0"/>
    <w:rsid w:val="005E4730"/>
    <w:rsid w:val="005E59E6"/>
    <w:rsid w:val="005E5A43"/>
    <w:rsid w:val="005E6503"/>
    <w:rsid w:val="005E6D43"/>
    <w:rsid w:val="005E71A2"/>
    <w:rsid w:val="005F18CB"/>
    <w:rsid w:val="005F23C8"/>
    <w:rsid w:val="005F295F"/>
    <w:rsid w:val="005F51DF"/>
    <w:rsid w:val="005F527E"/>
    <w:rsid w:val="005F52E3"/>
    <w:rsid w:val="005F56E2"/>
    <w:rsid w:val="005F573D"/>
    <w:rsid w:val="005F6846"/>
    <w:rsid w:val="005F7A53"/>
    <w:rsid w:val="0060087C"/>
    <w:rsid w:val="00600CDA"/>
    <w:rsid w:val="00600FF4"/>
    <w:rsid w:val="00601987"/>
    <w:rsid w:val="00601F45"/>
    <w:rsid w:val="00602314"/>
    <w:rsid w:val="0060236E"/>
    <w:rsid w:val="006023CE"/>
    <w:rsid w:val="00603372"/>
    <w:rsid w:val="00603C0D"/>
    <w:rsid w:val="00603EB8"/>
    <w:rsid w:val="0060485C"/>
    <w:rsid w:val="006058C8"/>
    <w:rsid w:val="0060612B"/>
    <w:rsid w:val="00607B29"/>
    <w:rsid w:val="006123F6"/>
    <w:rsid w:val="00613DE2"/>
    <w:rsid w:val="00614130"/>
    <w:rsid w:val="0061426F"/>
    <w:rsid w:val="00614827"/>
    <w:rsid w:val="00614A0D"/>
    <w:rsid w:val="00614BAB"/>
    <w:rsid w:val="00614C68"/>
    <w:rsid w:val="00616404"/>
    <w:rsid w:val="00617BCA"/>
    <w:rsid w:val="00617E4A"/>
    <w:rsid w:val="00617F4D"/>
    <w:rsid w:val="00620870"/>
    <w:rsid w:val="00622640"/>
    <w:rsid w:val="006226C2"/>
    <w:rsid w:val="006238D1"/>
    <w:rsid w:val="0062438C"/>
    <w:rsid w:val="00624ACA"/>
    <w:rsid w:val="006327E1"/>
    <w:rsid w:val="00632D49"/>
    <w:rsid w:val="00633C26"/>
    <w:rsid w:val="00635B22"/>
    <w:rsid w:val="00640593"/>
    <w:rsid w:val="00640D17"/>
    <w:rsid w:val="006415D5"/>
    <w:rsid w:val="00641AF1"/>
    <w:rsid w:val="00643AC8"/>
    <w:rsid w:val="00643C15"/>
    <w:rsid w:val="00645A85"/>
    <w:rsid w:val="00647260"/>
    <w:rsid w:val="00650872"/>
    <w:rsid w:val="00651B12"/>
    <w:rsid w:val="00651C20"/>
    <w:rsid w:val="0065200A"/>
    <w:rsid w:val="0065229F"/>
    <w:rsid w:val="00653101"/>
    <w:rsid w:val="0065338A"/>
    <w:rsid w:val="00653B13"/>
    <w:rsid w:val="00654CA3"/>
    <w:rsid w:val="006566BD"/>
    <w:rsid w:val="00657083"/>
    <w:rsid w:val="00657FD6"/>
    <w:rsid w:val="00660427"/>
    <w:rsid w:val="00660CC8"/>
    <w:rsid w:val="006614D6"/>
    <w:rsid w:val="00662927"/>
    <w:rsid w:val="00662BB1"/>
    <w:rsid w:val="00662CC6"/>
    <w:rsid w:val="0066386B"/>
    <w:rsid w:val="00663B9A"/>
    <w:rsid w:val="0066493A"/>
    <w:rsid w:val="00664AA4"/>
    <w:rsid w:val="00665D04"/>
    <w:rsid w:val="00666C83"/>
    <w:rsid w:val="00667948"/>
    <w:rsid w:val="00674A63"/>
    <w:rsid w:val="00674FC9"/>
    <w:rsid w:val="00675515"/>
    <w:rsid w:val="00675A62"/>
    <w:rsid w:val="00675A68"/>
    <w:rsid w:val="00676B0C"/>
    <w:rsid w:val="00677234"/>
    <w:rsid w:val="00677DC8"/>
    <w:rsid w:val="006801A8"/>
    <w:rsid w:val="00680263"/>
    <w:rsid w:val="00681108"/>
    <w:rsid w:val="006821F2"/>
    <w:rsid w:val="00684886"/>
    <w:rsid w:val="00685857"/>
    <w:rsid w:val="006861C1"/>
    <w:rsid w:val="006870C8"/>
    <w:rsid w:val="0068771C"/>
    <w:rsid w:val="00691B62"/>
    <w:rsid w:val="00692CB0"/>
    <w:rsid w:val="00693F59"/>
    <w:rsid w:val="00694129"/>
    <w:rsid w:val="00695DE1"/>
    <w:rsid w:val="006965FA"/>
    <w:rsid w:val="006973E6"/>
    <w:rsid w:val="006A16B4"/>
    <w:rsid w:val="006A175B"/>
    <w:rsid w:val="006A18B8"/>
    <w:rsid w:val="006A2585"/>
    <w:rsid w:val="006A29CC"/>
    <w:rsid w:val="006A353A"/>
    <w:rsid w:val="006A4934"/>
    <w:rsid w:val="006A53D4"/>
    <w:rsid w:val="006A5F7D"/>
    <w:rsid w:val="006A60EA"/>
    <w:rsid w:val="006A7098"/>
    <w:rsid w:val="006B07EC"/>
    <w:rsid w:val="006B2BC2"/>
    <w:rsid w:val="006B2C9D"/>
    <w:rsid w:val="006B3820"/>
    <w:rsid w:val="006B44B1"/>
    <w:rsid w:val="006B60BA"/>
    <w:rsid w:val="006B70AA"/>
    <w:rsid w:val="006B7837"/>
    <w:rsid w:val="006B7910"/>
    <w:rsid w:val="006B7AA9"/>
    <w:rsid w:val="006C0675"/>
    <w:rsid w:val="006C1123"/>
    <w:rsid w:val="006C1997"/>
    <w:rsid w:val="006C1F2A"/>
    <w:rsid w:val="006C36B4"/>
    <w:rsid w:val="006C3E35"/>
    <w:rsid w:val="006C6454"/>
    <w:rsid w:val="006C7C03"/>
    <w:rsid w:val="006C7C6C"/>
    <w:rsid w:val="006D0692"/>
    <w:rsid w:val="006D098A"/>
    <w:rsid w:val="006D1CFF"/>
    <w:rsid w:val="006D3C56"/>
    <w:rsid w:val="006D3FB1"/>
    <w:rsid w:val="006D4BC3"/>
    <w:rsid w:val="006D4D92"/>
    <w:rsid w:val="006D5116"/>
    <w:rsid w:val="006D56DA"/>
    <w:rsid w:val="006D5E50"/>
    <w:rsid w:val="006D6B06"/>
    <w:rsid w:val="006D6BA9"/>
    <w:rsid w:val="006D70FF"/>
    <w:rsid w:val="006D786D"/>
    <w:rsid w:val="006D7BB5"/>
    <w:rsid w:val="006E001B"/>
    <w:rsid w:val="006E1D34"/>
    <w:rsid w:val="006E2AC9"/>
    <w:rsid w:val="006E3887"/>
    <w:rsid w:val="006E3A05"/>
    <w:rsid w:val="006E5C9C"/>
    <w:rsid w:val="006E6EC3"/>
    <w:rsid w:val="006E74DC"/>
    <w:rsid w:val="006F0F39"/>
    <w:rsid w:val="006F1C01"/>
    <w:rsid w:val="006F1FF5"/>
    <w:rsid w:val="006F31B8"/>
    <w:rsid w:val="006F3C37"/>
    <w:rsid w:val="006F4E5C"/>
    <w:rsid w:val="006F5C43"/>
    <w:rsid w:val="006F5E33"/>
    <w:rsid w:val="006F62F8"/>
    <w:rsid w:val="006F6BFD"/>
    <w:rsid w:val="006F6DDE"/>
    <w:rsid w:val="007004C5"/>
    <w:rsid w:val="00701615"/>
    <w:rsid w:val="00701887"/>
    <w:rsid w:val="00702010"/>
    <w:rsid w:val="00702191"/>
    <w:rsid w:val="00703C53"/>
    <w:rsid w:val="007040D1"/>
    <w:rsid w:val="0070594D"/>
    <w:rsid w:val="00705D2A"/>
    <w:rsid w:val="007062CB"/>
    <w:rsid w:val="00706B79"/>
    <w:rsid w:val="007075D7"/>
    <w:rsid w:val="007103DC"/>
    <w:rsid w:val="00711805"/>
    <w:rsid w:val="007127C5"/>
    <w:rsid w:val="00713AE4"/>
    <w:rsid w:val="00714F01"/>
    <w:rsid w:val="007150CA"/>
    <w:rsid w:val="007150CB"/>
    <w:rsid w:val="007152CC"/>
    <w:rsid w:val="00715E08"/>
    <w:rsid w:val="00716A3C"/>
    <w:rsid w:val="007176D2"/>
    <w:rsid w:val="00720C3A"/>
    <w:rsid w:val="00720E2A"/>
    <w:rsid w:val="00721365"/>
    <w:rsid w:val="007216B8"/>
    <w:rsid w:val="00721887"/>
    <w:rsid w:val="00722706"/>
    <w:rsid w:val="0072659C"/>
    <w:rsid w:val="00727F7D"/>
    <w:rsid w:val="007301BF"/>
    <w:rsid w:val="00730457"/>
    <w:rsid w:val="007318B6"/>
    <w:rsid w:val="0073204D"/>
    <w:rsid w:val="00732236"/>
    <w:rsid w:val="00732698"/>
    <w:rsid w:val="00733879"/>
    <w:rsid w:val="0073447E"/>
    <w:rsid w:val="00734C8B"/>
    <w:rsid w:val="0073572B"/>
    <w:rsid w:val="007359A0"/>
    <w:rsid w:val="007367CC"/>
    <w:rsid w:val="007374EC"/>
    <w:rsid w:val="00740296"/>
    <w:rsid w:val="007402C2"/>
    <w:rsid w:val="0074107F"/>
    <w:rsid w:val="00741A01"/>
    <w:rsid w:val="00741B9E"/>
    <w:rsid w:val="0074204E"/>
    <w:rsid w:val="007424CB"/>
    <w:rsid w:val="00743A01"/>
    <w:rsid w:val="007444FB"/>
    <w:rsid w:val="0074497D"/>
    <w:rsid w:val="00745AFE"/>
    <w:rsid w:val="00745C7A"/>
    <w:rsid w:val="00746328"/>
    <w:rsid w:val="00746387"/>
    <w:rsid w:val="00747674"/>
    <w:rsid w:val="00750080"/>
    <w:rsid w:val="00751008"/>
    <w:rsid w:val="00751410"/>
    <w:rsid w:val="007521A1"/>
    <w:rsid w:val="007533A9"/>
    <w:rsid w:val="00754995"/>
    <w:rsid w:val="007549E9"/>
    <w:rsid w:val="007552F9"/>
    <w:rsid w:val="00756379"/>
    <w:rsid w:val="00756737"/>
    <w:rsid w:val="00757A09"/>
    <w:rsid w:val="0076036C"/>
    <w:rsid w:val="0076054B"/>
    <w:rsid w:val="007612F8"/>
    <w:rsid w:val="00761A3F"/>
    <w:rsid w:val="00761E9D"/>
    <w:rsid w:val="007627AD"/>
    <w:rsid w:val="00763B6A"/>
    <w:rsid w:val="00763D1D"/>
    <w:rsid w:val="0076448A"/>
    <w:rsid w:val="00764B03"/>
    <w:rsid w:val="00767EF8"/>
    <w:rsid w:val="0077018C"/>
    <w:rsid w:val="007702BD"/>
    <w:rsid w:val="00770D07"/>
    <w:rsid w:val="00770E56"/>
    <w:rsid w:val="0077164C"/>
    <w:rsid w:val="0077165C"/>
    <w:rsid w:val="00772AB8"/>
    <w:rsid w:val="00772F3D"/>
    <w:rsid w:val="0077403D"/>
    <w:rsid w:val="0077438D"/>
    <w:rsid w:val="00774E4A"/>
    <w:rsid w:val="0077515D"/>
    <w:rsid w:val="0077575B"/>
    <w:rsid w:val="00777A9A"/>
    <w:rsid w:val="00780F2C"/>
    <w:rsid w:val="00781707"/>
    <w:rsid w:val="0078215B"/>
    <w:rsid w:val="0078273C"/>
    <w:rsid w:val="00782A84"/>
    <w:rsid w:val="0078316E"/>
    <w:rsid w:val="007835EA"/>
    <w:rsid w:val="00783947"/>
    <w:rsid w:val="00783951"/>
    <w:rsid w:val="00785967"/>
    <w:rsid w:val="00786101"/>
    <w:rsid w:val="007871C2"/>
    <w:rsid w:val="00787560"/>
    <w:rsid w:val="00787F30"/>
    <w:rsid w:val="007905F0"/>
    <w:rsid w:val="00794838"/>
    <w:rsid w:val="00794CF0"/>
    <w:rsid w:val="00794DAD"/>
    <w:rsid w:val="00795951"/>
    <w:rsid w:val="00797F28"/>
    <w:rsid w:val="007A120B"/>
    <w:rsid w:val="007A1900"/>
    <w:rsid w:val="007A1CDF"/>
    <w:rsid w:val="007A299C"/>
    <w:rsid w:val="007A4001"/>
    <w:rsid w:val="007A5067"/>
    <w:rsid w:val="007A5798"/>
    <w:rsid w:val="007A7554"/>
    <w:rsid w:val="007A7BEA"/>
    <w:rsid w:val="007A7C82"/>
    <w:rsid w:val="007B13DE"/>
    <w:rsid w:val="007B1800"/>
    <w:rsid w:val="007B2B76"/>
    <w:rsid w:val="007B39F7"/>
    <w:rsid w:val="007B5112"/>
    <w:rsid w:val="007B724D"/>
    <w:rsid w:val="007C0526"/>
    <w:rsid w:val="007C07A0"/>
    <w:rsid w:val="007C2364"/>
    <w:rsid w:val="007C2E00"/>
    <w:rsid w:val="007C3C7C"/>
    <w:rsid w:val="007C3D2A"/>
    <w:rsid w:val="007C40FF"/>
    <w:rsid w:val="007C4941"/>
    <w:rsid w:val="007C597F"/>
    <w:rsid w:val="007C64D6"/>
    <w:rsid w:val="007C676E"/>
    <w:rsid w:val="007C6E1B"/>
    <w:rsid w:val="007C75B6"/>
    <w:rsid w:val="007C76AF"/>
    <w:rsid w:val="007C7BC6"/>
    <w:rsid w:val="007D11DF"/>
    <w:rsid w:val="007D1298"/>
    <w:rsid w:val="007D15B0"/>
    <w:rsid w:val="007D26A2"/>
    <w:rsid w:val="007D2F7E"/>
    <w:rsid w:val="007D376E"/>
    <w:rsid w:val="007D37FA"/>
    <w:rsid w:val="007D4059"/>
    <w:rsid w:val="007D500C"/>
    <w:rsid w:val="007D7DBD"/>
    <w:rsid w:val="007E0599"/>
    <w:rsid w:val="007E0906"/>
    <w:rsid w:val="007E0BB3"/>
    <w:rsid w:val="007E0F8C"/>
    <w:rsid w:val="007E3435"/>
    <w:rsid w:val="007E36A1"/>
    <w:rsid w:val="007E43A9"/>
    <w:rsid w:val="007E606F"/>
    <w:rsid w:val="007E607D"/>
    <w:rsid w:val="007E7832"/>
    <w:rsid w:val="007E7A3C"/>
    <w:rsid w:val="007E7B8A"/>
    <w:rsid w:val="007F0053"/>
    <w:rsid w:val="007F0B44"/>
    <w:rsid w:val="007F1B63"/>
    <w:rsid w:val="007F29CB"/>
    <w:rsid w:val="007F4592"/>
    <w:rsid w:val="007F4598"/>
    <w:rsid w:val="007F4BC3"/>
    <w:rsid w:val="007F4BDE"/>
    <w:rsid w:val="007F5323"/>
    <w:rsid w:val="007F55E7"/>
    <w:rsid w:val="007F56DD"/>
    <w:rsid w:val="007F58FB"/>
    <w:rsid w:val="007F6433"/>
    <w:rsid w:val="007F6601"/>
    <w:rsid w:val="007F724F"/>
    <w:rsid w:val="0080220F"/>
    <w:rsid w:val="0080311A"/>
    <w:rsid w:val="0080328C"/>
    <w:rsid w:val="0080368A"/>
    <w:rsid w:val="00804476"/>
    <w:rsid w:val="00805354"/>
    <w:rsid w:val="00805DD4"/>
    <w:rsid w:val="00805EC2"/>
    <w:rsid w:val="00806142"/>
    <w:rsid w:val="00806396"/>
    <w:rsid w:val="00807AAD"/>
    <w:rsid w:val="00807B17"/>
    <w:rsid w:val="00811281"/>
    <w:rsid w:val="0081185A"/>
    <w:rsid w:val="00812452"/>
    <w:rsid w:val="0081345F"/>
    <w:rsid w:val="00813892"/>
    <w:rsid w:val="008146D3"/>
    <w:rsid w:val="00815429"/>
    <w:rsid w:val="008167CB"/>
    <w:rsid w:val="00816949"/>
    <w:rsid w:val="008172E5"/>
    <w:rsid w:val="00817379"/>
    <w:rsid w:val="00817480"/>
    <w:rsid w:val="00817D12"/>
    <w:rsid w:val="00820B82"/>
    <w:rsid w:val="00821D86"/>
    <w:rsid w:val="00823494"/>
    <w:rsid w:val="00825F34"/>
    <w:rsid w:val="008266B0"/>
    <w:rsid w:val="008300C2"/>
    <w:rsid w:val="00830404"/>
    <w:rsid w:val="008305DB"/>
    <w:rsid w:val="008322A1"/>
    <w:rsid w:val="00832DC3"/>
    <w:rsid w:val="008330BC"/>
    <w:rsid w:val="00834C74"/>
    <w:rsid w:val="00835FA5"/>
    <w:rsid w:val="00836FAB"/>
    <w:rsid w:val="00837A98"/>
    <w:rsid w:val="0084081B"/>
    <w:rsid w:val="00842362"/>
    <w:rsid w:val="0084298F"/>
    <w:rsid w:val="00843D89"/>
    <w:rsid w:val="00845126"/>
    <w:rsid w:val="0084617D"/>
    <w:rsid w:val="00847252"/>
    <w:rsid w:val="00847FD3"/>
    <w:rsid w:val="00850778"/>
    <w:rsid w:val="00850B85"/>
    <w:rsid w:val="0085113F"/>
    <w:rsid w:val="008520AD"/>
    <w:rsid w:val="0085414F"/>
    <w:rsid w:val="00854711"/>
    <w:rsid w:val="00854753"/>
    <w:rsid w:val="008554DC"/>
    <w:rsid w:val="008561B5"/>
    <w:rsid w:val="00857737"/>
    <w:rsid w:val="008608DE"/>
    <w:rsid w:val="00860B11"/>
    <w:rsid w:val="00862BF2"/>
    <w:rsid w:val="00862D7C"/>
    <w:rsid w:val="0086387C"/>
    <w:rsid w:val="00864548"/>
    <w:rsid w:val="00864ADC"/>
    <w:rsid w:val="00864C14"/>
    <w:rsid w:val="0086513D"/>
    <w:rsid w:val="00865509"/>
    <w:rsid w:val="008657B8"/>
    <w:rsid w:val="00865BB3"/>
    <w:rsid w:val="00866D49"/>
    <w:rsid w:val="00872A8F"/>
    <w:rsid w:val="008737C2"/>
    <w:rsid w:val="00876653"/>
    <w:rsid w:val="008767E5"/>
    <w:rsid w:val="00876CE1"/>
    <w:rsid w:val="00881AD3"/>
    <w:rsid w:val="00882AC4"/>
    <w:rsid w:val="008840D5"/>
    <w:rsid w:val="00886AC2"/>
    <w:rsid w:val="00887CA3"/>
    <w:rsid w:val="00887E9F"/>
    <w:rsid w:val="0089074C"/>
    <w:rsid w:val="008908CB"/>
    <w:rsid w:val="008914D3"/>
    <w:rsid w:val="00894C8B"/>
    <w:rsid w:val="0089598F"/>
    <w:rsid w:val="00895AA8"/>
    <w:rsid w:val="008A0635"/>
    <w:rsid w:val="008A074E"/>
    <w:rsid w:val="008A0B8A"/>
    <w:rsid w:val="008A16A4"/>
    <w:rsid w:val="008A1CE0"/>
    <w:rsid w:val="008A1D41"/>
    <w:rsid w:val="008A21FA"/>
    <w:rsid w:val="008A2C91"/>
    <w:rsid w:val="008A31F8"/>
    <w:rsid w:val="008A3517"/>
    <w:rsid w:val="008A4338"/>
    <w:rsid w:val="008A50E6"/>
    <w:rsid w:val="008A5A6C"/>
    <w:rsid w:val="008A77DF"/>
    <w:rsid w:val="008A7EA3"/>
    <w:rsid w:val="008B030F"/>
    <w:rsid w:val="008B0739"/>
    <w:rsid w:val="008B12B4"/>
    <w:rsid w:val="008B184B"/>
    <w:rsid w:val="008B1956"/>
    <w:rsid w:val="008B29D9"/>
    <w:rsid w:val="008B34EE"/>
    <w:rsid w:val="008B34FF"/>
    <w:rsid w:val="008B3BFB"/>
    <w:rsid w:val="008B533E"/>
    <w:rsid w:val="008B5617"/>
    <w:rsid w:val="008B5D8F"/>
    <w:rsid w:val="008B5E1F"/>
    <w:rsid w:val="008B6438"/>
    <w:rsid w:val="008B781C"/>
    <w:rsid w:val="008B7E15"/>
    <w:rsid w:val="008C064A"/>
    <w:rsid w:val="008C0781"/>
    <w:rsid w:val="008C0B4F"/>
    <w:rsid w:val="008C305E"/>
    <w:rsid w:val="008C328E"/>
    <w:rsid w:val="008C4EC1"/>
    <w:rsid w:val="008C5806"/>
    <w:rsid w:val="008C6024"/>
    <w:rsid w:val="008C64DD"/>
    <w:rsid w:val="008C6C59"/>
    <w:rsid w:val="008C70F5"/>
    <w:rsid w:val="008C7429"/>
    <w:rsid w:val="008C7DF0"/>
    <w:rsid w:val="008D11A2"/>
    <w:rsid w:val="008D1FC6"/>
    <w:rsid w:val="008D21E0"/>
    <w:rsid w:val="008D26D7"/>
    <w:rsid w:val="008D2B8D"/>
    <w:rsid w:val="008D341E"/>
    <w:rsid w:val="008D5224"/>
    <w:rsid w:val="008D5803"/>
    <w:rsid w:val="008D69F6"/>
    <w:rsid w:val="008D7B56"/>
    <w:rsid w:val="008E083D"/>
    <w:rsid w:val="008E11C0"/>
    <w:rsid w:val="008E1F67"/>
    <w:rsid w:val="008E2D36"/>
    <w:rsid w:val="008E39B1"/>
    <w:rsid w:val="008E679F"/>
    <w:rsid w:val="008E687D"/>
    <w:rsid w:val="008E6DE6"/>
    <w:rsid w:val="008E7609"/>
    <w:rsid w:val="008E7E82"/>
    <w:rsid w:val="008F0A60"/>
    <w:rsid w:val="008F1846"/>
    <w:rsid w:val="008F1EFD"/>
    <w:rsid w:val="008F1FEB"/>
    <w:rsid w:val="008F273C"/>
    <w:rsid w:val="008F2743"/>
    <w:rsid w:val="008F28BF"/>
    <w:rsid w:val="008F29AD"/>
    <w:rsid w:val="008F4186"/>
    <w:rsid w:val="008F5036"/>
    <w:rsid w:val="008F55E3"/>
    <w:rsid w:val="008F6789"/>
    <w:rsid w:val="00900014"/>
    <w:rsid w:val="00900771"/>
    <w:rsid w:val="009007B1"/>
    <w:rsid w:val="009018C8"/>
    <w:rsid w:val="00901ED6"/>
    <w:rsid w:val="009021DB"/>
    <w:rsid w:val="009026C3"/>
    <w:rsid w:val="00902F47"/>
    <w:rsid w:val="009035E6"/>
    <w:rsid w:val="0090497F"/>
    <w:rsid w:val="00904EAA"/>
    <w:rsid w:val="009060DA"/>
    <w:rsid w:val="00906576"/>
    <w:rsid w:val="00906894"/>
    <w:rsid w:val="009069D0"/>
    <w:rsid w:val="0091107A"/>
    <w:rsid w:val="00911B4B"/>
    <w:rsid w:val="009132EF"/>
    <w:rsid w:val="00915704"/>
    <w:rsid w:val="009168A5"/>
    <w:rsid w:val="0091697D"/>
    <w:rsid w:val="009169F5"/>
    <w:rsid w:val="0092027D"/>
    <w:rsid w:val="00921323"/>
    <w:rsid w:val="009218D5"/>
    <w:rsid w:val="009219FD"/>
    <w:rsid w:val="00921AEC"/>
    <w:rsid w:val="00922770"/>
    <w:rsid w:val="00924000"/>
    <w:rsid w:val="0092429E"/>
    <w:rsid w:val="00926872"/>
    <w:rsid w:val="0092709E"/>
    <w:rsid w:val="00927C89"/>
    <w:rsid w:val="00930E2D"/>
    <w:rsid w:val="00931D03"/>
    <w:rsid w:val="00932B3A"/>
    <w:rsid w:val="00933CF4"/>
    <w:rsid w:val="00933DE7"/>
    <w:rsid w:val="0093627D"/>
    <w:rsid w:val="0093725C"/>
    <w:rsid w:val="00937397"/>
    <w:rsid w:val="0094045F"/>
    <w:rsid w:val="0094048E"/>
    <w:rsid w:val="009404EE"/>
    <w:rsid w:val="009405E8"/>
    <w:rsid w:val="00940D28"/>
    <w:rsid w:val="00940EC0"/>
    <w:rsid w:val="00941CF3"/>
    <w:rsid w:val="00942292"/>
    <w:rsid w:val="0094240E"/>
    <w:rsid w:val="00943189"/>
    <w:rsid w:val="009431CE"/>
    <w:rsid w:val="0094393E"/>
    <w:rsid w:val="00943CC0"/>
    <w:rsid w:val="00943E58"/>
    <w:rsid w:val="0094433B"/>
    <w:rsid w:val="00945CCA"/>
    <w:rsid w:val="00945E4F"/>
    <w:rsid w:val="00946382"/>
    <w:rsid w:val="00946F3A"/>
    <w:rsid w:val="00950124"/>
    <w:rsid w:val="00951F5B"/>
    <w:rsid w:val="0095285A"/>
    <w:rsid w:val="00956F0B"/>
    <w:rsid w:val="009607DE"/>
    <w:rsid w:val="009632F2"/>
    <w:rsid w:val="00963367"/>
    <w:rsid w:val="00963931"/>
    <w:rsid w:val="009642DA"/>
    <w:rsid w:val="00965E36"/>
    <w:rsid w:val="0096609E"/>
    <w:rsid w:val="0096635A"/>
    <w:rsid w:val="009664A6"/>
    <w:rsid w:val="00970A80"/>
    <w:rsid w:val="009717A5"/>
    <w:rsid w:val="00971DEC"/>
    <w:rsid w:val="009728AD"/>
    <w:rsid w:val="009736F1"/>
    <w:rsid w:val="00975558"/>
    <w:rsid w:val="00975BBE"/>
    <w:rsid w:val="00976FAE"/>
    <w:rsid w:val="00977103"/>
    <w:rsid w:val="00977A9F"/>
    <w:rsid w:val="009802EC"/>
    <w:rsid w:val="009808AF"/>
    <w:rsid w:val="0098303D"/>
    <w:rsid w:val="00983193"/>
    <w:rsid w:val="00983368"/>
    <w:rsid w:val="00983A2E"/>
    <w:rsid w:val="00983A45"/>
    <w:rsid w:val="00983D4B"/>
    <w:rsid w:val="00983ECA"/>
    <w:rsid w:val="00984A5A"/>
    <w:rsid w:val="00984E58"/>
    <w:rsid w:val="00985055"/>
    <w:rsid w:val="00985C75"/>
    <w:rsid w:val="00987E13"/>
    <w:rsid w:val="00990780"/>
    <w:rsid w:val="00990CFC"/>
    <w:rsid w:val="00990D45"/>
    <w:rsid w:val="00991599"/>
    <w:rsid w:val="0099205D"/>
    <w:rsid w:val="00992BB9"/>
    <w:rsid w:val="00992E6A"/>
    <w:rsid w:val="00993124"/>
    <w:rsid w:val="0099318F"/>
    <w:rsid w:val="00993FC3"/>
    <w:rsid w:val="00994189"/>
    <w:rsid w:val="00994745"/>
    <w:rsid w:val="0099589B"/>
    <w:rsid w:val="009968BB"/>
    <w:rsid w:val="00996BBC"/>
    <w:rsid w:val="0099737C"/>
    <w:rsid w:val="009A0010"/>
    <w:rsid w:val="009A0EA3"/>
    <w:rsid w:val="009A1279"/>
    <w:rsid w:val="009A1CB1"/>
    <w:rsid w:val="009A4949"/>
    <w:rsid w:val="009A536B"/>
    <w:rsid w:val="009A5713"/>
    <w:rsid w:val="009A606A"/>
    <w:rsid w:val="009A7D6E"/>
    <w:rsid w:val="009B0031"/>
    <w:rsid w:val="009B10D8"/>
    <w:rsid w:val="009B2EC3"/>
    <w:rsid w:val="009B327B"/>
    <w:rsid w:val="009B3CF4"/>
    <w:rsid w:val="009B3CFA"/>
    <w:rsid w:val="009B46F4"/>
    <w:rsid w:val="009B5059"/>
    <w:rsid w:val="009B6179"/>
    <w:rsid w:val="009B7CF0"/>
    <w:rsid w:val="009C05D3"/>
    <w:rsid w:val="009C0D27"/>
    <w:rsid w:val="009C1040"/>
    <w:rsid w:val="009C15A5"/>
    <w:rsid w:val="009C3807"/>
    <w:rsid w:val="009C398E"/>
    <w:rsid w:val="009C3EFF"/>
    <w:rsid w:val="009C4748"/>
    <w:rsid w:val="009C4A70"/>
    <w:rsid w:val="009C4C18"/>
    <w:rsid w:val="009C7645"/>
    <w:rsid w:val="009C7ED4"/>
    <w:rsid w:val="009D03BE"/>
    <w:rsid w:val="009D09B8"/>
    <w:rsid w:val="009D11C0"/>
    <w:rsid w:val="009D27AD"/>
    <w:rsid w:val="009D2D1F"/>
    <w:rsid w:val="009D4848"/>
    <w:rsid w:val="009D4877"/>
    <w:rsid w:val="009D6FF1"/>
    <w:rsid w:val="009D7051"/>
    <w:rsid w:val="009D7AE2"/>
    <w:rsid w:val="009E1B9A"/>
    <w:rsid w:val="009E1CDB"/>
    <w:rsid w:val="009E1E21"/>
    <w:rsid w:val="009E2091"/>
    <w:rsid w:val="009E271A"/>
    <w:rsid w:val="009E3390"/>
    <w:rsid w:val="009E39A5"/>
    <w:rsid w:val="009E4299"/>
    <w:rsid w:val="009E4A69"/>
    <w:rsid w:val="009E4FC4"/>
    <w:rsid w:val="009E58B6"/>
    <w:rsid w:val="009E625C"/>
    <w:rsid w:val="009E66F4"/>
    <w:rsid w:val="009F009B"/>
    <w:rsid w:val="009F068A"/>
    <w:rsid w:val="009F28B2"/>
    <w:rsid w:val="009F3978"/>
    <w:rsid w:val="009F3ED1"/>
    <w:rsid w:val="009F53C8"/>
    <w:rsid w:val="009F59AF"/>
    <w:rsid w:val="009F7344"/>
    <w:rsid w:val="00A0003C"/>
    <w:rsid w:val="00A002BD"/>
    <w:rsid w:val="00A008F2"/>
    <w:rsid w:val="00A00B02"/>
    <w:rsid w:val="00A02598"/>
    <w:rsid w:val="00A02F39"/>
    <w:rsid w:val="00A03AC8"/>
    <w:rsid w:val="00A04797"/>
    <w:rsid w:val="00A05920"/>
    <w:rsid w:val="00A066EB"/>
    <w:rsid w:val="00A0747B"/>
    <w:rsid w:val="00A100CA"/>
    <w:rsid w:val="00A118D0"/>
    <w:rsid w:val="00A11BDF"/>
    <w:rsid w:val="00A12554"/>
    <w:rsid w:val="00A12ED5"/>
    <w:rsid w:val="00A147F4"/>
    <w:rsid w:val="00A15D17"/>
    <w:rsid w:val="00A1655F"/>
    <w:rsid w:val="00A20254"/>
    <w:rsid w:val="00A203D6"/>
    <w:rsid w:val="00A20BB6"/>
    <w:rsid w:val="00A212CF"/>
    <w:rsid w:val="00A212D6"/>
    <w:rsid w:val="00A21B49"/>
    <w:rsid w:val="00A2208D"/>
    <w:rsid w:val="00A22341"/>
    <w:rsid w:val="00A2241E"/>
    <w:rsid w:val="00A22955"/>
    <w:rsid w:val="00A23480"/>
    <w:rsid w:val="00A23A14"/>
    <w:rsid w:val="00A24B10"/>
    <w:rsid w:val="00A25F40"/>
    <w:rsid w:val="00A26FFE"/>
    <w:rsid w:val="00A27869"/>
    <w:rsid w:val="00A27E81"/>
    <w:rsid w:val="00A30152"/>
    <w:rsid w:val="00A31BF4"/>
    <w:rsid w:val="00A328C5"/>
    <w:rsid w:val="00A32BE0"/>
    <w:rsid w:val="00A34124"/>
    <w:rsid w:val="00A35C06"/>
    <w:rsid w:val="00A35E62"/>
    <w:rsid w:val="00A366F9"/>
    <w:rsid w:val="00A36A4D"/>
    <w:rsid w:val="00A36A5D"/>
    <w:rsid w:val="00A36D45"/>
    <w:rsid w:val="00A37138"/>
    <w:rsid w:val="00A40355"/>
    <w:rsid w:val="00A4060B"/>
    <w:rsid w:val="00A41358"/>
    <w:rsid w:val="00A413EA"/>
    <w:rsid w:val="00A41840"/>
    <w:rsid w:val="00A41879"/>
    <w:rsid w:val="00A41969"/>
    <w:rsid w:val="00A41DBF"/>
    <w:rsid w:val="00A432C5"/>
    <w:rsid w:val="00A4449A"/>
    <w:rsid w:val="00A44B87"/>
    <w:rsid w:val="00A45049"/>
    <w:rsid w:val="00A505CA"/>
    <w:rsid w:val="00A51A8E"/>
    <w:rsid w:val="00A51C53"/>
    <w:rsid w:val="00A51E61"/>
    <w:rsid w:val="00A52565"/>
    <w:rsid w:val="00A54084"/>
    <w:rsid w:val="00A543D5"/>
    <w:rsid w:val="00A54A74"/>
    <w:rsid w:val="00A55893"/>
    <w:rsid w:val="00A56CF9"/>
    <w:rsid w:val="00A57132"/>
    <w:rsid w:val="00A61948"/>
    <w:rsid w:val="00A61B16"/>
    <w:rsid w:val="00A61FAD"/>
    <w:rsid w:val="00A61FBE"/>
    <w:rsid w:val="00A6327B"/>
    <w:rsid w:val="00A63352"/>
    <w:rsid w:val="00A63BCE"/>
    <w:rsid w:val="00A63F05"/>
    <w:rsid w:val="00A64835"/>
    <w:rsid w:val="00A65505"/>
    <w:rsid w:val="00A658A1"/>
    <w:rsid w:val="00A65EBD"/>
    <w:rsid w:val="00A661F2"/>
    <w:rsid w:val="00A66512"/>
    <w:rsid w:val="00A665C9"/>
    <w:rsid w:val="00A66C72"/>
    <w:rsid w:val="00A6719F"/>
    <w:rsid w:val="00A67ED4"/>
    <w:rsid w:val="00A709F4"/>
    <w:rsid w:val="00A70A94"/>
    <w:rsid w:val="00A70BD4"/>
    <w:rsid w:val="00A71DB3"/>
    <w:rsid w:val="00A72389"/>
    <w:rsid w:val="00A725BB"/>
    <w:rsid w:val="00A730DE"/>
    <w:rsid w:val="00A73EA0"/>
    <w:rsid w:val="00A74427"/>
    <w:rsid w:val="00A7505B"/>
    <w:rsid w:val="00A76B89"/>
    <w:rsid w:val="00A81303"/>
    <w:rsid w:val="00A82F71"/>
    <w:rsid w:val="00A84D02"/>
    <w:rsid w:val="00A85956"/>
    <w:rsid w:val="00A85C66"/>
    <w:rsid w:val="00A865BD"/>
    <w:rsid w:val="00A876C8"/>
    <w:rsid w:val="00A909ED"/>
    <w:rsid w:val="00A93A30"/>
    <w:rsid w:val="00A9424C"/>
    <w:rsid w:val="00A94C80"/>
    <w:rsid w:val="00A95FC6"/>
    <w:rsid w:val="00A9670A"/>
    <w:rsid w:val="00A9787B"/>
    <w:rsid w:val="00AA0B3D"/>
    <w:rsid w:val="00AA1253"/>
    <w:rsid w:val="00AA2145"/>
    <w:rsid w:val="00AA2414"/>
    <w:rsid w:val="00AA36C6"/>
    <w:rsid w:val="00AA5205"/>
    <w:rsid w:val="00AA5243"/>
    <w:rsid w:val="00AA5A39"/>
    <w:rsid w:val="00AA6B6D"/>
    <w:rsid w:val="00AA7213"/>
    <w:rsid w:val="00AA7BA5"/>
    <w:rsid w:val="00AB178F"/>
    <w:rsid w:val="00AB1E76"/>
    <w:rsid w:val="00AB2985"/>
    <w:rsid w:val="00AB35B4"/>
    <w:rsid w:val="00AB4F48"/>
    <w:rsid w:val="00AB59D9"/>
    <w:rsid w:val="00AB5BC0"/>
    <w:rsid w:val="00AB5C55"/>
    <w:rsid w:val="00AB69DE"/>
    <w:rsid w:val="00AB7510"/>
    <w:rsid w:val="00AC010A"/>
    <w:rsid w:val="00AC011B"/>
    <w:rsid w:val="00AC13A1"/>
    <w:rsid w:val="00AC13C5"/>
    <w:rsid w:val="00AC16A1"/>
    <w:rsid w:val="00AC3346"/>
    <w:rsid w:val="00AC4CFA"/>
    <w:rsid w:val="00AC5B3B"/>
    <w:rsid w:val="00AC79F5"/>
    <w:rsid w:val="00AD1C69"/>
    <w:rsid w:val="00AD29EF"/>
    <w:rsid w:val="00AD30D9"/>
    <w:rsid w:val="00AD3B02"/>
    <w:rsid w:val="00AD4FCE"/>
    <w:rsid w:val="00AD4FD3"/>
    <w:rsid w:val="00AD5795"/>
    <w:rsid w:val="00AD6A1C"/>
    <w:rsid w:val="00AD7156"/>
    <w:rsid w:val="00AD7178"/>
    <w:rsid w:val="00AE0D72"/>
    <w:rsid w:val="00AE2692"/>
    <w:rsid w:val="00AE358C"/>
    <w:rsid w:val="00AE3D4A"/>
    <w:rsid w:val="00AE49B0"/>
    <w:rsid w:val="00AE4E8B"/>
    <w:rsid w:val="00AE4FBD"/>
    <w:rsid w:val="00AE501F"/>
    <w:rsid w:val="00AE531D"/>
    <w:rsid w:val="00AE54E3"/>
    <w:rsid w:val="00AE5977"/>
    <w:rsid w:val="00AE5B2E"/>
    <w:rsid w:val="00AE615D"/>
    <w:rsid w:val="00AE6C58"/>
    <w:rsid w:val="00AE706A"/>
    <w:rsid w:val="00AE7369"/>
    <w:rsid w:val="00AF06B7"/>
    <w:rsid w:val="00AF071A"/>
    <w:rsid w:val="00AF1AA6"/>
    <w:rsid w:val="00AF27E9"/>
    <w:rsid w:val="00AF2ED9"/>
    <w:rsid w:val="00AF49AC"/>
    <w:rsid w:val="00AF5303"/>
    <w:rsid w:val="00AF66A4"/>
    <w:rsid w:val="00AF726F"/>
    <w:rsid w:val="00AF79D8"/>
    <w:rsid w:val="00B0004D"/>
    <w:rsid w:val="00B00AAE"/>
    <w:rsid w:val="00B0119F"/>
    <w:rsid w:val="00B019DE"/>
    <w:rsid w:val="00B03AE5"/>
    <w:rsid w:val="00B03AEE"/>
    <w:rsid w:val="00B04F05"/>
    <w:rsid w:val="00B06AC6"/>
    <w:rsid w:val="00B1050C"/>
    <w:rsid w:val="00B10C87"/>
    <w:rsid w:val="00B11AE7"/>
    <w:rsid w:val="00B13636"/>
    <w:rsid w:val="00B15191"/>
    <w:rsid w:val="00B17F8B"/>
    <w:rsid w:val="00B211B3"/>
    <w:rsid w:val="00B218DF"/>
    <w:rsid w:val="00B21F79"/>
    <w:rsid w:val="00B2220C"/>
    <w:rsid w:val="00B22C11"/>
    <w:rsid w:val="00B22CF2"/>
    <w:rsid w:val="00B239F7"/>
    <w:rsid w:val="00B241FA"/>
    <w:rsid w:val="00B24CED"/>
    <w:rsid w:val="00B27687"/>
    <w:rsid w:val="00B27EED"/>
    <w:rsid w:val="00B3094E"/>
    <w:rsid w:val="00B326EB"/>
    <w:rsid w:val="00B34839"/>
    <w:rsid w:val="00B37AE9"/>
    <w:rsid w:val="00B41867"/>
    <w:rsid w:val="00B41A36"/>
    <w:rsid w:val="00B42351"/>
    <w:rsid w:val="00B42761"/>
    <w:rsid w:val="00B428B4"/>
    <w:rsid w:val="00B43610"/>
    <w:rsid w:val="00B44BB6"/>
    <w:rsid w:val="00B4553E"/>
    <w:rsid w:val="00B45E29"/>
    <w:rsid w:val="00B475E2"/>
    <w:rsid w:val="00B47DCE"/>
    <w:rsid w:val="00B5023B"/>
    <w:rsid w:val="00B51347"/>
    <w:rsid w:val="00B5191F"/>
    <w:rsid w:val="00B52275"/>
    <w:rsid w:val="00B527A3"/>
    <w:rsid w:val="00B53625"/>
    <w:rsid w:val="00B53E5F"/>
    <w:rsid w:val="00B53FFB"/>
    <w:rsid w:val="00B55B45"/>
    <w:rsid w:val="00B56551"/>
    <w:rsid w:val="00B56B3C"/>
    <w:rsid w:val="00B56E0C"/>
    <w:rsid w:val="00B57457"/>
    <w:rsid w:val="00B57B3F"/>
    <w:rsid w:val="00B61014"/>
    <w:rsid w:val="00B62792"/>
    <w:rsid w:val="00B62845"/>
    <w:rsid w:val="00B63D3A"/>
    <w:rsid w:val="00B63EDD"/>
    <w:rsid w:val="00B6589C"/>
    <w:rsid w:val="00B65C88"/>
    <w:rsid w:val="00B670CC"/>
    <w:rsid w:val="00B6784E"/>
    <w:rsid w:val="00B7092F"/>
    <w:rsid w:val="00B72BEB"/>
    <w:rsid w:val="00B73060"/>
    <w:rsid w:val="00B732AD"/>
    <w:rsid w:val="00B7483F"/>
    <w:rsid w:val="00B74C82"/>
    <w:rsid w:val="00B76049"/>
    <w:rsid w:val="00B76881"/>
    <w:rsid w:val="00B76F43"/>
    <w:rsid w:val="00B8057D"/>
    <w:rsid w:val="00B80C97"/>
    <w:rsid w:val="00B82D69"/>
    <w:rsid w:val="00B83600"/>
    <w:rsid w:val="00B84A63"/>
    <w:rsid w:val="00B85B07"/>
    <w:rsid w:val="00B86AA3"/>
    <w:rsid w:val="00B86AB3"/>
    <w:rsid w:val="00B903C6"/>
    <w:rsid w:val="00B90856"/>
    <w:rsid w:val="00B90B80"/>
    <w:rsid w:val="00B919C5"/>
    <w:rsid w:val="00B9234B"/>
    <w:rsid w:val="00B92DAF"/>
    <w:rsid w:val="00B92F02"/>
    <w:rsid w:val="00B93449"/>
    <w:rsid w:val="00B9384A"/>
    <w:rsid w:val="00B93E85"/>
    <w:rsid w:val="00B943FE"/>
    <w:rsid w:val="00B94F9A"/>
    <w:rsid w:val="00BA01D1"/>
    <w:rsid w:val="00BA1B89"/>
    <w:rsid w:val="00BA1CD8"/>
    <w:rsid w:val="00BA2586"/>
    <w:rsid w:val="00BA344A"/>
    <w:rsid w:val="00BA47C8"/>
    <w:rsid w:val="00BA52DD"/>
    <w:rsid w:val="00BA6BEF"/>
    <w:rsid w:val="00BB02B8"/>
    <w:rsid w:val="00BB1570"/>
    <w:rsid w:val="00BB2672"/>
    <w:rsid w:val="00BB2AFC"/>
    <w:rsid w:val="00BB31F9"/>
    <w:rsid w:val="00BB390B"/>
    <w:rsid w:val="00BB487E"/>
    <w:rsid w:val="00BB4933"/>
    <w:rsid w:val="00BB61A1"/>
    <w:rsid w:val="00BB67E7"/>
    <w:rsid w:val="00BB69BA"/>
    <w:rsid w:val="00BB6BC2"/>
    <w:rsid w:val="00BB75E4"/>
    <w:rsid w:val="00BB77D9"/>
    <w:rsid w:val="00BB7E77"/>
    <w:rsid w:val="00BC06BD"/>
    <w:rsid w:val="00BC0755"/>
    <w:rsid w:val="00BC0B20"/>
    <w:rsid w:val="00BC1A5F"/>
    <w:rsid w:val="00BC1E16"/>
    <w:rsid w:val="00BC24D3"/>
    <w:rsid w:val="00BC37B1"/>
    <w:rsid w:val="00BC3DB3"/>
    <w:rsid w:val="00BC416C"/>
    <w:rsid w:val="00BC4E4C"/>
    <w:rsid w:val="00BC4EAD"/>
    <w:rsid w:val="00BC5171"/>
    <w:rsid w:val="00BC69EA"/>
    <w:rsid w:val="00BC7187"/>
    <w:rsid w:val="00BC7FCE"/>
    <w:rsid w:val="00BD05A9"/>
    <w:rsid w:val="00BD1A3F"/>
    <w:rsid w:val="00BD288E"/>
    <w:rsid w:val="00BD38D3"/>
    <w:rsid w:val="00BD4BD9"/>
    <w:rsid w:val="00BD5CC6"/>
    <w:rsid w:val="00BD7F11"/>
    <w:rsid w:val="00BE01D5"/>
    <w:rsid w:val="00BE24F9"/>
    <w:rsid w:val="00BE256E"/>
    <w:rsid w:val="00BE2727"/>
    <w:rsid w:val="00BE4294"/>
    <w:rsid w:val="00BE5171"/>
    <w:rsid w:val="00BE5CCC"/>
    <w:rsid w:val="00BE689F"/>
    <w:rsid w:val="00BE70EE"/>
    <w:rsid w:val="00BE7683"/>
    <w:rsid w:val="00BE782A"/>
    <w:rsid w:val="00BF1AC8"/>
    <w:rsid w:val="00BF20BB"/>
    <w:rsid w:val="00BF2182"/>
    <w:rsid w:val="00BF2861"/>
    <w:rsid w:val="00BF2AD5"/>
    <w:rsid w:val="00BF2CFD"/>
    <w:rsid w:val="00BF5298"/>
    <w:rsid w:val="00BF617E"/>
    <w:rsid w:val="00BF6331"/>
    <w:rsid w:val="00BF6EC8"/>
    <w:rsid w:val="00BF7F82"/>
    <w:rsid w:val="00C0005F"/>
    <w:rsid w:val="00C00C67"/>
    <w:rsid w:val="00C00E50"/>
    <w:rsid w:val="00C02014"/>
    <w:rsid w:val="00C024D3"/>
    <w:rsid w:val="00C02DCE"/>
    <w:rsid w:val="00C0414C"/>
    <w:rsid w:val="00C0418D"/>
    <w:rsid w:val="00C04835"/>
    <w:rsid w:val="00C049CA"/>
    <w:rsid w:val="00C04E73"/>
    <w:rsid w:val="00C055F3"/>
    <w:rsid w:val="00C105BF"/>
    <w:rsid w:val="00C10ADD"/>
    <w:rsid w:val="00C10E39"/>
    <w:rsid w:val="00C11106"/>
    <w:rsid w:val="00C113D6"/>
    <w:rsid w:val="00C1144B"/>
    <w:rsid w:val="00C115E4"/>
    <w:rsid w:val="00C135D5"/>
    <w:rsid w:val="00C13FBA"/>
    <w:rsid w:val="00C145B9"/>
    <w:rsid w:val="00C1626A"/>
    <w:rsid w:val="00C1680B"/>
    <w:rsid w:val="00C16F85"/>
    <w:rsid w:val="00C1735D"/>
    <w:rsid w:val="00C2056C"/>
    <w:rsid w:val="00C20FA6"/>
    <w:rsid w:val="00C21602"/>
    <w:rsid w:val="00C23698"/>
    <w:rsid w:val="00C2495C"/>
    <w:rsid w:val="00C24B55"/>
    <w:rsid w:val="00C250A4"/>
    <w:rsid w:val="00C25C47"/>
    <w:rsid w:val="00C2713B"/>
    <w:rsid w:val="00C27365"/>
    <w:rsid w:val="00C304DB"/>
    <w:rsid w:val="00C30742"/>
    <w:rsid w:val="00C30BF7"/>
    <w:rsid w:val="00C315CB"/>
    <w:rsid w:val="00C35A6A"/>
    <w:rsid w:val="00C35EDD"/>
    <w:rsid w:val="00C36FB0"/>
    <w:rsid w:val="00C3774A"/>
    <w:rsid w:val="00C4045B"/>
    <w:rsid w:val="00C409B2"/>
    <w:rsid w:val="00C40B3C"/>
    <w:rsid w:val="00C4187D"/>
    <w:rsid w:val="00C42A48"/>
    <w:rsid w:val="00C42E06"/>
    <w:rsid w:val="00C4309E"/>
    <w:rsid w:val="00C449D7"/>
    <w:rsid w:val="00C45771"/>
    <w:rsid w:val="00C45907"/>
    <w:rsid w:val="00C45E3B"/>
    <w:rsid w:val="00C466CC"/>
    <w:rsid w:val="00C47453"/>
    <w:rsid w:val="00C501A5"/>
    <w:rsid w:val="00C50DC0"/>
    <w:rsid w:val="00C52412"/>
    <w:rsid w:val="00C52FBD"/>
    <w:rsid w:val="00C5313B"/>
    <w:rsid w:val="00C54A65"/>
    <w:rsid w:val="00C56866"/>
    <w:rsid w:val="00C60A07"/>
    <w:rsid w:val="00C613E0"/>
    <w:rsid w:val="00C617A9"/>
    <w:rsid w:val="00C62D9E"/>
    <w:rsid w:val="00C634C3"/>
    <w:rsid w:val="00C635CD"/>
    <w:rsid w:val="00C639FE"/>
    <w:rsid w:val="00C6453C"/>
    <w:rsid w:val="00C647D2"/>
    <w:rsid w:val="00C658E3"/>
    <w:rsid w:val="00C65FDD"/>
    <w:rsid w:val="00C67AC3"/>
    <w:rsid w:val="00C70952"/>
    <w:rsid w:val="00C7105E"/>
    <w:rsid w:val="00C71B34"/>
    <w:rsid w:val="00C71F3F"/>
    <w:rsid w:val="00C7321C"/>
    <w:rsid w:val="00C74158"/>
    <w:rsid w:val="00C7447A"/>
    <w:rsid w:val="00C74CF3"/>
    <w:rsid w:val="00C75758"/>
    <w:rsid w:val="00C76FD5"/>
    <w:rsid w:val="00C778F4"/>
    <w:rsid w:val="00C779CD"/>
    <w:rsid w:val="00C80AFC"/>
    <w:rsid w:val="00C80FE1"/>
    <w:rsid w:val="00C8234C"/>
    <w:rsid w:val="00C82768"/>
    <w:rsid w:val="00C83DD4"/>
    <w:rsid w:val="00C83EE3"/>
    <w:rsid w:val="00C84E52"/>
    <w:rsid w:val="00C85D63"/>
    <w:rsid w:val="00C867AB"/>
    <w:rsid w:val="00C87A0F"/>
    <w:rsid w:val="00C918DD"/>
    <w:rsid w:val="00C92FEA"/>
    <w:rsid w:val="00C930C3"/>
    <w:rsid w:val="00C94868"/>
    <w:rsid w:val="00C94A2B"/>
    <w:rsid w:val="00C95924"/>
    <w:rsid w:val="00C965FE"/>
    <w:rsid w:val="00C96654"/>
    <w:rsid w:val="00C9669C"/>
    <w:rsid w:val="00C96A35"/>
    <w:rsid w:val="00C97BE7"/>
    <w:rsid w:val="00CA0794"/>
    <w:rsid w:val="00CA07CC"/>
    <w:rsid w:val="00CA1C40"/>
    <w:rsid w:val="00CA3DA4"/>
    <w:rsid w:val="00CA4190"/>
    <w:rsid w:val="00CA59A0"/>
    <w:rsid w:val="00CA5F8C"/>
    <w:rsid w:val="00CA64D8"/>
    <w:rsid w:val="00CA6521"/>
    <w:rsid w:val="00CA6CCF"/>
    <w:rsid w:val="00CB0A8C"/>
    <w:rsid w:val="00CB0E89"/>
    <w:rsid w:val="00CB1975"/>
    <w:rsid w:val="00CB2743"/>
    <w:rsid w:val="00CB28E9"/>
    <w:rsid w:val="00CB30CC"/>
    <w:rsid w:val="00CB3B02"/>
    <w:rsid w:val="00CB4235"/>
    <w:rsid w:val="00CB46F9"/>
    <w:rsid w:val="00CB5759"/>
    <w:rsid w:val="00CB5B58"/>
    <w:rsid w:val="00CB601A"/>
    <w:rsid w:val="00CB66CE"/>
    <w:rsid w:val="00CB7401"/>
    <w:rsid w:val="00CB776C"/>
    <w:rsid w:val="00CB7BE0"/>
    <w:rsid w:val="00CC0225"/>
    <w:rsid w:val="00CC593C"/>
    <w:rsid w:val="00CC6B00"/>
    <w:rsid w:val="00CC6EA3"/>
    <w:rsid w:val="00CC7805"/>
    <w:rsid w:val="00CC7B1A"/>
    <w:rsid w:val="00CD157D"/>
    <w:rsid w:val="00CD17C4"/>
    <w:rsid w:val="00CD2ACC"/>
    <w:rsid w:val="00CD37FF"/>
    <w:rsid w:val="00CD3A9C"/>
    <w:rsid w:val="00CD4379"/>
    <w:rsid w:val="00CD49A2"/>
    <w:rsid w:val="00CD540F"/>
    <w:rsid w:val="00CD585A"/>
    <w:rsid w:val="00CD5D10"/>
    <w:rsid w:val="00CD66B1"/>
    <w:rsid w:val="00CE03E3"/>
    <w:rsid w:val="00CE04D5"/>
    <w:rsid w:val="00CE0858"/>
    <w:rsid w:val="00CE16BA"/>
    <w:rsid w:val="00CE1919"/>
    <w:rsid w:val="00CE3214"/>
    <w:rsid w:val="00CE3F08"/>
    <w:rsid w:val="00CE3F7E"/>
    <w:rsid w:val="00CE43FC"/>
    <w:rsid w:val="00CE4850"/>
    <w:rsid w:val="00CE4F79"/>
    <w:rsid w:val="00CE5D29"/>
    <w:rsid w:val="00CE63F0"/>
    <w:rsid w:val="00CF0BD3"/>
    <w:rsid w:val="00CF0BE5"/>
    <w:rsid w:val="00CF1A35"/>
    <w:rsid w:val="00CF1E79"/>
    <w:rsid w:val="00CF2B49"/>
    <w:rsid w:val="00CF35CE"/>
    <w:rsid w:val="00CF36A3"/>
    <w:rsid w:val="00CF440F"/>
    <w:rsid w:val="00CF4FED"/>
    <w:rsid w:val="00CF6112"/>
    <w:rsid w:val="00CF6783"/>
    <w:rsid w:val="00CF6A94"/>
    <w:rsid w:val="00CF735E"/>
    <w:rsid w:val="00CF7AA3"/>
    <w:rsid w:val="00CF7AED"/>
    <w:rsid w:val="00D02185"/>
    <w:rsid w:val="00D021D8"/>
    <w:rsid w:val="00D02E6B"/>
    <w:rsid w:val="00D03155"/>
    <w:rsid w:val="00D03750"/>
    <w:rsid w:val="00D0407A"/>
    <w:rsid w:val="00D0411D"/>
    <w:rsid w:val="00D045CF"/>
    <w:rsid w:val="00D0546B"/>
    <w:rsid w:val="00D05B18"/>
    <w:rsid w:val="00D06177"/>
    <w:rsid w:val="00D0672E"/>
    <w:rsid w:val="00D0761D"/>
    <w:rsid w:val="00D07ED2"/>
    <w:rsid w:val="00D107C2"/>
    <w:rsid w:val="00D11648"/>
    <w:rsid w:val="00D11933"/>
    <w:rsid w:val="00D11CE6"/>
    <w:rsid w:val="00D12F50"/>
    <w:rsid w:val="00D13D0D"/>
    <w:rsid w:val="00D13E3B"/>
    <w:rsid w:val="00D15ADB"/>
    <w:rsid w:val="00D16127"/>
    <w:rsid w:val="00D1616E"/>
    <w:rsid w:val="00D1675F"/>
    <w:rsid w:val="00D169F6"/>
    <w:rsid w:val="00D16A25"/>
    <w:rsid w:val="00D17BD9"/>
    <w:rsid w:val="00D2082D"/>
    <w:rsid w:val="00D20A0B"/>
    <w:rsid w:val="00D21C07"/>
    <w:rsid w:val="00D21C62"/>
    <w:rsid w:val="00D22599"/>
    <w:rsid w:val="00D246F7"/>
    <w:rsid w:val="00D25BCC"/>
    <w:rsid w:val="00D2606D"/>
    <w:rsid w:val="00D26C10"/>
    <w:rsid w:val="00D274F9"/>
    <w:rsid w:val="00D27948"/>
    <w:rsid w:val="00D27AA5"/>
    <w:rsid w:val="00D30C1E"/>
    <w:rsid w:val="00D3125B"/>
    <w:rsid w:val="00D31CAF"/>
    <w:rsid w:val="00D33EFA"/>
    <w:rsid w:val="00D374FA"/>
    <w:rsid w:val="00D410CF"/>
    <w:rsid w:val="00D41769"/>
    <w:rsid w:val="00D42977"/>
    <w:rsid w:val="00D43614"/>
    <w:rsid w:val="00D4503E"/>
    <w:rsid w:val="00D45FE8"/>
    <w:rsid w:val="00D4636E"/>
    <w:rsid w:val="00D4744A"/>
    <w:rsid w:val="00D475E0"/>
    <w:rsid w:val="00D478BA"/>
    <w:rsid w:val="00D47F49"/>
    <w:rsid w:val="00D50494"/>
    <w:rsid w:val="00D50F28"/>
    <w:rsid w:val="00D51540"/>
    <w:rsid w:val="00D52702"/>
    <w:rsid w:val="00D53064"/>
    <w:rsid w:val="00D542C8"/>
    <w:rsid w:val="00D5540A"/>
    <w:rsid w:val="00D55CEE"/>
    <w:rsid w:val="00D56B53"/>
    <w:rsid w:val="00D57315"/>
    <w:rsid w:val="00D60523"/>
    <w:rsid w:val="00D61712"/>
    <w:rsid w:val="00D61E1C"/>
    <w:rsid w:val="00D62C2E"/>
    <w:rsid w:val="00D6352C"/>
    <w:rsid w:val="00D65692"/>
    <w:rsid w:val="00D65A3A"/>
    <w:rsid w:val="00D66653"/>
    <w:rsid w:val="00D66DA8"/>
    <w:rsid w:val="00D678F3"/>
    <w:rsid w:val="00D70263"/>
    <w:rsid w:val="00D71267"/>
    <w:rsid w:val="00D7341B"/>
    <w:rsid w:val="00D73C6F"/>
    <w:rsid w:val="00D73F58"/>
    <w:rsid w:val="00D7448D"/>
    <w:rsid w:val="00D75712"/>
    <w:rsid w:val="00D7615E"/>
    <w:rsid w:val="00D762E2"/>
    <w:rsid w:val="00D779C2"/>
    <w:rsid w:val="00D77F3B"/>
    <w:rsid w:val="00D801B0"/>
    <w:rsid w:val="00D8093B"/>
    <w:rsid w:val="00D80DCC"/>
    <w:rsid w:val="00D83DD0"/>
    <w:rsid w:val="00D86D1F"/>
    <w:rsid w:val="00D87BD1"/>
    <w:rsid w:val="00D90D2D"/>
    <w:rsid w:val="00D90D5A"/>
    <w:rsid w:val="00D915C6"/>
    <w:rsid w:val="00D92081"/>
    <w:rsid w:val="00D93B05"/>
    <w:rsid w:val="00D93D96"/>
    <w:rsid w:val="00D95A57"/>
    <w:rsid w:val="00D95C3B"/>
    <w:rsid w:val="00D961DB"/>
    <w:rsid w:val="00D97207"/>
    <w:rsid w:val="00D977ED"/>
    <w:rsid w:val="00DA1149"/>
    <w:rsid w:val="00DA1179"/>
    <w:rsid w:val="00DA1701"/>
    <w:rsid w:val="00DA1732"/>
    <w:rsid w:val="00DA1C6E"/>
    <w:rsid w:val="00DA51BD"/>
    <w:rsid w:val="00DB002B"/>
    <w:rsid w:val="00DB0847"/>
    <w:rsid w:val="00DB1607"/>
    <w:rsid w:val="00DB2C36"/>
    <w:rsid w:val="00DB33A3"/>
    <w:rsid w:val="00DB405B"/>
    <w:rsid w:val="00DB4D9F"/>
    <w:rsid w:val="00DB4E4D"/>
    <w:rsid w:val="00DB5706"/>
    <w:rsid w:val="00DB6025"/>
    <w:rsid w:val="00DB77C2"/>
    <w:rsid w:val="00DB7CF3"/>
    <w:rsid w:val="00DB7EFA"/>
    <w:rsid w:val="00DC09D8"/>
    <w:rsid w:val="00DC0A34"/>
    <w:rsid w:val="00DC0E67"/>
    <w:rsid w:val="00DC10AD"/>
    <w:rsid w:val="00DC133F"/>
    <w:rsid w:val="00DC3C16"/>
    <w:rsid w:val="00DC4273"/>
    <w:rsid w:val="00DC4597"/>
    <w:rsid w:val="00DC52E5"/>
    <w:rsid w:val="00DC59F2"/>
    <w:rsid w:val="00DC62B1"/>
    <w:rsid w:val="00DC63E6"/>
    <w:rsid w:val="00DD1AB1"/>
    <w:rsid w:val="00DD1B91"/>
    <w:rsid w:val="00DD45D1"/>
    <w:rsid w:val="00DD48EA"/>
    <w:rsid w:val="00DD5F97"/>
    <w:rsid w:val="00DD6C98"/>
    <w:rsid w:val="00DD71BC"/>
    <w:rsid w:val="00DE1925"/>
    <w:rsid w:val="00DE2EA3"/>
    <w:rsid w:val="00DE3F50"/>
    <w:rsid w:val="00DE4730"/>
    <w:rsid w:val="00DE5A7D"/>
    <w:rsid w:val="00DE5CB8"/>
    <w:rsid w:val="00DE652C"/>
    <w:rsid w:val="00DE6605"/>
    <w:rsid w:val="00DE7E08"/>
    <w:rsid w:val="00DF10E3"/>
    <w:rsid w:val="00DF15EC"/>
    <w:rsid w:val="00DF1660"/>
    <w:rsid w:val="00DF4FA4"/>
    <w:rsid w:val="00DF52F0"/>
    <w:rsid w:val="00DF603C"/>
    <w:rsid w:val="00DF74DA"/>
    <w:rsid w:val="00E0143D"/>
    <w:rsid w:val="00E021E0"/>
    <w:rsid w:val="00E051E4"/>
    <w:rsid w:val="00E052BD"/>
    <w:rsid w:val="00E05A40"/>
    <w:rsid w:val="00E05C9A"/>
    <w:rsid w:val="00E060D8"/>
    <w:rsid w:val="00E103E1"/>
    <w:rsid w:val="00E10949"/>
    <w:rsid w:val="00E11482"/>
    <w:rsid w:val="00E11521"/>
    <w:rsid w:val="00E123BF"/>
    <w:rsid w:val="00E124A8"/>
    <w:rsid w:val="00E12D33"/>
    <w:rsid w:val="00E140B0"/>
    <w:rsid w:val="00E14363"/>
    <w:rsid w:val="00E14CB5"/>
    <w:rsid w:val="00E1568F"/>
    <w:rsid w:val="00E16070"/>
    <w:rsid w:val="00E1688A"/>
    <w:rsid w:val="00E16C33"/>
    <w:rsid w:val="00E1742D"/>
    <w:rsid w:val="00E17C44"/>
    <w:rsid w:val="00E17D0E"/>
    <w:rsid w:val="00E20C95"/>
    <w:rsid w:val="00E20E3B"/>
    <w:rsid w:val="00E20EBD"/>
    <w:rsid w:val="00E21C90"/>
    <w:rsid w:val="00E21CCE"/>
    <w:rsid w:val="00E227E3"/>
    <w:rsid w:val="00E244E1"/>
    <w:rsid w:val="00E248F1"/>
    <w:rsid w:val="00E26FDC"/>
    <w:rsid w:val="00E27884"/>
    <w:rsid w:val="00E3065D"/>
    <w:rsid w:val="00E308F1"/>
    <w:rsid w:val="00E30960"/>
    <w:rsid w:val="00E31A9B"/>
    <w:rsid w:val="00E33712"/>
    <w:rsid w:val="00E34639"/>
    <w:rsid w:val="00E351CA"/>
    <w:rsid w:val="00E355A9"/>
    <w:rsid w:val="00E35F84"/>
    <w:rsid w:val="00E3627F"/>
    <w:rsid w:val="00E3717B"/>
    <w:rsid w:val="00E37214"/>
    <w:rsid w:val="00E375E4"/>
    <w:rsid w:val="00E37ABD"/>
    <w:rsid w:val="00E40A3F"/>
    <w:rsid w:val="00E40A57"/>
    <w:rsid w:val="00E41374"/>
    <w:rsid w:val="00E41C68"/>
    <w:rsid w:val="00E4257C"/>
    <w:rsid w:val="00E42896"/>
    <w:rsid w:val="00E43325"/>
    <w:rsid w:val="00E43FA7"/>
    <w:rsid w:val="00E440CB"/>
    <w:rsid w:val="00E44B8B"/>
    <w:rsid w:val="00E4601C"/>
    <w:rsid w:val="00E46146"/>
    <w:rsid w:val="00E46F35"/>
    <w:rsid w:val="00E47A24"/>
    <w:rsid w:val="00E503FA"/>
    <w:rsid w:val="00E52BE9"/>
    <w:rsid w:val="00E53A49"/>
    <w:rsid w:val="00E53CC1"/>
    <w:rsid w:val="00E55080"/>
    <w:rsid w:val="00E57848"/>
    <w:rsid w:val="00E601D0"/>
    <w:rsid w:val="00E607EF"/>
    <w:rsid w:val="00E60FAA"/>
    <w:rsid w:val="00E61466"/>
    <w:rsid w:val="00E62CD4"/>
    <w:rsid w:val="00E633D6"/>
    <w:rsid w:val="00E65CDA"/>
    <w:rsid w:val="00E665BE"/>
    <w:rsid w:val="00E670CE"/>
    <w:rsid w:val="00E70232"/>
    <w:rsid w:val="00E71DF5"/>
    <w:rsid w:val="00E726B3"/>
    <w:rsid w:val="00E72DA5"/>
    <w:rsid w:val="00E7301A"/>
    <w:rsid w:val="00E731CB"/>
    <w:rsid w:val="00E74037"/>
    <w:rsid w:val="00E740D2"/>
    <w:rsid w:val="00E7517F"/>
    <w:rsid w:val="00E7571F"/>
    <w:rsid w:val="00E763B6"/>
    <w:rsid w:val="00E80C6E"/>
    <w:rsid w:val="00E8166D"/>
    <w:rsid w:val="00E823C0"/>
    <w:rsid w:val="00E82A51"/>
    <w:rsid w:val="00E83930"/>
    <w:rsid w:val="00E83F04"/>
    <w:rsid w:val="00E8564C"/>
    <w:rsid w:val="00E85CDE"/>
    <w:rsid w:val="00E8696B"/>
    <w:rsid w:val="00E906D9"/>
    <w:rsid w:val="00E9182C"/>
    <w:rsid w:val="00E91A23"/>
    <w:rsid w:val="00E9207F"/>
    <w:rsid w:val="00E92228"/>
    <w:rsid w:val="00E93D16"/>
    <w:rsid w:val="00E9580E"/>
    <w:rsid w:val="00E95F4F"/>
    <w:rsid w:val="00E97436"/>
    <w:rsid w:val="00E976EC"/>
    <w:rsid w:val="00E97E96"/>
    <w:rsid w:val="00EA12CF"/>
    <w:rsid w:val="00EA1F0C"/>
    <w:rsid w:val="00EA3A4C"/>
    <w:rsid w:val="00EA3BFE"/>
    <w:rsid w:val="00EA3DC6"/>
    <w:rsid w:val="00EA42FB"/>
    <w:rsid w:val="00EA5A6D"/>
    <w:rsid w:val="00EA5E52"/>
    <w:rsid w:val="00EA5F41"/>
    <w:rsid w:val="00EA6A32"/>
    <w:rsid w:val="00EA6D1A"/>
    <w:rsid w:val="00EB05BD"/>
    <w:rsid w:val="00EB13DB"/>
    <w:rsid w:val="00EB1773"/>
    <w:rsid w:val="00EB2323"/>
    <w:rsid w:val="00EB2C6A"/>
    <w:rsid w:val="00EB32E9"/>
    <w:rsid w:val="00EB42F5"/>
    <w:rsid w:val="00EB4F6E"/>
    <w:rsid w:val="00EB6D85"/>
    <w:rsid w:val="00EB7507"/>
    <w:rsid w:val="00EC0593"/>
    <w:rsid w:val="00EC11F4"/>
    <w:rsid w:val="00EC131E"/>
    <w:rsid w:val="00EC36BA"/>
    <w:rsid w:val="00EC4F79"/>
    <w:rsid w:val="00EC5439"/>
    <w:rsid w:val="00EC6142"/>
    <w:rsid w:val="00EC6D75"/>
    <w:rsid w:val="00ED1C04"/>
    <w:rsid w:val="00ED3062"/>
    <w:rsid w:val="00ED3CA6"/>
    <w:rsid w:val="00ED431D"/>
    <w:rsid w:val="00ED45CD"/>
    <w:rsid w:val="00ED59E6"/>
    <w:rsid w:val="00ED6681"/>
    <w:rsid w:val="00ED67D5"/>
    <w:rsid w:val="00ED6E18"/>
    <w:rsid w:val="00ED794D"/>
    <w:rsid w:val="00EE0A64"/>
    <w:rsid w:val="00EE0AE7"/>
    <w:rsid w:val="00EE14B9"/>
    <w:rsid w:val="00EE16FD"/>
    <w:rsid w:val="00EE1D13"/>
    <w:rsid w:val="00EE1D8C"/>
    <w:rsid w:val="00EE2BE0"/>
    <w:rsid w:val="00EE36D2"/>
    <w:rsid w:val="00EE4F83"/>
    <w:rsid w:val="00EE679E"/>
    <w:rsid w:val="00EE71BC"/>
    <w:rsid w:val="00EE7DB4"/>
    <w:rsid w:val="00EF0FEA"/>
    <w:rsid w:val="00EF1718"/>
    <w:rsid w:val="00EF3DAA"/>
    <w:rsid w:val="00EF46A8"/>
    <w:rsid w:val="00EF491C"/>
    <w:rsid w:val="00EF5417"/>
    <w:rsid w:val="00EF7195"/>
    <w:rsid w:val="00EF731E"/>
    <w:rsid w:val="00F003B2"/>
    <w:rsid w:val="00F00966"/>
    <w:rsid w:val="00F00E2B"/>
    <w:rsid w:val="00F00FE6"/>
    <w:rsid w:val="00F019C6"/>
    <w:rsid w:val="00F01D11"/>
    <w:rsid w:val="00F02AA7"/>
    <w:rsid w:val="00F02C0C"/>
    <w:rsid w:val="00F045F1"/>
    <w:rsid w:val="00F04FD6"/>
    <w:rsid w:val="00F051D5"/>
    <w:rsid w:val="00F0542A"/>
    <w:rsid w:val="00F05826"/>
    <w:rsid w:val="00F07F68"/>
    <w:rsid w:val="00F113CD"/>
    <w:rsid w:val="00F126DE"/>
    <w:rsid w:val="00F12EC1"/>
    <w:rsid w:val="00F144C7"/>
    <w:rsid w:val="00F20678"/>
    <w:rsid w:val="00F21B35"/>
    <w:rsid w:val="00F21C8B"/>
    <w:rsid w:val="00F2219E"/>
    <w:rsid w:val="00F2296D"/>
    <w:rsid w:val="00F23F6D"/>
    <w:rsid w:val="00F25158"/>
    <w:rsid w:val="00F27C94"/>
    <w:rsid w:val="00F27E2A"/>
    <w:rsid w:val="00F27E93"/>
    <w:rsid w:val="00F300F0"/>
    <w:rsid w:val="00F308A0"/>
    <w:rsid w:val="00F31365"/>
    <w:rsid w:val="00F31FD6"/>
    <w:rsid w:val="00F32182"/>
    <w:rsid w:val="00F32202"/>
    <w:rsid w:val="00F324A7"/>
    <w:rsid w:val="00F33767"/>
    <w:rsid w:val="00F34658"/>
    <w:rsid w:val="00F35583"/>
    <w:rsid w:val="00F36681"/>
    <w:rsid w:val="00F36D97"/>
    <w:rsid w:val="00F373DE"/>
    <w:rsid w:val="00F37A6F"/>
    <w:rsid w:val="00F37BCB"/>
    <w:rsid w:val="00F4101F"/>
    <w:rsid w:val="00F421F5"/>
    <w:rsid w:val="00F435E5"/>
    <w:rsid w:val="00F437DC"/>
    <w:rsid w:val="00F4404B"/>
    <w:rsid w:val="00F444AE"/>
    <w:rsid w:val="00F4736F"/>
    <w:rsid w:val="00F47637"/>
    <w:rsid w:val="00F47FD8"/>
    <w:rsid w:val="00F52344"/>
    <w:rsid w:val="00F52406"/>
    <w:rsid w:val="00F52904"/>
    <w:rsid w:val="00F532B9"/>
    <w:rsid w:val="00F5385F"/>
    <w:rsid w:val="00F539CA"/>
    <w:rsid w:val="00F568D0"/>
    <w:rsid w:val="00F56928"/>
    <w:rsid w:val="00F60885"/>
    <w:rsid w:val="00F60974"/>
    <w:rsid w:val="00F61A74"/>
    <w:rsid w:val="00F62649"/>
    <w:rsid w:val="00F63904"/>
    <w:rsid w:val="00F63DDE"/>
    <w:rsid w:val="00F644C8"/>
    <w:rsid w:val="00F64504"/>
    <w:rsid w:val="00F6459B"/>
    <w:rsid w:val="00F665ED"/>
    <w:rsid w:val="00F668EE"/>
    <w:rsid w:val="00F673FB"/>
    <w:rsid w:val="00F67823"/>
    <w:rsid w:val="00F67B38"/>
    <w:rsid w:val="00F7028F"/>
    <w:rsid w:val="00F70538"/>
    <w:rsid w:val="00F70729"/>
    <w:rsid w:val="00F708A6"/>
    <w:rsid w:val="00F7330A"/>
    <w:rsid w:val="00F749E6"/>
    <w:rsid w:val="00F776D7"/>
    <w:rsid w:val="00F77FD2"/>
    <w:rsid w:val="00F805C7"/>
    <w:rsid w:val="00F80A6A"/>
    <w:rsid w:val="00F8193C"/>
    <w:rsid w:val="00F82CD5"/>
    <w:rsid w:val="00F82E90"/>
    <w:rsid w:val="00F85343"/>
    <w:rsid w:val="00F85471"/>
    <w:rsid w:val="00F854DD"/>
    <w:rsid w:val="00F8555F"/>
    <w:rsid w:val="00F87923"/>
    <w:rsid w:val="00F87C9E"/>
    <w:rsid w:val="00F90169"/>
    <w:rsid w:val="00F9081A"/>
    <w:rsid w:val="00F90EA1"/>
    <w:rsid w:val="00F91017"/>
    <w:rsid w:val="00F930C8"/>
    <w:rsid w:val="00F93100"/>
    <w:rsid w:val="00F94173"/>
    <w:rsid w:val="00F94271"/>
    <w:rsid w:val="00F9433D"/>
    <w:rsid w:val="00F9478E"/>
    <w:rsid w:val="00F949C5"/>
    <w:rsid w:val="00F9589F"/>
    <w:rsid w:val="00F961E7"/>
    <w:rsid w:val="00F9692B"/>
    <w:rsid w:val="00FA103F"/>
    <w:rsid w:val="00FA243F"/>
    <w:rsid w:val="00FA5E34"/>
    <w:rsid w:val="00FA6461"/>
    <w:rsid w:val="00FA778F"/>
    <w:rsid w:val="00FB2809"/>
    <w:rsid w:val="00FB312B"/>
    <w:rsid w:val="00FB41CB"/>
    <w:rsid w:val="00FB431A"/>
    <w:rsid w:val="00FB4C2D"/>
    <w:rsid w:val="00FB539F"/>
    <w:rsid w:val="00FB62C3"/>
    <w:rsid w:val="00FB74BC"/>
    <w:rsid w:val="00FC08AE"/>
    <w:rsid w:val="00FC1447"/>
    <w:rsid w:val="00FC26A2"/>
    <w:rsid w:val="00FC2FAF"/>
    <w:rsid w:val="00FC3A23"/>
    <w:rsid w:val="00FC3B1B"/>
    <w:rsid w:val="00FC7853"/>
    <w:rsid w:val="00FD030E"/>
    <w:rsid w:val="00FD06CA"/>
    <w:rsid w:val="00FD08B5"/>
    <w:rsid w:val="00FD0C9E"/>
    <w:rsid w:val="00FD0D3A"/>
    <w:rsid w:val="00FD0EC9"/>
    <w:rsid w:val="00FD1170"/>
    <w:rsid w:val="00FD1402"/>
    <w:rsid w:val="00FD1D46"/>
    <w:rsid w:val="00FD23C6"/>
    <w:rsid w:val="00FD2CC2"/>
    <w:rsid w:val="00FD3A43"/>
    <w:rsid w:val="00FD3DB1"/>
    <w:rsid w:val="00FD4286"/>
    <w:rsid w:val="00FD6A9A"/>
    <w:rsid w:val="00FD7589"/>
    <w:rsid w:val="00FD796A"/>
    <w:rsid w:val="00FD7D5F"/>
    <w:rsid w:val="00FE341E"/>
    <w:rsid w:val="00FE4512"/>
    <w:rsid w:val="00FE4AC3"/>
    <w:rsid w:val="00FE56F5"/>
    <w:rsid w:val="00FE7515"/>
    <w:rsid w:val="00FF1FBB"/>
    <w:rsid w:val="00FF29A8"/>
    <w:rsid w:val="00FF3C98"/>
    <w:rsid w:val="00FF40B4"/>
    <w:rsid w:val="00FF431F"/>
    <w:rsid w:val="00FF5558"/>
    <w:rsid w:val="00FF66D7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76B5C0"/>
  <w15:docId w15:val="{B8C56EF5-102D-4242-AFE9-5A0B6BCD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2">
    <w:name w:val="heading 2"/>
    <w:basedOn w:val="Standard"/>
    <w:next w:val="Standard"/>
    <w:link w:val="20"/>
    <w:uiPriority w:val="99"/>
    <w:qFormat/>
    <w:rsid w:val="00556CB4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E00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Textbody"/>
    <w:link w:val="50"/>
    <w:uiPriority w:val="99"/>
    <w:qFormat/>
    <w:rsid w:val="00556CB4"/>
    <w:pPr>
      <w:tabs>
        <w:tab w:val="num" w:pos="0"/>
      </w:tabs>
      <w:ind w:left="1008" w:hanging="1008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uiPriority w:val="99"/>
    <w:rsid w:val="00556CB4"/>
  </w:style>
  <w:style w:type="character" w:customStyle="1" w:styleId="WW8Num1z1">
    <w:name w:val="WW8Num1z1"/>
    <w:uiPriority w:val="99"/>
    <w:rsid w:val="00556CB4"/>
  </w:style>
  <w:style w:type="character" w:customStyle="1" w:styleId="WW8Num1z2">
    <w:name w:val="WW8Num1z2"/>
    <w:uiPriority w:val="99"/>
    <w:rsid w:val="00556CB4"/>
  </w:style>
  <w:style w:type="character" w:customStyle="1" w:styleId="WW8Num1z3">
    <w:name w:val="WW8Num1z3"/>
    <w:uiPriority w:val="99"/>
    <w:rsid w:val="00556CB4"/>
  </w:style>
  <w:style w:type="character" w:customStyle="1" w:styleId="WW8Num1z4">
    <w:name w:val="WW8Num1z4"/>
    <w:uiPriority w:val="99"/>
    <w:rsid w:val="00556CB4"/>
  </w:style>
  <w:style w:type="character" w:customStyle="1" w:styleId="WW8Num1z5">
    <w:name w:val="WW8Num1z5"/>
    <w:uiPriority w:val="99"/>
    <w:rsid w:val="00556CB4"/>
  </w:style>
  <w:style w:type="character" w:customStyle="1" w:styleId="WW8Num1z6">
    <w:name w:val="WW8Num1z6"/>
    <w:uiPriority w:val="99"/>
    <w:rsid w:val="00556CB4"/>
  </w:style>
  <w:style w:type="character" w:customStyle="1" w:styleId="WW8Num1z7">
    <w:name w:val="WW8Num1z7"/>
    <w:uiPriority w:val="99"/>
    <w:rsid w:val="00556CB4"/>
  </w:style>
  <w:style w:type="character" w:customStyle="1" w:styleId="WW8Num1z8">
    <w:name w:val="WW8Num1z8"/>
    <w:uiPriority w:val="99"/>
    <w:rsid w:val="00556CB4"/>
  </w:style>
  <w:style w:type="character" w:customStyle="1" w:styleId="WW8Num2z0">
    <w:name w:val="WW8Num2z0"/>
    <w:uiPriority w:val="99"/>
    <w:rsid w:val="00556CB4"/>
  </w:style>
  <w:style w:type="character" w:customStyle="1" w:styleId="WW8Num2z1">
    <w:name w:val="WW8Num2z1"/>
    <w:uiPriority w:val="99"/>
    <w:rsid w:val="00556CB4"/>
  </w:style>
  <w:style w:type="character" w:customStyle="1" w:styleId="WW8Num2z2">
    <w:name w:val="WW8Num2z2"/>
    <w:uiPriority w:val="99"/>
    <w:rsid w:val="00556CB4"/>
    <w:rPr>
      <w:rFonts w:eastAsia="Times New Roman"/>
      <w:sz w:val="28"/>
      <w:szCs w:val="28"/>
      <w:lang w:eastAsia="ar-SA" w:bidi="ar-SA"/>
    </w:rPr>
  </w:style>
  <w:style w:type="character" w:customStyle="1" w:styleId="WW8Num2z3">
    <w:name w:val="WW8Num2z3"/>
    <w:uiPriority w:val="99"/>
    <w:rsid w:val="00556CB4"/>
  </w:style>
  <w:style w:type="character" w:customStyle="1" w:styleId="WW8Num2z4">
    <w:name w:val="WW8Num2z4"/>
    <w:uiPriority w:val="99"/>
    <w:rsid w:val="00556CB4"/>
  </w:style>
  <w:style w:type="character" w:customStyle="1" w:styleId="WW8Num2z5">
    <w:name w:val="WW8Num2z5"/>
    <w:uiPriority w:val="99"/>
    <w:rsid w:val="00556CB4"/>
  </w:style>
  <w:style w:type="character" w:customStyle="1" w:styleId="WW8Num2z6">
    <w:name w:val="WW8Num2z6"/>
    <w:uiPriority w:val="99"/>
    <w:rsid w:val="00556CB4"/>
  </w:style>
  <w:style w:type="character" w:customStyle="1" w:styleId="WW8Num2z7">
    <w:name w:val="WW8Num2z7"/>
    <w:uiPriority w:val="99"/>
    <w:rsid w:val="00556CB4"/>
  </w:style>
  <w:style w:type="character" w:customStyle="1" w:styleId="WW8Num2z8">
    <w:name w:val="WW8Num2z8"/>
    <w:uiPriority w:val="99"/>
    <w:rsid w:val="00556CB4"/>
  </w:style>
  <w:style w:type="character" w:customStyle="1" w:styleId="WW8Num3z0">
    <w:name w:val="WW8Num3z0"/>
    <w:uiPriority w:val="99"/>
    <w:rsid w:val="00556CB4"/>
    <w:rPr>
      <w:rFonts w:ascii="OpenSymbol" w:eastAsia="OpenSymbol" w:hAnsi="OpenSymbol" w:cs="OpenSymbol"/>
    </w:rPr>
  </w:style>
  <w:style w:type="character" w:customStyle="1" w:styleId="WW8Num4z0">
    <w:name w:val="WW8Num4z0"/>
    <w:uiPriority w:val="99"/>
    <w:rsid w:val="00556CB4"/>
    <w:rPr>
      <w:rFonts w:ascii="Symbol" w:hAnsi="Symbol" w:cs="OpenSymbol"/>
    </w:rPr>
  </w:style>
  <w:style w:type="character" w:customStyle="1" w:styleId="WW8Num5z0">
    <w:name w:val="WW8Num5z0"/>
    <w:uiPriority w:val="99"/>
    <w:rsid w:val="00556CB4"/>
    <w:rPr>
      <w:rFonts w:ascii="OpenSymbol" w:eastAsia="OpenSymbol" w:hAnsi="OpenSymbol" w:cs="OpenSymbol"/>
    </w:rPr>
  </w:style>
  <w:style w:type="character" w:customStyle="1" w:styleId="WW8Num5z1">
    <w:name w:val="WW8Num5z1"/>
    <w:uiPriority w:val="99"/>
    <w:rsid w:val="00556CB4"/>
  </w:style>
  <w:style w:type="character" w:customStyle="1" w:styleId="WW8Num5z2">
    <w:name w:val="WW8Num5z2"/>
    <w:uiPriority w:val="99"/>
    <w:rsid w:val="00556CB4"/>
  </w:style>
  <w:style w:type="character" w:customStyle="1" w:styleId="WW8Num5z3">
    <w:name w:val="WW8Num5z3"/>
    <w:uiPriority w:val="99"/>
    <w:rsid w:val="00556CB4"/>
  </w:style>
  <w:style w:type="character" w:customStyle="1" w:styleId="WW8Num5z4">
    <w:name w:val="WW8Num5z4"/>
    <w:uiPriority w:val="99"/>
    <w:rsid w:val="00556CB4"/>
  </w:style>
  <w:style w:type="character" w:customStyle="1" w:styleId="WW8Num5z5">
    <w:name w:val="WW8Num5z5"/>
    <w:uiPriority w:val="99"/>
    <w:rsid w:val="00556CB4"/>
  </w:style>
  <w:style w:type="character" w:customStyle="1" w:styleId="WW8Num5z6">
    <w:name w:val="WW8Num5z6"/>
    <w:uiPriority w:val="99"/>
    <w:rsid w:val="00556CB4"/>
  </w:style>
  <w:style w:type="character" w:customStyle="1" w:styleId="WW8Num5z7">
    <w:name w:val="WW8Num5z7"/>
    <w:uiPriority w:val="99"/>
    <w:rsid w:val="00556CB4"/>
  </w:style>
  <w:style w:type="character" w:customStyle="1" w:styleId="WW8Num5z8">
    <w:name w:val="WW8Num5z8"/>
    <w:uiPriority w:val="99"/>
    <w:rsid w:val="00556CB4"/>
  </w:style>
  <w:style w:type="character" w:customStyle="1" w:styleId="WW8Num6z0">
    <w:name w:val="WW8Num6z0"/>
    <w:uiPriority w:val="99"/>
    <w:rsid w:val="00556CB4"/>
    <w:rPr>
      <w:rFonts w:ascii="Symbol" w:hAnsi="Symbol" w:cs="OpenSymbol"/>
    </w:rPr>
  </w:style>
  <w:style w:type="character" w:customStyle="1" w:styleId="WW8Num6z1">
    <w:name w:val="WW8Num6z1"/>
    <w:uiPriority w:val="99"/>
    <w:rsid w:val="00556CB4"/>
  </w:style>
  <w:style w:type="character" w:customStyle="1" w:styleId="WW8Num6z2">
    <w:name w:val="WW8Num6z2"/>
    <w:uiPriority w:val="99"/>
    <w:rsid w:val="00556CB4"/>
  </w:style>
  <w:style w:type="character" w:customStyle="1" w:styleId="WW8Num6z3">
    <w:name w:val="WW8Num6z3"/>
    <w:uiPriority w:val="99"/>
    <w:rsid w:val="00556CB4"/>
  </w:style>
  <w:style w:type="character" w:customStyle="1" w:styleId="WW8Num6z4">
    <w:name w:val="WW8Num6z4"/>
    <w:uiPriority w:val="99"/>
    <w:rsid w:val="00556CB4"/>
  </w:style>
  <w:style w:type="character" w:customStyle="1" w:styleId="WW8Num6z5">
    <w:name w:val="WW8Num6z5"/>
    <w:uiPriority w:val="99"/>
    <w:rsid w:val="00556CB4"/>
  </w:style>
  <w:style w:type="character" w:customStyle="1" w:styleId="WW8Num6z6">
    <w:name w:val="WW8Num6z6"/>
    <w:uiPriority w:val="99"/>
    <w:rsid w:val="00556CB4"/>
  </w:style>
  <w:style w:type="character" w:customStyle="1" w:styleId="WW8Num6z7">
    <w:name w:val="WW8Num6z7"/>
    <w:uiPriority w:val="99"/>
    <w:rsid w:val="00556CB4"/>
  </w:style>
  <w:style w:type="character" w:customStyle="1" w:styleId="WW8Num6z8">
    <w:name w:val="WW8Num6z8"/>
    <w:uiPriority w:val="99"/>
    <w:rsid w:val="00556CB4"/>
  </w:style>
  <w:style w:type="character" w:customStyle="1" w:styleId="31">
    <w:name w:val="Основной шрифт абзаца3"/>
    <w:uiPriority w:val="99"/>
    <w:rsid w:val="00556CB4"/>
  </w:style>
  <w:style w:type="character" w:customStyle="1" w:styleId="Absatz-Standardschriftart">
    <w:name w:val="Absatz-Standardschriftart"/>
    <w:uiPriority w:val="99"/>
    <w:rsid w:val="00556CB4"/>
  </w:style>
  <w:style w:type="character" w:customStyle="1" w:styleId="21">
    <w:name w:val="Основной шрифт абзаца2"/>
    <w:uiPriority w:val="99"/>
    <w:rsid w:val="00556CB4"/>
  </w:style>
  <w:style w:type="character" w:customStyle="1" w:styleId="StrongEmphasis">
    <w:name w:val="Strong Emphasis"/>
    <w:rsid w:val="00556CB4"/>
    <w:rPr>
      <w:b/>
      <w:bCs/>
    </w:rPr>
  </w:style>
  <w:style w:type="character" w:customStyle="1" w:styleId="NumberingSymbols">
    <w:name w:val="Numbering Symbols"/>
    <w:uiPriority w:val="99"/>
    <w:rsid w:val="00556CB4"/>
  </w:style>
  <w:style w:type="character" w:customStyle="1" w:styleId="BulletSymbols">
    <w:name w:val="Bullet Symbols"/>
    <w:uiPriority w:val="99"/>
    <w:rsid w:val="00556CB4"/>
    <w:rPr>
      <w:rFonts w:ascii="OpenSymbol" w:eastAsia="OpenSymbol" w:hAnsi="OpenSymbol" w:cs="OpenSymbol"/>
    </w:rPr>
  </w:style>
  <w:style w:type="character" w:customStyle="1" w:styleId="FootnoteSymbol">
    <w:name w:val="Footnote Symbol"/>
    <w:uiPriority w:val="99"/>
    <w:rsid w:val="00556CB4"/>
  </w:style>
  <w:style w:type="character" w:customStyle="1" w:styleId="Footnoteanchor">
    <w:name w:val="Footnote anchor"/>
    <w:uiPriority w:val="99"/>
    <w:rsid w:val="00556CB4"/>
    <w:rPr>
      <w:vertAlign w:val="superscript"/>
    </w:rPr>
  </w:style>
  <w:style w:type="character" w:customStyle="1" w:styleId="Internetlink">
    <w:name w:val="Internet link"/>
    <w:uiPriority w:val="99"/>
    <w:rsid w:val="00556CB4"/>
    <w:rPr>
      <w:color w:val="000080"/>
      <w:u w:val="single"/>
    </w:rPr>
  </w:style>
  <w:style w:type="character" w:customStyle="1" w:styleId="1">
    <w:name w:val="Основной шрифт абзаца1"/>
    <w:uiPriority w:val="99"/>
    <w:rsid w:val="00556CB4"/>
  </w:style>
  <w:style w:type="character" w:customStyle="1" w:styleId="text">
    <w:name w:val="text"/>
    <w:basedOn w:val="1"/>
    <w:uiPriority w:val="99"/>
    <w:rsid w:val="00556CB4"/>
  </w:style>
  <w:style w:type="character" w:customStyle="1" w:styleId="a4">
    <w:name w:val="Текст выноски Знак"/>
    <w:uiPriority w:val="99"/>
    <w:rsid w:val="00556CB4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5"/>
    <w:uiPriority w:val="99"/>
    <w:rsid w:val="00556C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11"/>
    <w:uiPriority w:val="99"/>
    <w:rsid w:val="00556CB4"/>
    <w:pPr>
      <w:spacing w:after="120"/>
    </w:pPr>
  </w:style>
  <w:style w:type="paragraph" w:styleId="a6">
    <w:name w:val="List"/>
    <w:basedOn w:val="Textbody"/>
    <w:rsid w:val="00556CB4"/>
  </w:style>
  <w:style w:type="paragraph" w:customStyle="1" w:styleId="22">
    <w:name w:val="Название2"/>
    <w:basedOn w:val="a"/>
    <w:uiPriority w:val="99"/>
    <w:rsid w:val="00556CB4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556CB4"/>
    <w:pPr>
      <w:suppressLineNumbers/>
    </w:pPr>
    <w:rPr>
      <w:rFonts w:cs="Mangal"/>
    </w:rPr>
  </w:style>
  <w:style w:type="paragraph" w:customStyle="1" w:styleId="Standard">
    <w:name w:val="Standard"/>
    <w:rsid w:val="00556CB4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  <w:style w:type="paragraph" w:styleId="a0">
    <w:name w:val="Title"/>
    <w:basedOn w:val="Standard"/>
    <w:next w:val="Textbody"/>
    <w:link w:val="a7"/>
    <w:uiPriority w:val="99"/>
    <w:qFormat/>
    <w:rsid w:val="00556CB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Subtitle"/>
    <w:basedOn w:val="a0"/>
    <w:next w:val="Textbody"/>
    <w:link w:val="a9"/>
    <w:uiPriority w:val="99"/>
    <w:qFormat/>
    <w:rsid w:val="00556CB4"/>
    <w:pPr>
      <w:jc w:val="center"/>
    </w:pPr>
    <w:rPr>
      <w:i/>
      <w:iCs/>
    </w:rPr>
  </w:style>
  <w:style w:type="paragraph" w:customStyle="1" w:styleId="Textbody">
    <w:name w:val="Text body"/>
    <w:basedOn w:val="Standard"/>
    <w:rsid w:val="00556CB4"/>
    <w:pPr>
      <w:spacing w:after="120"/>
    </w:pPr>
  </w:style>
  <w:style w:type="paragraph" w:customStyle="1" w:styleId="12">
    <w:name w:val="Название1"/>
    <w:basedOn w:val="a"/>
    <w:uiPriority w:val="99"/>
    <w:rsid w:val="00556CB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uiPriority w:val="99"/>
    <w:rsid w:val="00556CB4"/>
    <w:pPr>
      <w:suppressLineNumbers/>
    </w:pPr>
    <w:rPr>
      <w:rFonts w:ascii="Arial" w:hAnsi="Arial" w:cs="Mangal"/>
    </w:rPr>
  </w:style>
  <w:style w:type="paragraph" w:customStyle="1" w:styleId="Heading">
    <w:name w:val="Heading"/>
    <w:basedOn w:val="Standard"/>
    <w:next w:val="Textbody"/>
    <w:uiPriority w:val="99"/>
    <w:rsid w:val="00556CB4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4">
    <w:name w:val="Название объекта1"/>
    <w:basedOn w:val="Standard"/>
    <w:next w:val="Standard"/>
    <w:uiPriority w:val="99"/>
    <w:rsid w:val="00556CB4"/>
    <w:pPr>
      <w:jc w:val="center"/>
    </w:pPr>
    <w:rPr>
      <w:b/>
    </w:rPr>
  </w:style>
  <w:style w:type="paragraph" w:customStyle="1" w:styleId="Index">
    <w:name w:val="Index"/>
    <w:basedOn w:val="Standard"/>
    <w:uiPriority w:val="99"/>
    <w:rsid w:val="00556CB4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556CB4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556CB4"/>
    <w:pPr>
      <w:widowControl w:val="0"/>
      <w:suppressAutoHyphens/>
      <w:ind w:firstLine="72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TableContents">
    <w:name w:val="Table Contents"/>
    <w:basedOn w:val="Standard"/>
    <w:rsid w:val="00556CB4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556CB4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CB4"/>
    <w:pPr>
      <w:widowControl w:val="0"/>
      <w:suppressAutoHyphens/>
      <w:autoSpaceDE w:val="0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Footnote">
    <w:name w:val="Footnote"/>
    <w:basedOn w:val="Standard"/>
    <w:uiPriority w:val="99"/>
    <w:rsid w:val="00556CB4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556CB4"/>
    <w:pPr>
      <w:jc w:val="center"/>
    </w:pPr>
    <w:rPr>
      <w:b/>
      <w:bCs/>
    </w:rPr>
  </w:style>
  <w:style w:type="paragraph" w:styleId="aa">
    <w:name w:val="footer"/>
    <w:basedOn w:val="Standard"/>
    <w:link w:val="ab"/>
    <w:uiPriority w:val="99"/>
    <w:rsid w:val="00556CB4"/>
    <w:pPr>
      <w:suppressLineNumbers/>
    </w:pPr>
  </w:style>
  <w:style w:type="paragraph" w:styleId="ac">
    <w:name w:val="header"/>
    <w:basedOn w:val="Standard"/>
    <w:link w:val="ad"/>
    <w:uiPriority w:val="99"/>
    <w:rsid w:val="00556CB4"/>
    <w:pPr>
      <w:suppressLineNumbers/>
    </w:pPr>
  </w:style>
  <w:style w:type="paragraph" w:customStyle="1" w:styleId="ConsPlusDocList">
    <w:name w:val="ConsPlusDocList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Cell1">
    <w:name w:val="ConsPlusCell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1">
    <w:name w:val="ConsPlusNonformat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Courier New" w:eastAsia="Courier New" w:hAnsi="Courier New" w:cs="Courier New"/>
      <w:kern w:val="1"/>
      <w:lang w:eastAsia="fa-IR" w:bidi="fa-IR"/>
    </w:rPr>
  </w:style>
  <w:style w:type="paragraph" w:customStyle="1" w:styleId="ConsPlusTitle1">
    <w:name w:val="ConsPlusTitle1"/>
    <w:next w:val="Standard"/>
    <w:uiPriority w:val="99"/>
    <w:rsid w:val="00556CB4"/>
    <w:pPr>
      <w:widowControl w:val="0"/>
      <w:suppressAutoHyphens/>
      <w:autoSpaceDE w:val="0"/>
      <w:textAlignment w:val="baseline"/>
    </w:pPr>
    <w:rPr>
      <w:rFonts w:ascii="Arial" w:eastAsia="Arial" w:hAnsi="Arial" w:cs="Arial"/>
      <w:b/>
      <w:bCs/>
      <w:kern w:val="1"/>
      <w:lang w:eastAsia="hi-IN" w:bidi="hi-IN"/>
    </w:rPr>
  </w:style>
  <w:style w:type="paragraph" w:styleId="ae">
    <w:name w:val="Balloon Text"/>
    <w:basedOn w:val="a"/>
    <w:link w:val="15"/>
    <w:uiPriority w:val="99"/>
    <w:rsid w:val="00556CB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56CB4"/>
    <w:pPr>
      <w:widowControl/>
      <w:suppressAutoHyphens w:val="0"/>
      <w:spacing w:before="280" w:after="119"/>
      <w:textAlignment w:val="auto"/>
    </w:pPr>
    <w:rPr>
      <w:rFonts w:eastAsia="Times New Roman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556CB4"/>
    <w:pPr>
      <w:suppressLineNumbers/>
    </w:pPr>
  </w:style>
  <w:style w:type="paragraph" w:customStyle="1" w:styleId="af1">
    <w:name w:val="Заголовок таблицы"/>
    <w:basedOn w:val="af0"/>
    <w:uiPriority w:val="99"/>
    <w:rsid w:val="00556CB4"/>
    <w:pPr>
      <w:jc w:val="center"/>
    </w:pPr>
    <w:rPr>
      <w:b/>
      <w:bCs/>
    </w:rPr>
  </w:style>
  <w:style w:type="paragraph" w:customStyle="1" w:styleId="Default">
    <w:name w:val="Default"/>
    <w:uiPriority w:val="99"/>
    <w:rsid w:val="00556CB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2">
    <w:name w:val="Знак Знак 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styleId="af3">
    <w:name w:val="Body Text Indent"/>
    <w:basedOn w:val="a"/>
    <w:link w:val="16"/>
    <w:uiPriority w:val="99"/>
    <w:rsid w:val="00556CB4"/>
    <w:pPr>
      <w:spacing w:after="120"/>
      <w:ind w:left="283"/>
    </w:pPr>
  </w:style>
  <w:style w:type="paragraph" w:customStyle="1" w:styleId="af4">
    <w:name w:val="Знак"/>
    <w:basedOn w:val="a"/>
    <w:uiPriority w:val="99"/>
    <w:rsid w:val="00556CB4"/>
    <w:pPr>
      <w:widowControl/>
      <w:suppressAutoHyphens w:val="0"/>
      <w:textAlignment w:val="auto"/>
    </w:pPr>
    <w:rPr>
      <w:rFonts w:ascii="Verdana" w:eastAsia="Times New Roman" w:hAnsi="Verdana" w:cs="Verdana"/>
      <w:sz w:val="20"/>
      <w:szCs w:val="20"/>
      <w:lang w:val="en-US" w:eastAsia="ar-SA" w:bidi="ar-SA"/>
    </w:rPr>
  </w:style>
  <w:style w:type="paragraph" w:customStyle="1" w:styleId="17">
    <w:name w:val="Обычный1"/>
    <w:uiPriority w:val="99"/>
    <w:rsid w:val="00556CB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customStyle="1" w:styleId="ab">
    <w:name w:val="Нижний колонтитул Знак"/>
    <w:link w:val="aa"/>
    <w:uiPriority w:val="99"/>
    <w:rsid w:val="00D475E0"/>
    <w:rPr>
      <w:rFonts w:eastAsia="Andale Sans UI"/>
      <w:kern w:val="1"/>
      <w:sz w:val="24"/>
      <w:szCs w:val="24"/>
      <w:lang w:eastAsia="fa-IR" w:bidi="fa-IR"/>
    </w:rPr>
  </w:style>
  <w:style w:type="table" w:styleId="af5">
    <w:name w:val="Table Grid"/>
    <w:basedOn w:val="a2"/>
    <w:uiPriority w:val="59"/>
    <w:rsid w:val="0000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7C6E1B"/>
  </w:style>
  <w:style w:type="paragraph" w:customStyle="1" w:styleId="af7">
    <w:name w:val="МОН"/>
    <w:basedOn w:val="a"/>
    <w:uiPriority w:val="99"/>
    <w:rsid w:val="001D63BB"/>
    <w:pPr>
      <w:widowControl/>
      <w:spacing w:line="360" w:lineRule="auto"/>
      <w:ind w:firstLine="709"/>
      <w:jc w:val="both"/>
      <w:textAlignment w:val="auto"/>
    </w:pPr>
    <w:rPr>
      <w:rFonts w:eastAsia="Times New Roman"/>
      <w:kern w:val="0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0E311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E311A"/>
    <w:rPr>
      <w:rFonts w:eastAsia="Andale Sans UI"/>
      <w:kern w:val="1"/>
      <w:sz w:val="16"/>
      <w:szCs w:val="16"/>
      <w:lang w:eastAsia="fa-IR" w:bidi="fa-IR"/>
    </w:rPr>
  </w:style>
  <w:style w:type="paragraph" w:styleId="af8">
    <w:name w:val="List Paragraph"/>
    <w:basedOn w:val="a"/>
    <w:link w:val="af9"/>
    <w:uiPriority w:val="34"/>
    <w:qFormat/>
    <w:rsid w:val="000E311A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rsid w:val="006E001B"/>
    <w:rPr>
      <w:rFonts w:ascii="Cambria" w:hAnsi="Cambria"/>
      <w:b/>
      <w:bCs/>
      <w:kern w:val="1"/>
      <w:sz w:val="26"/>
      <w:szCs w:val="26"/>
      <w:lang w:eastAsia="fa-IR" w:bidi="fa-IR"/>
    </w:rPr>
  </w:style>
  <w:style w:type="character" w:customStyle="1" w:styleId="ad">
    <w:name w:val="Верхний колонтитул Знак"/>
    <w:basedOn w:val="a1"/>
    <w:link w:val="ac"/>
    <w:uiPriority w:val="99"/>
    <w:rsid w:val="00602314"/>
    <w:rPr>
      <w:rFonts w:eastAsia="Andale Sans UI"/>
      <w:kern w:val="1"/>
      <w:sz w:val="24"/>
      <w:szCs w:val="24"/>
      <w:lang w:eastAsia="fa-IR" w:bidi="fa-IR"/>
    </w:rPr>
  </w:style>
  <w:style w:type="character" w:customStyle="1" w:styleId="af9">
    <w:name w:val="Абзац списка Знак"/>
    <w:link w:val="af8"/>
    <w:uiPriority w:val="34"/>
    <w:locked/>
    <w:rsid w:val="004C7E1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rsid w:val="000330E1"/>
    <w:rPr>
      <w:rFonts w:eastAsia="Andale Sans UI"/>
      <w:b/>
      <w:kern w:val="1"/>
      <w:sz w:val="36"/>
      <w:szCs w:val="24"/>
      <w:lang w:eastAsia="fa-IR" w:bidi="fa-IR"/>
    </w:rPr>
  </w:style>
  <w:style w:type="character" w:customStyle="1" w:styleId="50">
    <w:name w:val="Заголовок 5 Знак"/>
    <w:basedOn w:val="a1"/>
    <w:link w:val="5"/>
    <w:uiPriority w:val="99"/>
    <w:rsid w:val="000330E1"/>
    <w:rPr>
      <w:rFonts w:ascii="Arial" w:eastAsia="Andale Sans UI" w:hAnsi="Arial" w:cs="Arial"/>
      <w:b/>
      <w:bCs/>
      <w:kern w:val="1"/>
      <w:sz w:val="28"/>
      <w:szCs w:val="28"/>
      <w:lang w:eastAsia="fa-IR" w:bidi="fa-IR"/>
    </w:rPr>
  </w:style>
  <w:style w:type="character" w:customStyle="1" w:styleId="a7">
    <w:name w:val="Заголовок Знак"/>
    <w:basedOn w:val="a1"/>
    <w:link w:val="a0"/>
    <w:uiPriority w:val="99"/>
    <w:rsid w:val="000330E1"/>
    <w:rPr>
      <w:rFonts w:ascii="Arial" w:eastAsia="Andale Sans UI" w:hAnsi="Arial" w:cs="Arial"/>
      <w:kern w:val="1"/>
      <w:sz w:val="28"/>
      <w:szCs w:val="28"/>
      <w:lang w:eastAsia="fa-IR" w:bidi="fa-IR"/>
    </w:rPr>
  </w:style>
  <w:style w:type="character" w:customStyle="1" w:styleId="18">
    <w:name w:val="Верх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9">
    <w:name w:val="Нижний колонтитул Знак1"/>
    <w:basedOn w:val="a1"/>
    <w:uiPriority w:val="99"/>
    <w:semiHidden/>
    <w:locked/>
    <w:rsid w:val="000330E1"/>
    <w:rPr>
      <w:rFonts w:ascii="Times New Roman" w:hAnsi="Times New Roman"/>
      <w:kern w:val="2"/>
      <w:sz w:val="24"/>
      <w:szCs w:val="24"/>
      <w:lang w:eastAsia="fa-IR" w:bidi="fa-IR"/>
    </w:rPr>
  </w:style>
  <w:style w:type="character" w:customStyle="1" w:styleId="11">
    <w:name w:val="Основной текст Знак1"/>
    <w:basedOn w:val="a1"/>
    <w:link w:val="a5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a">
    <w:name w:val="Основной текст Знак"/>
    <w:basedOn w:val="a1"/>
    <w:uiPriority w:val="99"/>
    <w:semiHidden/>
    <w:rsid w:val="000330E1"/>
  </w:style>
  <w:style w:type="character" w:customStyle="1" w:styleId="16">
    <w:name w:val="Основной текст с отступом Знак1"/>
    <w:basedOn w:val="a1"/>
    <w:link w:val="af3"/>
    <w:uiPriority w:val="99"/>
    <w:locked/>
    <w:rsid w:val="000330E1"/>
    <w:rPr>
      <w:rFonts w:eastAsia="Andale Sans UI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uiPriority w:val="99"/>
    <w:semiHidden/>
    <w:rsid w:val="000330E1"/>
  </w:style>
  <w:style w:type="character" w:customStyle="1" w:styleId="a9">
    <w:name w:val="Подзаголовок Знак"/>
    <w:basedOn w:val="a1"/>
    <w:link w:val="a8"/>
    <w:uiPriority w:val="99"/>
    <w:rsid w:val="000330E1"/>
    <w:rPr>
      <w:rFonts w:ascii="Arial" w:eastAsia="Andale Sans UI" w:hAnsi="Arial" w:cs="Arial"/>
      <w:i/>
      <w:iCs/>
      <w:kern w:val="1"/>
      <w:sz w:val="28"/>
      <w:szCs w:val="28"/>
      <w:lang w:eastAsia="fa-IR" w:bidi="fa-IR"/>
    </w:rPr>
  </w:style>
  <w:style w:type="character" w:customStyle="1" w:styleId="310">
    <w:name w:val="Основной текст с отступом 3 Знак1"/>
    <w:basedOn w:val="a1"/>
    <w:uiPriority w:val="99"/>
    <w:semiHidden/>
    <w:locked/>
    <w:rsid w:val="000330E1"/>
    <w:rPr>
      <w:rFonts w:ascii="Times New Roman" w:hAnsi="Times New Roman"/>
      <w:kern w:val="2"/>
      <w:sz w:val="16"/>
      <w:szCs w:val="16"/>
      <w:lang w:eastAsia="fa-IR" w:bidi="fa-IR"/>
    </w:rPr>
  </w:style>
  <w:style w:type="paragraph" w:customStyle="1" w:styleId="1a">
    <w:name w:val="Абзац списка1"/>
    <w:basedOn w:val="a"/>
    <w:uiPriority w:val="99"/>
    <w:rsid w:val="000330E1"/>
    <w:pPr>
      <w:widowControl/>
      <w:suppressAutoHyphens w:val="0"/>
      <w:ind w:left="708"/>
      <w:textAlignment w:val="auto"/>
    </w:pPr>
    <w:rPr>
      <w:rFonts w:eastAsia="Times New Roman"/>
      <w:kern w:val="0"/>
      <w:lang w:eastAsia="ru-RU" w:bidi="ar-SA"/>
    </w:rPr>
  </w:style>
  <w:style w:type="character" w:customStyle="1" w:styleId="24">
    <w:name w:val="Знак Знак2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lang w:val="ru-RU" w:eastAsia="fa-IR" w:bidi="fa-IR"/>
    </w:rPr>
  </w:style>
  <w:style w:type="character" w:customStyle="1" w:styleId="1b">
    <w:name w:val="Знак Знак1"/>
    <w:basedOn w:val="a1"/>
    <w:uiPriority w:val="99"/>
    <w:locked/>
    <w:rsid w:val="000330E1"/>
    <w:rPr>
      <w:rFonts w:ascii="Times New Roman" w:eastAsia="Times New Roman" w:hAnsi="Times New Roman" w:cs="Times New Roman" w:hint="default"/>
      <w:kern w:val="2"/>
      <w:sz w:val="24"/>
      <w:szCs w:val="24"/>
      <w:lang w:val="ru-RU" w:eastAsia="fa-IR" w:bidi="fa-IR"/>
    </w:rPr>
  </w:style>
  <w:style w:type="character" w:customStyle="1" w:styleId="15">
    <w:name w:val="Текст выноски Знак1"/>
    <w:basedOn w:val="a1"/>
    <w:link w:val="ae"/>
    <w:uiPriority w:val="99"/>
    <w:locked/>
    <w:rsid w:val="00502E24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customStyle="1" w:styleId="msolistparagraphbullet1gif">
    <w:name w:val="msolistparagraphbullet1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2gif">
    <w:name w:val="msolistparagraphbullet2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paragraph" w:customStyle="1" w:styleId="msolistparagraphbullet3gif">
    <w:name w:val="msolistparagraphbullet3.gif"/>
    <w:basedOn w:val="a"/>
    <w:rsid w:val="00A63F0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 w:bidi="ar-SA"/>
    </w:rPr>
  </w:style>
  <w:style w:type="character" w:customStyle="1" w:styleId="40">
    <w:name w:val="Заголовок 4 Знак"/>
    <w:basedOn w:val="a1"/>
    <w:link w:val="4"/>
    <w:uiPriority w:val="9"/>
    <w:semiHidden/>
    <w:rsid w:val="002E536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fa-IR" w:bidi="fa-IR"/>
    </w:rPr>
  </w:style>
  <w:style w:type="character" w:styleId="afc">
    <w:name w:val="Hyperlink"/>
    <w:basedOn w:val="a1"/>
    <w:uiPriority w:val="99"/>
    <w:semiHidden/>
    <w:unhideWhenUsed/>
    <w:rsid w:val="002E536D"/>
    <w:rPr>
      <w:color w:val="0000FF"/>
      <w:u w:val="single"/>
    </w:rPr>
  </w:style>
  <w:style w:type="table" w:customStyle="1" w:styleId="1c">
    <w:name w:val="Сетка таблицы1"/>
    <w:basedOn w:val="a2"/>
    <w:next w:val="af5"/>
    <w:uiPriority w:val="39"/>
    <w:rsid w:val="001410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20EB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1D48-82F8-4D75-9774-6C23FBCC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Стельникова Наталья Юрьевна</dc:creator>
  <cp:lastModifiedBy>Admin</cp:lastModifiedBy>
  <cp:revision>3</cp:revision>
  <cp:lastPrinted>2022-01-17T07:25:00Z</cp:lastPrinted>
  <dcterms:created xsi:type="dcterms:W3CDTF">2022-01-21T01:43:00Z</dcterms:created>
  <dcterms:modified xsi:type="dcterms:W3CDTF">2022-01-21T01:47:00Z</dcterms:modified>
</cp:coreProperties>
</file>