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C0FABB" w14:textId="77777777" w:rsidR="00786C03" w:rsidRDefault="00A61FAD" w:rsidP="00EC7D32">
      <w:pPr>
        <w:pStyle w:val="af8"/>
        <w:ind w:left="720"/>
        <w:contextualSpacing/>
        <w:jc w:val="center"/>
        <w:rPr>
          <w:sz w:val="20"/>
          <w:szCs w:val="20"/>
        </w:rPr>
      </w:pPr>
      <w:r w:rsidRPr="00EC7D3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0A5FC1A9" w14:textId="77777777" w:rsidR="00786C03" w:rsidRDefault="00786C03" w:rsidP="00F44D37">
      <w:pPr>
        <w:pStyle w:val="af8"/>
        <w:ind w:left="-142"/>
        <w:contextualSpacing/>
        <w:rPr>
          <w:sz w:val="20"/>
          <w:szCs w:val="20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39EC21C" wp14:editId="3C898856">
            <wp:simplePos x="0" y="0"/>
            <wp:positionH relativeFrom="column">
              <wp:posOffset>2941320</wp:posOffset>
            </wp:positionH>
            <wp:positionV relativeFrom="paragraph">
              <wp:posOffset>227965</wp:posOffset>
            </wp:positionV>
            <wp:extent cx="742950" cy="9334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952F30" w14:textId="77777777" w:rsidR="00F44D37" w:rsidRDefault="00F44D37" w:rsidP="00F44D37">
      <w:pPr>
        <w:pStyle w:val="af8"/>
        <w:ind w:left="-142"/>
        <w:contextualSpacing/>
        <w:rPr>
          <w:sz w:val="20"/>
          <w:szCs w:val="20"/>
        </w:rPr>
      </w:pPr>
    </w:p>
    <w:p w14:paraId="74400027" w14:textId="77777777" w:rsidR="00786C03" w:rsidRDefault="00786C03" w:rsidP="00EC7D32">
      <w:pPr>
        <w:pStyle w:val="af8"/>
        <w:ind w:left="720"/>
        <w:contextualSpacing/>
        <w:jc w:val="center"/>
        <w:rPr>
          <w:sz w:val="20"/>
          <w:szCs w:val="20"/>
        </w:rPr>
      </w:pPr>
    </w:p>
    <w:p w14:paraId="5652CF74" w14:textId="77777777" w:rsidR="00F44D37" w:rsidRDefault="00F44D37" w:rsidP="00786C03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bCs/>
        </w:rPr>
      </w:pPr>
    </w:p>
    <w:p w14:paraId="41ED7593" w14:textId="77777777" w:rsidR="00F44D37" w:rsidRDefault="00F44D37" w:rsidP="00786C03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bCs/>
        </w:rPr>
      </w:pPr>
    </w:p>
    <w:p w14:paraId="4DC45979" w14:textId="77777777" w:rsidR="00F44D37" w:rsidRDefault="00F44D37" w:rsidP="00786C03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bCs/>
        </w:rPr>
      </w:pPr>
    </w:p>
    <w:p w14:paraId="00A96555" w14:textId="77777777" w:rsidR="00F44D37" w:rsidRDefault="00F44D37" w:rsidP="00786C03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bCs/>
        </w:rPr>
      </w:pPr>
    </w:p>
    <w:p w14:paraId="7DA11058" w14:textId="77777777" w:rsidR="00786C03" w:rsidRDefault="00786C03" w:rsidP="00786C0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РОССИЙСКАЯ ФЕДЕРАЦИЯ</w:t>
      </w:r>
    </w:p>
    <w:p w14:paraId="26FCEF17" w14:textId="77777777" w:rsidR="00786C03" w:rsidRDefault="00786C03" w:rsidP="00786C0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ИРКУТСКАЯ ОБЛАСТЬ</w:t>
      </w:r>
    </w:p>
    <w:p w14:paraId="506D12C1" w14:textId="77777777" w:rsidR="00786C03" w:rsidRDefault="00786C03" w:rsidP="00786C0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375684F" w14:textId="77777777" w:rsidR="00786C03" w:rsidRDefault="00786C03" w:rsidP="00786C0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АДМИНИСТРАЦИЯ МУНИЦИПАЛЬНОГО ОБРАЗОВАНИЯ</w:t>
      </w:r>
    </w:p>
    <w:p w14:paraId="4A2F4B48" w14:textId="77777777" w:rsidR="00786C03" w:rsidRDefault="00786C03" w:rsidP="00786C0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КУЙТУНСКИЙ РАЙОН</w:t>
      </w:r>
    </w:p>
    <w:p w14:paraId="1367E5EC" w14:textId="77777777" w:rsidR="00786C03" w:rsidRDefault="00786C03" w:rsidP="00786C0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</w:p>
    <w:p w14:paraId="13EC3D45" w14:textId="77777777" w:rsidR="00786C03" w:rsidRPr="00636D55" w:rsidRDefault="00786C03" w:rsidP="00786C03">
      <w:pPr>
        <w:autoSpaceDE w:val="0"/>
        <w:autoSpaceDN w:val="0"/>
        <w:adjustRightInd w:val="0"/>
        <w:jc w:val="center"/>
        <w:rPr>
          <w:b/>
          <w:bCs/>
        </w:rPr>
      </w:pPr>
      <w:r w:rsidRPr="00636D55">
        <w:rPr>
          <w:b/>
          <w:bCs/>
        </w:rPr>
        <w:t xml:space="preserve">П О С Т А Н О В Л Е Н И Е </w:t>
      </w:r>
      <w:r w:rsidRPr="00636D55">
        <w:t xml:space="preserve"> </w:t>
      </w:r>
      <w:r w:rsidRPr="00636D55">
        <w:rPr>
          <w:b/>
          <w:bCs/>
        </w:rPr>
        <w:t xml:space="preserve"> </w:t>
      </w:r>
    </w:p>
    <w:p w14:paraId="68F72BD3" w14:textId="77777777" w:rsidR="00786C03" w:rsidRPr="00636D55" w:rsidRDefault="00786C03" w:rsidP="00786C03">
      <w:pPr>
        <w:autoSpaceDE w:val="0"/>
        <w:autoSpaceDN w:val="0"/>
        <w:adjustRightInd w:val="0"/>
      </w:pPr>
      <w:r w:rsidRPr="00636D55">
        <w:t xml:space="preserve">      </w:t>
      </w:r>
    </w:p>
    <w:p w14:paraId="6D591A7C" w14:textId="15A49ED5" w:rsidR="00786C03" w:rsidRPr="00636D55" w:rsidRDefault="00786C03" w:rsidP="00786C03">
      <w:pPr>
        <w:autoSpaceDE w:val="0"/>
        <w:autoSpaceDN w:val="0"/>
        <w:adjustRightInd w:val="0"/>
      </w:pPr>
      <w:r w:rsidRPr="00636D55">
        <w:t>«</w:t>
      </w:r>
      <w:r w:rsidR="009C2219">
        <w:rPr>
          <w:lang w:val="en-US"/>
        </w:rPr>
        <w:t>23</w:t>
      </w:r>
      <w:r w:rsidRPr="00636D55">
        <w:t xml:space="preserve">» </w:t>
      </w:r>
      <w:r w:rsidR="009C2219">
        <w:t>августа</w:t>
      </w:r>
      <w:r w:rsidRPr="00636D55">
        <w:t xml:space="preserve"> 2022 г.        </w:t>
      </w:r>
      <w:r w:rsidR="00F44D37" w:rsidRPr="00636D55">
        <w:t xml:space="preserve">                 </w:t>
      </w:r>
      <w:r w:rsidRPr="00636D55">
        <w:t xml:space="preserve">      р.п. Куйтун                </w:t>
      </w:r>
      <w:r w:rsidR="00F44D37" w:rsidRPr="00636D55">
        <w:t xml:space="preserve">                    </w:t>
      </w:r>
      <w:r w:rsidRPr="00636D55">
        <w:t xml:space="preserve">                 № </w:t>
      </w:r>
      <w:r w:rsidR="009C2219" w:rsidRPr="009C2219">
        <w:t>1032</w:t>
      </w:r>
      <w:r w:rsidRPr="00636D55">
        <w:t>-п</w:t>
      </w:r>
    </w:p>
    <w:p w14:paraId="0E5A0947" w14:textId="77777777" w:rsidR="00786C03" w:rsidRPr="00636D55" w:rsidRDefault="00786C03" w:rsidP="00786C03">
      <w:pPr>
        <w:autoSpaceDE w:val="0"/>
        <w:autoSpaceDN w:val="0"/>
        <w:adjustRightInd w:val="0"/>
        <w:ind w:firstLine="709"/>
        <w:jc w:val="both"/>
      </w:pPr>
      <w:r w:rsidRPr="00636D55">
        <w:t> </w:t>
      </w:r>
    </w:p>
    <w:p w14:paraId="2F229095" w14:textId="77777777" w:rsidR="00636D55" w:rsidRPr="00636D55" w:rsidRDefault="00636D55" w:rsidP="00636D55">
      <w:pPr>
        <w:pStyle w:val="af"/>
        <w:shd w:val="clear" w:color="auto" w:fill="FFFFFF"/>
        <w:spacing w:before="0" w:after="0"/>
        <w:jc w:val="both"/>
        <w:rPr>
          <w:color w:val="000000"/>
        </w:rPr>
      </w:pPr>
      <w:r w:rsidRPr="00636D55">
        <w:t xml:space="preserve">     </w:t>
      </w:r>
      <w:r w:rsidRPr="00636D55">
        <w:rPr>
          <w:color w:val="000000"/>
        </w:rPr>
        <w:t xml:space="preserve">О внесении изменений в </w:t>
      </w:r>
      <w:r w:rsidRPr="00636D55">
        <w:t>муниципальную программу «Образование на 2021-202</w:t>
      </w:r>
      <w:r w:rsidR="004F20FA">
        <w:t>4</w:t>
      </w:r>
      <w:r w:rsidRPr="00636D55">
        <w:t xml:space="preserve"> годы»</w:t>
      </w:r>
      <w:r w:rsidRPr="00636D55">
        <w:rPr>
          <w:color w:val="000000"/>
        </w:rPr>
        <w:t xml:space="preserve">, утвержденную постановлением администрации муниципального образования Куйтунский район от </w:t>
      </w:r>
      <w:r w:rsidRPr="00636D55">
        <w:t xml:space="preserve">14 декабря 2020 г. № 992-п </w:t>
      </w:r>
    </w:p>
    <w:p w14:paraId="5C1168E9" w14:textId="77777777" w:rsidR="00636D55" w:rsidRPr="00636D55" w:rsidRDefault="00636D55" w:rsidP="00636D55">
      <w:pPr>
        <w:shd w:val="clear" w:color="auto" w:fill="FFFFFF"/>
        <w:ind w:firstLine="709"/>
        <w:jc w:val="both"/>
        <w:rPr>
          <w:color w:val="000000"/>
        </w:rPr>
      </w:pPr>
      <w:r w:rsidRPr="00636D55">
        <w:rPr>
          <w:color w:val="000000"/>
        </w:rPr>
        <w:t> </w:t>
      </w:r>
    </w:p>
    <w:p w14:paraId="22F2A91C" w14:textId="77777777" w:rsidR="00636D55" w:rsidRPr="00636D55" w:rsidRDefault="00636D55" w:rsidP="00636D55">
      <w:pPr>
        <w:jc w:val="both"/>
        <w:rPr>
          <w:color w:val="000000"/>
        </w:rPr>
      </w:pPr>
      <w:r w:rsidRPr="00636D55">
        <w:rPr>
          <w:color w:val="000000"/>
        </w:rPr>
        <w:t xml:space="preserve">      В соответствии со статьей 179 Бюджетного кодекса Российской Федерации,</w:t>
      </w:r>
      <w:r w:rsidRPr="00636D55">
        <w:rPr>
          <w:b/>
          <w:bCs/>
          <w:color w:val="000000"/>
        </w:rPr>
        <w:t xml:space="preserve"> </w:t>
      </w:r>
      <w:r w:rsidRPr="00636D55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  Федеральным законом от 12.01.1996 № 7-ФЗ «О некоммерческих организациях», Федеральным законом от 19.05.1995 № 82-ФЗ «Об общественных объединениях», </w:t>
      </w:r>
      <w:r w:rsidRPr="00636D55">
        <w:rPr>
          <w:color w:val="000000"/>
          <w:shd w:val="clear" w:color="auto" w:fill="FFFFFF"/>
        </w:rPr>
        <w:t>постановлением администрации муниципального образования Куйтунский̆ район от 18 апреля 2014 г. № 265-п «Об утверждении Порядка разработки, реализации и оценки эффективности реализации муниципальных программ муниципального образования Куйтунский̆ район», 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524E5151" w14:textId="77777777" w:rsidR="00636D55" w:rsidRPr="00636D55" w:rsidRDefault="00636D55" w:rsidP="00636D55">
      <w:pPr>
        <w:shd w:val="clear" w:color="auto" w:fill="FFFFFF"/>
        <w:spacing w:after="90"/>
        <w:ind w:left="213" w:firstLine="709"/>
        <w:jc w:val="center"/>
        <w:rPr>
          <w:color w:val="000000"/>
        </w:rPr>
      </w:pPr>
    </w:p>
    <w:p w14:paraId="21926878" w14:textId="77777777" w:rsidR="00636D55" w:rsidRPr="00636D55" w:rsidRDefault="00636D55" w:rsidP="00377242">
      <w:pPr>
        <w:shd w:val="clear" w:color="auto" w:fill="FFFFFF"/>
        <w:spacing w:after="90"/>
        <w:jc w:val="center"/>
        <w:rPr>
          <w:color w:val="000000"/>
        </w:rPr>
      </w:pPr>
      <w:r w:rsidRPr="00636D55">
        <w:rPr>
          <w:color w:val="000000"/>
        </w:rPr>
        <w:t>П О С Т А Н О В Л Я Е Т:</w:t>
      </w:r>
    </w:p>
    <w:p w14:paraId="08BE877C" w14:textId="77777777" w:rsidR="00636D55" w:rsidRPr="00636D55" w:rsidRDefault="00636D55" w:rsidP="00636D55">
      <w:pPr>
        <w:pStyle w:val="af"/>
        <w:shd w:val="clear" w:color="auto" w:fill="FFFFFF"/>
        <w:spacing w:before="0" w:after="0"/>
        <w:ind w:firstLine="567"/>
        <w:jc w:val="both"/>
      </w:pPr>
    </w:p>
    <w:p w14:paraId="106042E4" w14:textId="77777777" w:rsidR="00636D55" w:rsidRPr="00636D55" w:rsidRDefault="00636D55" w:rsidP="00636D55">
      <w:pPr>
        <w:pStyle w:val="af"/>
        <w:shd w:val="clear" w:color="auto" w:fill="FFFFFF"/>
        <w:spacing w:before="0" w:after="0"/>
        <w:jc w:val="both"/>
      </w:pPr>
      <w:r w:rsidRPr="00636D55">
        <w:t xml:space="preserve">      </w:t>
      </w:r>
      <w:r w:rsidR="008B2478">
        <w:t xml:space="preserve">    </w:t>
      </w:r>
      <w:r w:rsidRPr="00636D55">
        <w:t>1. Внести в муниципальную программу «Образование на 2021-202</w:t>
      </w:r>
      <w:r w:rsidR="004F20FA">
        <w:t>4</w:t>
      </w:r>
      <w:r w:rsidRPr="00636D55">
        <w:t xml:space="preserve"> годы»</w:t>
      </w:r>
      <w:r w:rsidRPr="00636D55">
        <w:rPr>
          <w:color w:val="000000"/>
        </w:rPr>
        <w:t>, утвержденную постановлением администрации муниципального образования Куйтунский район от 14 декабря 2020 г. № 992-п «Об утверждении муниципальной программы «Образование на 2021-202</w:t>
      </w:r>
      <w:r w:rsidR="004F20FA">
        <w:rPr>
          <w:color w:val="000000"/>
        </w:rPr>
        <w:t>4</w:t>
      </w:r>
      <w:r w:rsidRPr="00636D55">
        <w:rPr>
          <w:color w:val="000000"/>
        </w:rPr>
        <w:t xml:space="preserve"> годы» </w:t>
      </w:r>
      <w:r w:rsidRPr="00636D55">
        <w:t>следующие изменения:</w:t>
      </w:r>
    </w:p>
    <w:p w14:paraId="57F2EA10" w14:textId="77777777" w:rsidR="00636D55" w:rsidRPr="00636D55" w:rsidRDefault="00636D55" w:rsidP="00636D55">
      <w:pPr>
        <w:pStyle w:val="af"/>
        <w:shd w:val="clear" w:color="auto" w:fill="FFFFFF"/>
        <w:spacing w:before="0" w:after="0"/>
        <w:ind w:firstLine="567"/>
        <w:jc w:val="both"/>
      </w:pPr>
      <w:r w:rsidRPr="00636D55">
        <w:t>1.1. Наименование постановления изложить в новой редакции:</w:t>
      </w:r>
    </w:p>
    <w:p w14:paraId="1D0A3B5C" w14:textId="77777777" w:rsidR="00636D55" w:rsidRPr="00636D55" w:rsidRDefault="00636D55" w:rsidP="00636D55">
      <w:pPr>
        <w:pStyle w:val="af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636D55">
        <w:t>«</w:t>
      </w:r>
      <w:r w:rsidRPr="00636D55">
        <w:rPr>
          <w:color w:val="000000"/>
        </w:rPr>
        <w:t>Об утверждении муниципальной программы «Образование» на 2021-2025 годы.</w:t>
      </w:r>
    </w:p>
    <w:p w14:paraId="2C940034" w14:textId="77777777" w:rsidR="00636D55" w:rsidRPr="00636D55" w:rsidRDefault="00636D55" w:rsidP="00636D55">
      <w:pPr>
        <w:pStyle w:val="af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636D55">
        <w:rPr>
          <w:color w:val="000000"/>
        </w:rPr>
        <w:t>1.2. Часть 1 постановления изложить в новой редакции:</w:t>
      </w:r>
    </w:p>
    <w:p w14:paraId="44D8A52E" w14:textId="77777777" w:rsidR="00636D55" w:rsidRPr="00636D55" w:rsidRDefault="00636D55" w:rsidP="00636D55">
      <w:pPr>
        <w:pStyle w:val="af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636D55">
        <w:rPr>
          <w:color w:val="000000"/>
        </w:rPr>
        <w:t>«</w:t>
      </w:r>
      <w:r w:rsidRPr="00636D55">
        <w:t xml:space="preserve">Утвердить муниципальную программу </w:t>
      </w:r>
      <w:r w:rsidRPr="00636D55">
        <w:rPr>
          <w:color w:val="000000"/>
        </w:rPr>
        <w:t>«Образование» на 2021-2025 годы (Приложение 1)».</w:t>
      </w:r>
    </w:p>
    <w:p w14:paraId="4645AAD4" w14:textId="77777777" w:rsidR="00636D55" w:rsidRPr="00636D55" w:rsidRDefault="00636D55" w:rsidP="00636D55">
      <w:pPr>
        <w:pStyle w:val="af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636D55">
        <w:rPr>
          <w:color w:val="000000"/>
        </w:rPr>
        <w:t xml:space="preserve">1.3. Наименование муниципальной программы Приложения 1 </w:t>
      </w:r>
      <w:bookmarkStart w:id="0" w:name="_Hlk44403122"/>
      <w:r w:rsidRPr="00636D55">
        <w:rPr>
          <w:color w:val="000000"/>
        </w:rPr>
        <w:t>«Образование» на 2021-2025 годы</w:t>
      </w:r>
      <w:bookmarkEnd w:id="0"/>
      <w:r w:rsidRPr="00636D55">
        <w:rPr>
          <w:color w:val="000000"/>
        </w:rPr>
        <w:t xml:space="preserve"> изложить в новой редакции:</w:t>
      </w:r>
    </w:p>
    <w:p w14:paraId="79B76E0A" w14:textId="77777777" w:rsidR="00636D55" w:rsidRPr="00636D55" w:rsidRDefault="00636D55" w:rsidP="00636D55">
      <w:pPr>
        <w:pStyle w:val="af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636D55">
        <w:rPr>
          <w:color w:val="000000"/>
        </w:rPr>
        <w:t>«Муниципальная программа «Образование» на 2021-2025 годы».</w:t>
      </w:r>
    </w:p>
    <w:p w14:paraId="0D056C79" w14:textId="77777777" w:rsidR="00636D55" w:rsidRPr="00636D55" w:rsidRDefault="00636D55" w:rsidP="00636D55">
      <w:pPr>
        <w:pStyle w:val="af"/>
        <w:shd w:val="clear" w:color="auto" w:fill="FFFFFF"/>
        <w:spacing w:before="0" w:after="0"/>
        <w:ind w:firstLine="567"/>
        <w:jc w:val="both"/>
        <w:rPr>
          <w:bCs/>
          <w:color w:val="000000"/>
        </w:rPr>
      </w:pPr>
      <w:r w:rsidRPr="00636D55">
        <w:rPr>
          <w:color w:val="000000"/>
        </w:rPr>
        <w:t xml:space="preserve">1.4. Наименование части 1 </w:t>
      </w:r>
      <w:r w:rsidRPr="00636D55">
        <w:rPr>
          <w:bCs/>
          <w:color w:val="000000"/>
        </w:rPr>
        <w:t xml:space="preserve">Паспорт муниципальной программы </w:t>
      </w:r>
      <w:r w:rsidRPr="00636D55">
        <w:rPr>
          <w:color w:val="000000"/>
        </w:rPr>
        <w:t>«Образование» на 2021-202</w:t>
      </w:r>
      <w:r w:rsidR="004F20FA">
        <w:rPr>
          <w:color w:val="000000"/>
        </w:rPr>
        <w:t>4</w:t>
      </w:r>
      <w:r w:rsidRPr="00636D55">
        <w:rPr>
          <w:color w:val="000000"/>
        </w:rPr>
        <w:t xml:space="preserve"> годы </w:t>
      </w:r>
      <w:r w:rsidRPr="00636D55">
        <w:rPr>
          <w:bCs/>
          <w:color w:val="000000"/>
        </w:rPr>
        <w:t>изложить в новой редакции:</w:t>
      </w:r>
    </w:p>
    <w:p w14:paraId="241F14BB" w14:textId="77777777" w:rsidR="00636D55" w:rsidRPr="00636D55" w:rsidRDefault="00636D55" w:rsidP="00636D55">
      <w:pPr>
        <w:pStyle w:val="af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636D55">
        <w:rPr>
          <w:bCs/>
          <w:color w:val="000000"/>
        </w:rPr>
        <w:t xml:space="preserve">«Паспорт муниципальной программы </w:t>
      </w:r>
      <w:r w:rsidRPr="00636D55">
        <w:rPr>
          <w:color w:val="000000"/>
        </w:rPr>
        <w:t>«Образование» на 2021-2025 годы».</w:t>
      </w:r>
    </w:p>
    <w:p w14:paraId="576B1B4E" w14:textId="77777777" w:rsidR="00636D55" w:rsidRPr="00636D55" w:rsidRDefault="00636D55" w:rsidP="00636D55">
      <w:pPr>
        <w:pStyle w:val="af"/>
        <w:shd w:val="clear" w:color="auto" w:fill="FFFFFF"/>
        <w:spacing w:before="0" w:after="0"/>
        <w:ind w:firstLine="567"/>
        <w:jc w:val="both"/>
        <w:rPr>
          <w:bCs/>
          <w:color w:val="000000"/>
        </w:rPr>
      </w:pPr>
      <w:r w:rsidRPr="00636D55">
        <w:rPr>
          <w:color w:val="000000"/>
        </w:rPr>
        <w:t xml:space="preserve">1.5. </w:t>
      </w:r>
      <w:r w:rsidRPr="00636D55">
        <w:t xml:space="preserve"> Приложение 1 к постановлению администрации муниципального образования Куйтунский район муниципальной программы </w:t>
      </w:r>
      <w:r w:rsidRPr="00636D55">
        <w:rPr>
          <w:color w:val="000000"/>
        </w:rPr>
        <w:t xml:space="preserve">«Образование» на 2021-2025 годы </w:t>
      </w:r>
      <w:r w:rsidRPr="00636D55">
        <w:t>Глава 1 П</w:t>
      </w:r>
      <w:r w:rsidRPr="00636D55">
        <w:rPr>
          <w:bCs/>
          <w:color w:val="000000"/>
        </w:rPr>
        <w:t xml:space="preserve">аспорт муниципальной программы </w:t>
      </w:r>
      <w:r w:rsidRPr="00636D55">
        <w:rPr>
          <w:color w:val="000000"/>
        </w:rPr>
        <w:t xml:space="preserve">«Образование» на 2021-2025 годы </w:t>
      </w:r>
      <w:r w:rsidRPr="00636D55">
        <w:rPr>
          <w:bCs/>
          <w:color w:val="000000"/>
        </w:rPr>
        <w:t>изложить в новой редакции. (Приложение 1).</w:t>
      </w:r>
    </w:p>
    <w:p w14:paraId="43036337" w14:textId="77777777" w:rsidR="00636D55" w:rsidRPr="00636D55" w:rsidRDefault="00636D55" w:rsidP="00636D55">
      <w:pPr>
        <w:pStyle w:val="af"/>
        <w:shd w:val="clear" w:color="auto" w:fill="FFFFFF"/>
        <w:spacing w:before="0" w:after="0"/>
        <w:ind w:firstLine="567"/>
        <w:jc w:val="both"/>
        <w:rPr>
          <w:bCs/>
          <w:color w:val="000000"/>
        </w:rPr>
      </w:pPr>
      <w:r w:rsidRPr="00636D55">
        <w:rPr>
          <w:bCs/>
          <w:color w:val="000000"/>
        </w:rPr>
        <w:lastRenderedPageBreak/>
        <w:t xml:space="preserve">1.6. Главу 4 </w:t>
      </w:r>
      <w:r w:rsidRPr="00636D55">
        <w:rPr>
          <w:color w:val="000000"/>
          <w:spacing w:val="2"/>
        </w:rPr>
        <w:t xml:space="preserve">«Объем и источники финансирование муниципальной программы» </w:t>
      </w:r>
      <w:r w:rsidRPr="00636D55">
        <w:rPr>
          <w:bCs/>
          <w:color w:val="000000"/>
        </w:rPr>
        <w:t xml:space="preserve">изложить в новой редакции </w:t>
      </w:r>
      <w:r w:rsidRPr="00636D55">
        <w:rPr>
          <w:bCs/>
        </w:rPr>
        <w:t>(Приложение 2).</w:t>
      </w:r>
    </w:p>
    <w:p w14:paraId="740213B0" w14:textId="77777777" w:rsidR="00636D55" w:rsidRPr="00636D55" w:rsidRDefault="00636D55" w:rsidP="00636D55">
      <w:pPr>
        <w:ind w:firstLine="567"/>
        <w:jc w:val="both"/>
        <w:rPr>
          <w:color w:val="000000"/>
          <w:spacing w:val="2"/>
        </w:rPr>
      </w:pPr>
      <w:r w:rsidRPr="00636D55">
        <w:rPr>
          <w:color w:val="000000"/>
          <w:spacing w:val="2"/>
        </w:rPr>
        <w:t xml:space="preserve">1.7. Главу 5 </w:t>
      </w:r>
      <w:r w:rsidRPr="00636D55">
        <w:rPr>
          <w:color w:val="000000"/>
        </w:rPr>
        <w:t>«</w:t>
      </w:r>
      <w:r w:rsidRPr="00636D55">
        <w:rPr>
          <w:bCs/>
          <w:color w:val="000000"/>
        </w:rPr>
        <w:t xml:space="preserve">Ожидаемые результаты реализации муниципальной программы» </w:t>
      </w:r>
      <w:r w:rsidRPr="00636D55">
        <w:rPr>
          <w:color w:val="000000"/>
        </w:rPr>
        <w:t xml:space="preserve">таблицу ожидаемыми результатами реализации муниципальной программы изложить в новой редакции </w:t>
      </w:r>
      <w:r w:rsidRPr="00636D55">
        <w:t>(Приложение 3).</w:t>
      </w:r>
    </w:p>
    <w:p w14:paraId="0EBA378F" w14:textId="77777777" w:rsidR="00636D55" w:rsidRPr="00636D55" w:rsidRDefault="00636D55" w:rsidP="00636D55">
      <w:pPr>
        <w:ind w:firstLine="567"/>
        <w:jc w:val="both"/>
        <w:rPr>
          <w:color w:val="000000"/>
        </w:rPr>
      </w:pPr>
      <w:r w:rsidRPr="00636D55">
        <w:rPr>
          <w:color w:val="000000"/>
          <w:spacing w:val="2"/>
        </w:rPr>
        <w:t xml:space="preserve">1.8. </w:t>
      </w:r>
      <w:r w:rsidRPr="00636D55">
        <w:rPr>
          <w:color w:val="000000"/>
        </w:rPr>
        <w:t xml:space="preserve">Приложение 1 к </w:t>
      </w:r>
      <w:r w:rsidRPr="00636D55">
        <w:t xml:space="preserve">муниципальной программе </w:t>
      </w:r>
      <w:r w:rsidRPr="00636D55">
        <w:rPr>
          <w:color w:val="000000"/>
        </w:rPr>
        <w:t>«Образование» на 2021-2025 годы</w:t>
      </w:r>
      <w:r w:rsidRPr="00636D55">
        <w:rPr>
          <w:rFonts w:eastAsia="Times New Roman"/>
          <w:color w:val="000000"/>
        </w:rPr>
        <w:t xml:space="preserve"> «Объем и источники финансирования муниципальной программы муниципального образования Куйтунский район «Образование на 2021-2024 годы» </w:t>
      </w:r>
      <w:r w:rsidRPr="00636D55">
        <w:rPr>
          <w:color w:val="000000"/>
        </w:rPr>
        <w:t xml:space="preserve">изложить в новой редакции </w:t>
      </w:r>
      <w:r w:rsidRPr="00636D55">
        <w:t xml:space="preserve">(Приложение 4). </w:t>
      </w:r>
    </w:p>
    <w:p w14:paraId="18F21CBA" w14:textId="77777777" w:rsidR="00636D55" w:rsidRPr="00636D55" w:rsidRDefault="00636D55" w:rsidP="00636D55">
      <w:pPr>
        <w:ind w:firstLine="567"/>
        <w:jc w:val="both"/>
        <w:rPr>
          <w:color w:val="000000"/>
        </w:rPr>
      </w:pPr>
      <w:r w:rsidRPr="00636D55">
        <w:rPr>
          <w:color w:val="000000"/>
        </w:rPr>
        <w:t xml:space="preserve">1.9. Приложение 2 к </w:t>
      </w:r>
      <w:r w:rsidRPr="00636D55">
        <w:t xml:space="preserve">муниципальной программе </w:t>
      </w:r>
      <w:r w:rsidRPr="00636D55">
        <w:rPr>
          <w:color w:val="000000"/>
        </w:rPr>
        <w:t>«Образование» на 2021-2025 годы</w:t>
      </w:r>
      <w:r w:rsidRPr="00636D55">
        <w:rPr>
          <w:rFonts w:eastAsia="Times New Roman"/>
          <w:color w:val="000000"/>
        </w:rPr>
        <w:t xml:space="preserve"> «Система мероприятий</w:t>
      </w:r>
      <w:r w:rsidR="003673D1">
        <w:rPr>
          <w:rFonts w:eastAsia="Times New Roman"/>
          <w:color w:val="000000"/>
        </w:rPr>
        <w:t>»</w:t>
      </w:r>
      <w:r w:rsidRPr="00636D55">
        <w:rPr>
          <w:rFonts w:eastAsia="Times New Roman"/>
          <w:color w:val="000000"/>
        </w:rPr>
        <w:t xml:space="preserve"> </w:t>
      </w:r>
      <w:r w:rsidRPr="00636D55">
        <w:rPr>
          <w:color w:val="000000"/>
        </w:rPr>
        <w:t xml:space="preserve">изложить в новой редакции </w:t>
      </w:r>
      <w:r w:rsidRPr="00636D55">
        <w:t xml:space="preserve">(Приложение 5). </w:t>
      </w:r>
    </w:p>
    <w:p w14:paraId="1B44D2C1" w14:textId="77777777" w:rsidR="00636D55" w:rsidRPr="00636D55" w:rsidRDefault="00636D55" w:rsidP="00636D55">
      <w:pPr>
        <w:shd w:val="clear" w:color="auto" w:fill="FFFFFF"/>
        <w:ind w:firstLine="567"/>
        <w:jc w:val="both"/>
        <w:rPr>
          <w:color w:val="000000"/>
        </w:rPr>
      </w:pPr>
      <w:r w:rsidRPr="00636D55">
        <w:rPr>
          <w:color w:val="000000"/>
        </w:rPr>
        <w:t xml:space="preserve">2. Начальнику организационного отдела управления по правовым вопросам, работе с архивом и кадрами администрации муниципального образования </w:t>
      </w:r>
      <w:proofErr w:type="spellStart"/>
      <w:r w:rsidRPr="00636D55">
        <w:rPr>
          <w:color w:val="000000"/>
        </w:rPr>
        <w:t>Куйтунский</w:t>
      </w:r>
      <w:proofErr w:type="spellEnd"/>
      <w:r w:rsidRPr="00636D55">
        <w:rPr>
          <w:color w:val="000000"/>
        </w:rPr>
        <w:t xml:space="preserve"> район </w:t>
      </w:r>
      <w:proofErr w:type="spellStart"/>
      <w:r w:rsidRPr="00636D55">
        <w:rPr>
          <w:color w:val="000000"/>
        </w:rPr>
        <w:t>Чуйкиной</w:t>
      </w:r>
      <w:proofErr w:type="spellEnd"/>
      <w:r w:rsidRPr="00636D55">
        <w:rPr>
          <w:color w:val="000000"/>
        </w:rPr>
        <w:t xml:space="preserve"> И.В.:</w:t>
      </w:r>
    </w:p>
    <w:p w14:paraId="3A55FF05" w14:textId="77777777" w:rsidR="00636D55" w:rsidRPr="00636D55" w:rsidRDefault="00636D55" w:rsidP="00636D55">
      <w:pPr>
        <w:shd w:val="clear" w:color="auto" w:fill="FFFFFF"/>
        <w:ind w:firstLine="567"/>
        <w:jc w:val="both"/>
        <w:rPr>
          <w:color w:val="000000"/>
        </w:rPr>
      </w:pPr>
      <w:r w:rsidRPr="00636D55">
        <w:rPr>
          <w:color w:val="000000"/>
        </w:rPr>
        <w:t>- опубликовать настоящее постановление в газете «Вестник Куйтунского района»;</w:t>
      </w:r>
    </w:p>
    <w:p w14:paraId="1025328B" w14:textId="77777777" w:rsidR="00636D55" w:rsidRPr="00636D55" w:rsidRDefault="00636D55" w:rsidP="00636D55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636D55">
        <w:rPr>
          <w:rFonts w:ascii="Times New Roman" w:hAnsi="Times New Roman"/>
          <w:sz w:val="24"/>
          <w:szCs w:val="24"/>
        </w:rPr>
        <w:t xml:space="preserve">- разместить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proofErr w:type="gramStart"/>
      <w:r w:rsidRPr="00636D55">
        <w:rPr>
          <w:rFonts w:ascii="Times New Roman" w:hAnsi="Times New Roman"/>
          <w:sz w:val="24"/>
          <w:szCs w:val="24"/>
        </w:rPr>
        <w:t>куйтунскийрайон.рф</w:t>
      </w:r>
      <w:proofErr w:type="spellEnd"/>
      <w:proofErr w:type="gramEnd"/>
      <w:r w:rsidRPr="00636D55">
        <w:rPr>
          <w:rFonts w:ascii="Times New Roman" w:hAnsi="Times New Roman"/>
          <w:sz w:val="24"/>
          <w:szCs w:val="24"/>
        </w:rPr>
        <w:t>;</w:t>
      </w:r>
    </w:p>
    <w:p w14:paraId="7E10BC29" w14:textId="77777777" w:rsidR="00636D55" w:rsidRDefault="00636D55" w:rsidP="00636D55">
      <w:pPr>
        <w:pStyle w:val="af"/>
        <w:shd w:val="clear" w:color="auto" w:fill="FFFFFF"/>
        <w:tabs>
          <w:tab w:val="left" w:pos="0"/>
          <w:tab w:val="left" w:pos="567"/>
        </w:tabs>
        <w:spacing w:before="0" w:after="0"/>
        <w:ind w:right="-5" w:firstLine="567"/>
        <w:jc w:val="both"/>
        <w:textAlignment w:val="baseline"/>
      </w:pPr>
      <w:r w:rsidRPr="00636D55">
        <w:t>- внести на сайте администрации информационную справку о внесении изменений в постановление администрации муниципального образования Куйтунский район от 14.12.2020 г. № 992-п «Об утверждении муниципальной программы «Образование на 2021-2023 годы»;</w:t>
      </w:r>
    </w:p>
    <w:p w14:paraId="630F5D8A" w14:textId="77777777" w:rsidR="00636D55" w:rsidRPr="00636D55" w:rsidRDefault="004F20FA" w:rsidP="004F20FA">
      <w:pPr>
        <w:pStyle w:val="af"/>
        <w:shd w:val="clear" w:color="auto" w:fill="FFFFFF"/>
        <w:tabs>
          <w:tab w:val="left" w:pos="0"/>
          <w:tab w:val="left" w:pos="567"/>
        </w:tabs>
        <w:spacing w:before="0" w:after="0"/>
        <w:ind w:right="-5" w:firstLine="567"/>
        <w:jc w:val="both"/>
        <w:textAlignment w:val="baseline"/>
      </w:pPr>
      <w:r>
        <w:t xml:space="preserve">3. Начальнику архивного отдела </w:t>
      </w:r>
      <w:r w:rsidRPr="00636D55">
        <w:rPr>
          <w:color w:val="000000"/>
        </w:rPr>
        <w:t xml:space="preserve">управления по правовым вопросам, работе с архивом и кадрами администрации муниципального образования </w:t>
      </w:r>
      <w:proofErr w:type="spellStart"/>
      <w:r w:rsidRPr="00636D55">
        <w:rPr>
          <w:color w:val="000000"/>
        </w:rPr>
        <w:t>Куйтунский</w:t>
      </w:r>
      <w:proofErr w:type="spellEnd"/>
      <w:r w:rsidRPr="00636D55">
        <w:rPr>
          <w:color w:val="000000"/>
        </w:rPr>
        <w:t xml:space="preserve"> район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Хужеевой</w:t>
      </w:r>
      <w:proofErr w:type="spellEnd"/>
      <w:r>
        <w:rPr>
          <w:color w:val="000000"/>
        </w:rPr>
        <w:t xml:space="preserve"> Е. В. </w:t>
      </w:r>
      <w:r w:rsidR="00636D55" w:rsidRPr="00636D55">
        <w:t>внести информационную справку в оригинал постановления от 14.12.2020 г. № 992-п «Об утверждении муниципальной программы «Образование на 2021-202</w:t>
      </w:r>
      <w:r>
        <w:t>4</w:t>
      </w:r>
      <w:r w:rsidR="00636D55" w:rsidRPr="00636D55">
        <w:t xml:space="preserve"> годы» о внесении изменений.</w:t>
      </w:r>
    </w:p>
    <w:p w14:paraId="5F845FA8" w14:textId="77777777" w:rsidR="00636D55" w:rsidRPr="00636D55" w:rsidRDefault="004F20FA" w:rsidP="00636D55">
      <w:pPr>
        <w:pStyle w:val="af"/>
        <w:shd w:val="clear" w:color="auto" w:fill="FFFFFF"/>
        <w:tabs>
          <w:tab w:val="left" w:pos="0"/>
          <w:tab w:val="left" w:pos="567"/>
        </w:tabs>
        <w:spacing w:before="0" w:after="0"/>
        <w:ind w:right="-5" w:firstLine="567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="00636D55" w:rsidRPr="00636D55">
        <w:rPr>
          <w:color w:val="000000"/>
        </w:rPr>
        <w:t>. Настоящее постановление вступает в силу с 01.01.2023 года.</w:t>
      </w:r>
    </w:p>
    <w:p w14:paraId="745698C7" w14:textId="77777777" w:rsidR="00636D55" w:rsidRPr="00636D55" w:rsidRDefault="004F20FA" w:rsidP="00636D5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636D55" w:rsidRPr="00636D55">
        <w:rPr>
          <w:color w:val="000000"/>
        </w:rPr>
        <w:t xml:space="preserve">. Контроль за исполнением настоящего постановления возложить на заместителя мэра по социальным вопросам муниципального образования Куйтунский район Кравченко О.Э. </w:t>
      </w:r>
    </w:p>
    <w:p w14:paraId="393007F3" w14:textId="77777777" w:rsidR="00636D55" w:rsidRPr="00636D55" w:rsidRDefault="00636D55" w:rsidP="00636D55">
      <w:pPr>
        <w:shd w:val="clear" w:color="auto" w:fill="FFFFFF"/>
        <w:ind w:firstLine="709"/>
        <w:jc w:val="both"/>
        <w:rPr>
          <w:color w:val="000000"/>
        </w:rPr>
      </w:pPr>
      <w:r w:rsidRPr="00636D55">
        <w:rPr>
          <w:color w:val="000000"/>
        </w:rPr>
        <w:t> </w:t>
      </w:r>
    </w:p>
    <w:p w14:paraId="02ADC049" w14:textId="77777777" w:rsidR="00636D55" w:rsidRPr="00636D55" w:rsidRDefault="00636D55" w:rsidP="00636D55">
      <w:pPr>
        <w:shd w:val="clear" w:color="auto" w:fill="FFFFFF"/>
        <w:ind w:firstLine="709"/>
        <w:jc w:val="both"/>
        <w:rPr>
          <w:color w:val="000000"/>
        </w:rPr>
      </w:pPr>
    </w:p>
    <w:p w14:paraId="5EB65D2D" w14:textId="77777777" w:rsidR="00636D55" w:rsidRPr="00636D55" w:rsidRDefault="00636D55" w:rsidP="00636D55">
      <w:pPr>
        <w:shd w:val="clear" w:color="auto" w:fill="FFFFFF"/>
        <w:rPr>
          <w:color w:val="000000"/>
        </w:rPr>
      </w:pPr>
      <w:r w:rsidRPr="00636D55">
        <w:rPr>
          <w:color w:val="000000"/>
        </w:rPr>
        <w:t xml:space="preserve">Мэр муниципального образования </w:t>
      </w:r>
    </w:p>
    <w:p w14:paraId="15216B15" w14:textId="77777777" w:rsidR="00636D55" w:rsidRPr="00636D55" w:rsidRDefault="00636D55" w:rsidP="00636D55">
      <w:pPr>
        <w:shd w:val="clear" w:color="auto" w:fill="FFFFFF"/>
        <w:rPr>
          <w:color w:val="000000"/>
        </w:rPr>
      </w:pPr>
      <w:r w:rsidRPr="00636D55">
        <w:rPr>
          <w:color w:val="000000"/>
        </w:rPr>
        <w:t>Куйтунский район</w:t>
      </w:r>
      <w:r w:rsidRPr="00636D55">
        <w:rPr>
          <w:color w:val="000000"/>
        </w:rPr>
        <w:tab/>
      </w:r>
      <w:r w:rsidRPr="00636D55">
        <w:rPr>
          <w:color w:val="000000"/>
        </w:rPr>
        <w:tab/>
      </w:r>
      <w:r w:rsidRPr="00636D55">
        <w:rPr>
          <w:color w:val="000000"/>
        </w:rPr>
        <w:tab/>
      </w:r>
      <w:r w:rsidRPr="00636D55">
        <w:rPr>
          <w:color w:val="000000"/>
        </w:rPr>
        <w:tab/>
      </w:r>
      <w:r w:rsidRPr="00636D55">
        <w:rPr>
          <w:color w:val="000000"/>
        </w:rPr>
        <w:tab/>
      </w:r>
      <w:r w:rsidRPr="00636D55">
        <w:rPr>
          <w:color w:val="000000"/>
        </w:rPr>
        <w:tab/>
        <w:t xml:space="preserve">                                                         А.П. Мари </w:t>
      </w:r>
    </w:p>
    <w:p w14:paraId="3E15C60B" w14:textId="77777777" w:rsidR="00786C03" w:rsidRPr="00636D55" w:rsidRDefault="00786C03" w:rsidP="00786C03">
      <w:pPr>
        <w:shd w:val="clear" w:color="auto" w:fill="FFFFFF"/>
        <w:rPr>
          <w:color w:val="000000"/>
        </w:rPr>
      </w:pPr>
      <w:r w:rsidRPr="00636D55">
        <w:rPr>
          <w:color w:val="000000"/>
        </w:rPr>
        <w:t xml:space="preserve"> </w:t>
      </w:r>
    </w:p>
    <w:p w14:paraId="645B5D6D" w14:textId="77777777" w:rsidR="00786C03" w:rsidRDefault="00786C03" w:rsidP="00786C03">
      <w:pPr>
        <w:pStyle w:val="af8"/>
        <w:ind w:left="0"/>
        <w:contextualSpacing/>
        <w:jc w:val="center"/>
        <w:rPr>
          <w:sz w:val="20"/>
          <w:szCs w:val="20"/>
        </w:rPr>
      </w:pPr>
    </w:p>
    <w:p w14:paraId="201BF8BD" w14:textId="77777777" w:rsidR="00786C03" w:rsidRDefault="00786C03" w:rsidP="00EC7D32">
      <w:pPr>
        <w:pStyle w:val="af8"/>
        <w:ind w:left="720"/>
        <w:contextualSpacing/>
        <w:jc w:val="center"/>
        <w:rPr>
          <w:sz w:val="20"/>
          <w:szCs w:val="20"/>
        </w:rPr>
      </w:pPr>
    </w:p>
    <w:p w14:paraId="6C2231D7" w14:textId="77777777" w:rsidR="00786C03" w:rsidRDefault="00786C03" w:rsidP="00EC7D32">
      <w:pPr>
        <w:pStyle w:val="af8"/>
        <w:ind w:left="720"/>
        <w:contextualSpacing/>
        <w:jc w:val="center"/>
        <w:rPr>
          <w:sz w:val="20"/>
          <w:szCs w:val="20"/>
        </w:rPr>
      </w:pPr>
    </w:p>
    <w:p w14:paraId="76DEF45F" w14:textId="77777777" w:rsidR="00786C03" w:rsidRDefault="00786C03" w:rsidP="00EC7D32">
      <w:pPr>
        <w:pStyle w:val="af8"/>
        <w:ind w:left="720"/>
        <w:contextualSpacing/>
        <w:jc w:val="center"/>
        <w:rPr>
          <w:sz w:val="20"/>
          <w:szCs w:val="20"/>
        </w:rPr>
      </w:pPr>
    </w:p>
    <w:p w14:paraId="6251D6AC" w14:textId="77777777" w:rsidR="00786C03" w:rsidRDefault="00786C03" w:rsidP="00EC7D32">
      <w:pPr>
        <w:pStyle w:val="af8"/>
        <w:ind w:left="720"/>
        <w:contextualSpacing/>
        <w:jc w:val="center"/>
        <w:rPr>
          <w:sz w:val="20"/>
          <w:szCs w:val="20"/>
        </w:rPr>
      </w:pPr>
    </w:p>
    <w:p w14:paraId="78A56F8E" w14:textId="77777777" w:rsidR="00786C03" w:rsidRDefault="00786C03" w:rsidP="00EC7D32">
      <w:pPr>
        <w:pStyle w:val="af8"/>
        <w:ind w:left="720"/>
        <w:contextualSpacing/>
        <w:jc w:val="center"/>
        <w:rPr>
          <w:sz w:val="20"/>
          <w:szCs w:val="20"/>
        </w:rPr>
      </w:pPr>
    </w:p>
    <w:p w14:paraId="7DB58A13" w14:textId="77777777" w:rsidR="00786C03" w:rsidRDefault="00786C03" w:rsidP="00EC7D32">
      <w:pPr>
        <w:pStyle w:val="af8"/>
        <w:ind w:left="720"/>
        <w:contextualSpacing/>
        <w:jc w:val="center"/>
        <w:rPr>
          <w:sz w:val="20"/>
          <w:szCs w:val="20"/>
        </w:rPr>
      </w:pPr>
    </w:p>
    <w:p w14:paraId="387F05E5" w14:textId="77777777" w:rsidR="00786C03" w:rsidRDefault="00786C03" w:rsidP="00EC7D32">
      <w:pPr>
        <w:pStyle w:val="af8"/>
        <w:ind w:left="720"/>
        <w:contextualSpacing/>
        <w:jc w:val="center"/>
        <w:rPr>
          <w:sz w:val="20"/>
          <w:szCs w:val="20"/>
        </w:rPr>
      </w:pPr>
    </w:p>
    <w:p w14:paraId="7C11F9EE" w14:textId="77777777" w:rsidR="00786C03" w:rsidRDefault="00786C03" w:rsidP="00EC7D32">
      <w:pPr>
        <w:pStyle w:val="af8"/>
        <w:ind w:left="720"/>
        <w:contextualSpacing/>
        <w:jc w:val="center"/>
        <w:rPr>
          <w:sz w:val="20"/>
          <w:szCs w:val="20"/>
        </w:rPr>
      </w:pPr>
    </w:p>
    <w:p w14:paraId="58AE1433" w14:textId="77777777" w:rsidR="00786C03" w:rsidRDefault="00786C03" w:rsidP="00EC7D32">
      <w:pPr>
        <w:pStyle w:val="af8"/>
        <w:ind w:left="720"/>
        <w:contextualSpacing/>
        <w:jc w:val="center"/>
        <w:rPr>
          <w:sz w:val="20"/>
          <w:szCs w:val="20"/>
        </w:rPr>
      </w:pPr>
    </w:p>
    <w:p w14:paraId="2949C25E" w14:textId="77777777" w:rsidR="00786C03" w:rsidRDefault="00786C03" w:rsidP="00EC7D32">
      <w:pPr>
        <w:pStyle w:val="af8"/>
        <w:ind w:left="720"/>
        <w:contextualSpacing/>
        <w:jc w:val="center"/>
        <w:rPr>
          <w:sz w:val="20"/>
          <w:szCs w:val="20"/>
        </w:rPr>
      </w:pPr>
    </w:p>
    <w:p w14:paraId="0DB261D3" w14:textId="77777777" w:rsidR="00786C03" w:rsidRDefault="00786C03" w:rsidP="00EC7D32">
      <w:pPr>
        <w:pStyle w:val="af8"/>
        <w:ind w:left="720"/>
        <w:contextualSpacing/>
        <w:jc w:val="center"/>
        <w:rPr>
          <w:sz w:val="20"/>
          <w:szCs w:val="20"/>
        </w:rPr>
      </w:pPr>
    </w:p>
    <w:p w14:paraId="0F5F8EAF" w14:textId="77777777" w:rsidR="00786C03" w:rsidRPr="00F44D37" w:rsidRDefault="00786C03" w:rsidP="00F44D37">
      <w:pPr>
        <w:contextualSpacing/>
        <w:rPr>
          <w:sz w:val="20"/>
          <w:szCs w:val="20"/>
        </w:rPr>
      </w:pPr>
    </w:p>
    <w:p w14:paraId="5FF1776F" w14:textId="77777777" w:rsidR="00786C03" w:rsidRDefault="00786C03" w:rsidP="00EC7D32">
      <w:pPr>
        <w:pStyle w:val="af8"/>
        <w:ind w:left="720"/>
        <w:contextualSpacing/>
        <w:jc w:val="center"/>
        <w:rPr>
          <w:sz w:val="20"/>
          <w:szCs w:val="20"/>
        </w:rPr>
      </w:pPr>
    </w:p>
    <w:p w14:paraId="4D7FCF71" w14:textId="77777777" w:rsidR="00786C03" w:rsidRDefault="00786C03" w:rsidP="00EC7D32">
      <w:pPr>
        <w:pStyle w:val="af8"/>
        <w:ind w:left="720"/>
        <w:contextualSpacing/>
        <w:jc w:val="center"/>
        <w:rPr>
          <w:sz w:val="20"/>
          <w:szCs w:val="20"/>
        </w:rPr>
      </w:pPr>
    </w:p>
    <w:p w14:paraId="3B45EE07" w14:textId="77777777" w:rsidR="00786C03" w:rsidRDefault="00786C03" w:rsidP="00EC7D32">
      <w:pPr>
        <w:pStyle w:val="af8"/>
        <w:ind w:left="720"/>
        <w:contextualSpacing/>
        <w:jc w:val="center"/>
        <w:rPr>
          <w:sz w:val="20"/>
          <w:szCs w:val="20"/>
        </w:rPr>
      </w:pPr>
    </w:p>
    <w:p w14:paraId="04C9636E" w14:textId="77777777" w:rsidR="00786C03" w:rsidRDefault="00786C03" w:rsidP="00EC7D32">
      <w:pPr>
        <w:pStyle w:val="af8"/>
        <w:ind w:left="720"/>
        <w:contextualSpacing/>
        <w:jc w:val="center"/>
        <w:rPr>
          <w:sz w:val="20"/>
          <w:szCs w:val="20"/>
        </w:rPr>
      </w:pPr>
    </w:p>
    <w:p w14:paraId="3CF8211E" w14:textId="77777777" w:rsidR="00786C03" w:rsidRDefault="00786C03" w:rsidP="00EC7D32">
      <w:pPr>
        <w:pStyle w:val="af8"/>
        <w:ind w:left="720"/>
        <w:contextualSpacing/>
        <w:jc w:val="center"/>
        <w:rPr>
          <w:sz w:val="20"/>
          <w:szCs w:val="20"/>
        </w:rPr>
      </w:pPr>
    </w:p>
    <w:p w14:paraId="161B518B" w14:textId="77777777" w:rsidR="00786C03" w:rsidRDefault="00786C03" w:rsidP="00EC7D32">
      <w:pPr>
        <w:pStyle w:val="af8"/>
        <w:ind w:left="720"/>
        <w:contextualSpacing/>
        <w:jc w:val="center"/>
        <w:rPr>
          <w:sz w:val="20"/>
          <w:szCs w:val="20"/>
        </w:rPr>
        <w:sectPr w:rsidR="00786C03" w:rsidSect="00F44D37">
          <w:footerReference w:type="default" r:id="rId9"/>
          <w:pgSz w:w="11906" w:h="16838"/>
          <w:pgMar w:top="851" w:right="707" w:bottom="1021" w:left="993" w:header="1531" w:footer="567" w:gutter="0"/>
          <w:cols w:space="720"/>
          <w:docGrid w:linePitch="600" w:charSpace="32768"/>
        </w:sectPr>
      </w:pPr>
    </w:p>
    <w:p w14:paraId="31140C93" w14:textId="77777777" w:rsidR="009360DF" w:rsidRPr="00E24B58" w:rsidRDefault="009360DF" w:rsidP="009360DF">
      <w:pPr>
        <w:pStyle w:val="af8"/>
        <w:ind w:left="720"/>
        <w:contextualSpacing/>
        <w:jc w:val="center"/>
        <w:rPr>
          <w:sz w:val="20"/>
          <w:szCs w:val="20"/>
        </w:rPr>
      </w:pPr>
      <w:r w:rsidRPr="00EC7D32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Pr="00E24B58">
        <w:rPr>
          <w:sz w:val="20"/>
          <w:szCs w:val="20"/>
        </w:rPr>
        <w:t>Приложение</w:t>
      </w:r>
      <w:r w:rsidR="003673D1">
        <w:rPr>
          <w:sz w:val="20"/>
          <w:szCs w:val="20"/>
        </w:rPr>
        <w:t xml:space="preserve"> </w:t>
      </w:r>
      <w:r w:rsidRPr="00E24B58">
        <w:rPr>
          <w:sz w:val="20"/>
          <w:szCs w:val="20"/>
        </w:rPr>
        <w:t>1 к постановлению администрации</w:t>
      </w:r>
    </w:p>
    <w:p w14:paraId="69333D64" w14:textId="77777777" w:rsidR="009360DF" w:rsidRPr="00E24B58" w:rsidRDefault="009360DF" w:rsidP="009360DF">
      <w:pPr>
        <w:pStyle w:val="af8"/>
        <w:ind w:left="720"/>
        <w:contextualSpacing/>
        <w:jc w:val="right"/>
        <w:rPr>
          <w:sz w:val="20"/>
          <w:szCs w:val="20"/>
        </w:rPr>
      </w:pPr>
      <w:r w:rsidRPr="00E24B58">
        <w:rPr>
          <w:sz w:val="20"/>
          <w:szCs w:val="20"/>
        </w:rPr>
        <w:t>муниципального образования  Куйтунский район</w:t>
      </w:r>
    </w:p>
    <w:p w14:paraId="6DC704EF" w14:textId="7F7002D7" w:rsidR="009360DF" w:rsidRPr="00E24B58" w:rsidRDefault="009360DF" w:rsidP="009360DF">
      <w:pPr>
        <w:pStyle w:val="Textbody"/>
        <w:spacing w:after="0"/>
        <w:ind w:left="5387"/>
        <w:jc w:val="right"/>
        <w:rPr>
          <w:sz w:val="20"/>
          <w:szCs w:val="20"/>
        </w:rPr>
      </w:pPr>
      <w:r w:rsidRPr="00E24B58">
        <w:rPr>
          <w:sz w:val="20"/>
          <w:szCs w:val="20"/>
        </w:rPr>
        <w:t xml:space="preserve">от </w:t>
      </w:r>
      <w:r w:rsidR="009C2219">
        <w:rPr>
          <w:sz w:val="20"/>
          <w:szCs w:val="20"/>
        </w:rPr>
        <w:t>23.08.2022г</w:t>
      </w:r>
      <w:r w:rsidRPr="00E24B58">
        <w:rPr>
          <w:sz w:val="20"/>
          <w:szCs w:val="20"/>
        </w:rPr>
        <w:t xml:space="preserve">_ № </w:t>
      </w:r>
      <w:r w:rsidR="009C2219">
        <w:rPr>
          <w:sz w:val="20"/>
          <w:szCs w:val="20"/>
        </w:rPr>
        <w:t>1032-п</w:t>
      </w:r>
    </w:p>
    <w:p w14:paraId="07153C57" w14:textId="77777777" w:rsidR="009360DF" w:rsidRPr="00E24B58" w:rsidRDefault="009360DF" w:rsidP="009360DF">
      <w:pPr>
        <w:pStyle w:val="Standard"/>
        <w:jc w:val="center"/>
        <w:rPr>
          <w:b/>
          <w:bCs/>
          <w:sz w:val="20"/>
          <w:szCs w:val="20"/>
        </w:rPr>
      </w:pPr>
    </w:p>
    <w:p w14:paraId="54B87E4A" w14:textId="77777777" w:rsidR="009360DF" w:rsidRPr="00E24B58" w:rsidRDefault="009360DF" w:rsidP="009360DF">
      <w:pPr>
        <w:pStyle w:val="Standard"/>
        <w:jc w:val="center"/>
        <w:rPr>
          <w:b/>
          <w:bCs/>
          <w:sz w:val="20"/>
          <w:szCs w:val="20"/>
        </w:rPr>
      </w:pPr>
      <w:r w:rsidRPr="00E24B58">
        <w:rPr>
          <w:b/>
          <w:bCs/>
          <w:sz w:val="20"/>
          <w:szCs w:val="20"/>
        </w:rPr>
        <w:t xml:space="preserve">Муниципальная программа </w:t>
      </w:r>
    </w:p>
    <w:p w14:paraId="44D1CEEC" w14:textId="77777777" w:rsidR="009360DF" w:rsidRPr="00E24B58" w:rsidRDefault="009360DF" w:rsidP="009360DF">
      <w:pPr>
        <w:pStyle w:val="Standard"/>
        <w:jc w:val="center"/>
        <w:rPr>
          <w:b/>
          <w:bCs/>
          <w:sz w:val="20"/>
          <w:szCs w:val="20"/>
        </w:rPr>
      </w:pPr>
      <w:r w:rsidRPr="00E24B58">
        <w:rPr>
          <w:b/>
          <w:bCs/>
          <w:sz w:val="20"/>
          <w:szCs w:val="20"/>
        </w:rPr>
        <w:t>«Образование» на 2021-2</w:t>
      </w:r>
      <w:r>
        <w:rPr>
          <w:b/>
          <w:bCs/>
          <w:sz w:val="20"/>
          <w:szCs w:val="20"/>
        </w:rPr>
        <w:t>025</w:t>
      </w:r>
      <w:r w:rsidRPr="00E24B58">
        <w:rPr>
          <w:b/>
          <w:bCs/>
          <w:sz w:val="20"/>
          <w:szCs w:val="20"/>
        </w:rPr>
        <w:t xml:space="preserve"> годы</w:t>
      </w:r>
    </w:p>
    <w:p w14:paraId="3FFC1F1B" w14:textId="77777777" w:rsidR="009360DF" w:rsidRPr="00E24B58" w:rsidRDefault="009360DF" w:rsidP="009360DF">
      <w:pPr>
        <w:pStyle w:val="Standard"/>
        <w:jc w:val="center"/>
        <w:rPr>
          <w:b/>
          <w:bCs/>
          <w:sz w:val="20"/>
          <w:szCs w:val="20"/>
        </w:rPr>
      </w:pPr>
    </w:p>
    <w:p w14:paraId="464233D0" w14:textId="77777777" w:rsidR="009360DF" w:rsidRPr="00E24B58" w:rsidRDefault="009360DF" w:rsidP="009360DF">
      <w:pPr>
        <w:pStyle w:val="Standard"/>
        <w:jc w:val="center"/>
        <w:rPr>
          <w:b/>
          <w:bCs/>
          <w:sz w:val="20"/>
          <w:szCs w:val="20"/>
        </w:rPr>
      </w:pPr>
      <w:r w:rsidRPr="00E24B58">
        <w:rPr>
          <w:b/>
          <w:bCs/>
          <w:sz w:val="20"/>
          <w:szCs w:val="20"/>
        </w:rPr>
        <w:t>Глава 1. Паспорт муниципальной программы</w:t>
      </w:r>
    </w:p>
    <w:p w14:paraId="74CA86B4" w14:textId="77777777" w:rsidR="009360DF" w:rsidRPr="00E24B58" w:rsidRDefault="009360DF" w:rsidP="009360DF">
      <w:pPr>
        <w:pStyle w:val="Standard"/>
        <w:jc w:val="center"/>
        <w:rPr>
          <w:sz w:val="20"/>
          <w:szCs w:val="20"/>
        </w:rPr>
      </w:pPr>
    </w:p>
    <w:tbl>
      <w:tblPr>
        <w:tblW w:w="1508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2404"/>
        <w:gridCol w:w="11907"/>
      </w:tblGrid>
      <w:tr w:rsidR="009360DF" w:rsidRPr="00E24B58" w14:paraId="2E4CF12D" w14:textId="77777777" w:rsidTr="009360DF">
        <w:trPr>
          <w:trHeight w:val="1391"/>
        </w:trPr>
        <w:tc>
          <w:tcPr>
            <w:tcW w:w="775" w:type="dxa"/>
            <w:shd w:val="clear" w:color="auto" w:fill="auto"/>
            <w:vAlign w:val="center"/>
          </w:tcPr>
          <w:p w14:paraId="189EA6EC" w14:textId="77777777" w:rsidR="009360DF" w:rsidRPr="00E24B58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№</w:t>
            </w:r>
          </w:p>
          <w:p w14:paraId="19766535" w14:textId="77777777" w:rsidR="009360DF" w:rsidRPr="00E24B58" w:rsidRDefault="009360DF" w:rsidP="009360DF">
            <w:pPr>
              <w:pStyle w:val="TableContents"/>
              <w:jc w:val="center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п/п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E1561F1" w14:textId="77777777" w:rsidR="009360DF" w:rsidRPr="00E24B58" w:rsidRDefault="009360DF" w:rsidP="009360DF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11907" w:type="dxa"/>
            <w:shd w:val="clear" w:color="auto" w:fill="auto"/>
            <w:vAlign w:val="center"/>
          </w:tcPr>
          <w:p w14:paraId="455B4386" w14:textId="77777777" w:rsidR="009360DF" w:rsidRPr="00E24B58" w:rsidRDefault="009360DF" w:rsidP="009360DF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Содержание характеристик</w:t>
            </w:r>
          </w:p>
          <w:p w14:paraId="593A57F3" w14:textId="77777777" w:rsidR="009360DF" w:rsidRPr="00E24B58" w:rsidRDefault="009360DF" w:rsidP="009360DF">
            <w:pPr>
              <w:pStyle w:val="TableContents"/>
              <w:suppressLineNumbers w:val="0"/>
              <w:jc w:val="center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9360DF" w:rsidRPr="00E24B58" w14:paraId="5B06481E" w14:textId="77777777" w:rsidTr="009360DF">
        <w:tc>
          <w:tcPr>
            <w:tcW w:w="775" w:type="dxa"/>
            <w:shd w:val="clear" w:color="auto" w:fill="auto"/>
          </w:tcPr>
          <w:p w14:paraId="58CD1467" w14:textId="77777777" w:rsidR="009360DF" w:rsidRPr="00E24B58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1</w:t>
            </w:r>
          </w:p>
        </w:tc>
        <w:tc>
          <w:tcPr>
            <w:tcW w:w="2404" w:type="dxa"/>
            <w:shd w:val="clear" w:color="auto" w:fill="auto"/>
          </w:tcPr>
          <w:p w14:paraId="4E949114" w14:textId="77777777" w:rsidR="009360DF" w:rsidRPr="00E24B58" w:rsidRDefault="009360DF" w:rsidP="009360DF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2</w:t>
            </w:r>
          </w:p>
        </w:tc>
        <w:tc>
          <w:tcPr>
            <w:tcW w:w="11907" w:type="dxa"/>
            <w:shd w:val="clear" w:color="auto" w:fill="auto"/>
          </w:tcPr>
          <w:p w14:paraId="348E880E" w14:textId="77777777" w:rsidR="009360DF" w:rsidRPr="00E24B58" w:rsidRDefault="009360DF" w:rsidP="009360DF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3</w:t>
            </w:r>
          </w:p>
        </w:tc>
      </w:tr>
      <w:tr w:rsidR="009360DF" w:rsidRPr="00E24B58" w14:paraId="1AA63A27" w14:textId="77777777" w:rsidTr="009360DF">
        <w:trPr>
          <w:trHeight w:val="140"/>
        </w:trPr>
        <w:tc>
          <w:tcPr>
            <w:tcW w:w="775" w:type="dxa"/>
            <w:shd w:val="clear" w:color="auto" w:fill="auto"/>
          </w:tcPr>
          <w:p w14:paraId="1B09883C" w14:textId="77777777" w:rsidR="009360DF" w:rsidRPr="00E24B58" w:rsidRDefault="009360DF" w:rsidP="009360DF">
            <w:pPr>
              <w:pStyle w:val="TableContents"/>
              <w:snapToGrid w:val="0"/>
              <w:ind w:left="6" w:right="6"/>
              <w:jc w:val="center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1.</w:t>
            </w:r>
          </w:p>
        </w:tc>
        <w:tc>
          <w:tcPr>
            <w:tcW w:w="2404" w:type="dxa"/>
            <w:shd w:val="clear" w:color="auto" w:fill="auto"/>
          </w:tcPr>
          <w:p w14:paraId="57BC1766" w14:textId="77777777" w:rsidR="009360DF" w:rsidRPr="00E24B58" w:rsidRDefault="009360DF" w:rsidP="009360DF">
            <w:pPr>
              <w:pStyle w:val="TableContents"/>
              <w:suppressLineNumbers w:val="0"/>
              <w:snapToGrid w:val="0"/>
              <w:ind w:left="126" w:right="6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Правовое основание разработки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65DA8755" w14:textId="77777777" w:rsidR="009360DF" w:rsidRPr="00E24B58" w:rsidRDefault="009360DF" w:rsidP="009360DF">
            <w:pPr>
              <w:pStyle w:val="Standard"/>
              <w:snapToGrid w:val="0"/>
              <w:ind w:left="6" w:right="88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1.Федеральный закон от 29.12.2012 Г.  № 273-ФЗ «Об образовании в Российской Федерации».</w:t>
            </w:r>
          </w:p>
          <w:p w14:paraId="0B86BB92" w14:textId="77777777" w:rsidR="009360DF" w:rsidRPr="00E24B58" w:rsidRDefault="009360DF" w:rsidP="009360DF">
            <w:pPr>
              <w:pStyle w:val="Standard"/>
              <w:snapToGrid w:val="0"/>
              <w:ind w:left="6" w:right="88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 xml:space="preserve">2.Федеральный закон от 24.07.1998 № 124-ФЗ «Об основных гарантиях прав ребёнка в Российской Федерации». </w:t>
            </w:r>
          </w:p>
          <w:p w14:paraId="4AD694E6" w14:textId="77777777" w:rsidR="009360DF" w:rsidRPr="00E24B58" w:rsidRDefault="009360DF" w:rsidP="009360DF">
            <w:pPr>
              <w:pStyle w:val="Standard"/>
              <w:snapToGrid w:val="0"/>
              <w:ind w:left="6" w:right="88"/>
              <w:jc w:val="both"/>
              <w:rPr>
                <w:rFonts w:eastAsia="Arial"/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3</w:t>
            </w:r>
            <w:r w:rsidRPr="00E24B58">
              <w:rPr>
                <w:rStyle w:val="StrongEmphasis"/>
                <w:b w:val="0"/>
                <w:bCs w:val="0"/>
                <w:sz w:val="20"/>
                <w:szCs w:val="20"/>
              </w:rPr>
              <w:t>.Программа Иркутской области «Развитие образования» на 2019-2024 годы, утвержденная постановлением Правительства Иркутской области от 24.10.2013г. № 456-пп.</w:t>
            </w:r>
          </w:p>
          <w:p w14:paraId="251B12A0" w14:textId="77777777" w:rsidR="009360DF" w:rsidRPr="00E24B58" w:rsidRDefault="009360DF" w:rsidP="009360DF">
            <w:pPr>
              <w:pStyle w:val="TableContents"/>
              <w:suppressLineNumbers w:val="0"/>
              <w:ind w:left="6" w:right="88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 xml:space="preserve">4.Положение об Управлении образования администрации муниципальное образование Куйтунский район, утверждённого Постановлением администрации муниципального образования Куйтунский район №№ 1140-п, от 17.08.2021 г.   </w:t>
            </w:r>
          </w:p>
        </w:tc>
      </w:tr>
      <w:tr w:rsidR="009360DF" w:rsidRPr="00E24B58" w14:paraId="540623D7" w14:textId="77777777" w:rsidTr="009360DF">
        <w:trPr>
          <w:trHeight w:val="1117"/>
        </w:trPr>
        <w:tc>
          <w:tcPr>
            <w:tcW w:w="775" w:type="dxa"/>
            <w:shd w:val="clear" w:color="auto" w:fill="auto"/>
          </w:tcPr>
          <w:p w14:paraId="76119C38" w14:textId="77777777" w:rsidR="009360DF" w:rsidRPr="00E24B58" w:rsidRDefault="009360DF" w:rsidP="009360DF">
            <w:pPr>
              <w:pStyle w:val="TableContents"/>
              <w:snapToGrid w:val="0"/>
              <w:ind w:left="6" w:right="6"/>
              <w:jc w:val="center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2.</w:t>
            </w:r>
          </w:p>
        </w:tc>
        <w:tc>
          <w:tcPr>
            <w:tcW w:w="2404" w:type="dxa"/>
            <w:shd w:val="clear" w:color="auto" w:fill="auto"/>
          </w:tcPr>
          <w:p w14:paraId="1CA2F713" w14:textId="77777777" w:rsidR="009360DF" w:rsidRPr="00E24B58" w:rsidRDefault="009360DF" w:rsidP="009360DF">
            <w:pPr>
              <w:pStyle w:val="TableContents"/>
              <w:suppressLineNumbers w:val="0"/>
              <w:snapToGrid w:val="0"/>
              <w:ind w:left="126" w:right="6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32ED4894" w14:textId="77777777" w:rsidR="009360DF" w:rsidRPr="00E24B58" w:rsidRDefault="009360DF" w:rsidP="009360DF">
            <w:pPr>
              <w:pStyle w:val="TableContents"/>
              <w:suppressLineNumbers w:val="0"/>
              <w:ind w:left="6" w:right="88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Управление образования администрации муниципальное образование Куйтунский район (далее Управление образования)</w:t>
            </w:r>
          </w:p>
        </w:tc>
      </w:tr>
      <w:tr w:rsidR="009360DF" w:rsidRPr="00E24B58" w14:paraId="3F08BD11" w14:textId="77777777" w:rsidTr="009360DF">
        <w:trPr>
          <w:trHeight w:val="512"/>
        </w:trPr>
        <w:tc>
          <w:tcPr>
            <w:tcW w:w="775" w:type="dxa"/>
            <w:shd w:val="clear" w:color="auto" w:fill="auto"/>
          </w:tcPr>
          <w:p w14:paraId="0A99D34A" w14:textId="77777777" w:rsidR="009360DF" w:rsidRPr="00E24B58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3.</w:t>
            </w:r>
          </w:p>
        </w:tc>
        <w:tc>
          <w:tcPr>
            <w:tcW w:w="2404" w:type="dxa"/>
            <w:shd w:val="clear" w:color="auto" w:fill="auto"/>
          </w:tcPr>
          <w:p w14:paraId="4A4B6BBD" w14:textId="77777777" w:rsidR="009360DF" w:rsidRPr="00E24B58" w:rsidRDefault="009360DF" w:rsidP="009360DF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4A7111CB" w14:textId="77777777" w:rsidR="009360DF" w:rsidRPr="00E24B58" w:rsidRDefault="009360DF" w:rsidP="009360DF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1. Отдел культуры администрации муниципального образования Куйтунский район.</w:t>
            </w:r>
          </w:p>
          <w:p w14:paraId="6EC4744E" w14:textId="77777777" w:rsidR="009360DF" w:rsidRPr="00E24B58" w:rsidRDefault="009360DF" w:rsidP="009360DF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2. Образовательные учреждения муниципального образования Куйтунский район.</w:t>
            </w:r>
          </w:p>
          <w:p w14:paraId="01AED332" w14:textId="77777777" w:rsidR="009360DF" w:rsidRPr="00E24B58" w:rsidRDefault="009360DF" w:rsidP="009360DF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3. Отдел строительства и архитектуры администрации муниципального образования Куйтунский район.</w:t>
            </w:r>
          </w:p>
          <w:p w14:paraId="2AE8C636" w14:textId="77777777" w:rsidR="009360DF" w:rsidRPr="00E24B58" w:rsidRDefault="009360DF" w:rsidP="009360DF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4. Отдел жилищно-коммунального хозяйства администрации муниципального образования Куйтунский район.</w:t>
            </w:r>
          </w:p>
        </w:tc>
      </w:tr>
      <w:tr w:rsidR="009360DF" w:rsidRPr="00E24B58" w14:paraId="5BBCD819" w14:textId="77777777" w:rsidTr="009360DF">
        <w:trPr>
          <w:trHeight w:val="512"/>
        </w:trPr>
        <w:tc>
          <w:tcPr>
            <w:tcW w:w="775" w:type="dxa"/>
            <w:shd w:val="clear" w:color="auto" w:fill="auto"/>
          </w:tcPr>
          <w:p w14:paraId="4D4A0F8A" w14:textId="77777777" w:rsidR="009360DF" w:rsidRPr="00E24B58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4.</w:t>
            </w:r>
          </w:p>
        </w:tc>
        <w:tc>
          <w:tcPr>
            <w:tcW w:w="2404" w:type="dxa"/>
            <w:shd w:val="clear" w:color="auto" w:fill="auto"/>
          </w:tcPr>
          <w:p w14:paraId="2D42FD39" w14:textId="77777777" w:rsidR="009360DF" w:rsidRPr="00E24B58" w:rsidRDefault="009360DF" w:rsidP="009360DF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7DF9303F" w14:textId="77777777" w:rsidR="009360DF" w:rsidRPr="00E24B58" w:rsidRDefault="009360DF" w:rsidP="009360D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Повышение доступности качественного образования в МО Куйтунский район</w:t>
            </w:r>
          </w:p>
        </w:tc>
      </w:tr>
      <w:tr w:rsidR="009360DF" w:rsidRPr="00E24B58" w14:paraId="3DCF8E28" w14:textId="77777777" w:rsidTr="009360DF">
        <w:trPr>
          <w:trHeight w:val="512"/>
        </w:trPr>
        <w:tc>
          <w:tcPr>
            <w:tcW w:w="775" w:type="dxa"/>
            <w:shd w:val="clear" w:color="auto" w:fill="auto"/>
          </w:tcPr>
          <w:p w14:paraId="76BB109E" w14:textId="77777777" w:rsidR="009360DF" w:rsidRPr="00E24B58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5.</w:t>
            </w:r>
          </w:p>
        </w:tc>
        <w:tc>
          <w:tcPr>
            <w:tcW w:w="2404" w:type="dxa"/>
            <w:shd w:val="clear" w:color="auto" w:fill="auto"/>
          </w:tcPr>
          <w:p w14:paraId="01797FED" w14:textId="77777777" w:rsidR="009360DF" w:rsidRPr="00E24B58" w:rsidRDefault="009360DF" w:rsidP="009360DF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907" w:type="dxa"/>
            <w:shd w:val="clear" w:color="auto" w:fill="FFFFFF" w:themeFill="background1"/>
          </w:tcPr>
          <w:p w14:paraId="2D2D6AC2" w14:textId="77777777" w:rsidR="009360DF" w:rsidRPr="00E24B58" w:rsidRDefault="009360DF" w:rsidP="009360D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1. Обеспечение доступности и повышение качества предоставления дошкольного образования</w:t>
            </w:r>
            <w:r w:rsidRPr="00E24B58">
              <w:rPr>
                <w:rFonts w:eastAsia="Arial"/>
                <w:sz w:val="20"/>
                <w:szCs w:val="20"/>
              </w:rPr>
              <w:t>.</w:t>
            </w:r>
          </w:p>
          <w:p w14:paraId="42656F24" w14:textId="77777777" w:rsidR="009360DF" w:rsidRPr="00E24B58" w:rsidRDefault="009360DF" w:rsidP="009360DF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2. Обеспечение доступности и повышение качества предоставления начального общего, основного общего и среднего общего образования.</w:t>
            </w:r>
          </w:p>
          <w:p w14:paraId="4865952D" w14:textId="77777777" w:rsidR="009360DF" w:rsidRPr="00E24B58" w:rsidRDefault="009360DF" w:rsidP="009360DF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E24B58">
              <w:rPr>
                <w:rFonts w:eastAsia="Arial"/>
                <w:sz w:val="20"/>
                <w:szCs w:val="20"/>
              </w:rPr>
              <w:t>3. Повышение качества предоставления дополнительного образования детей в сфере образования.</w:t>
            </w:r>
          </w:p>
          <w:p w14:paraId="7C18C074" w14:textId="77777777" w:rsidR="009360DF" w:rsidRPr="00E24B58" w:rsidRDefault="009360DF" w:rsidP="009360DF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E24B58">
              <w:rPr>
                <w:rFonts w:eastAsia="Arial"/>
                <w:sz w:val="20"/>
                <w:szCs w:val="20"/>
              </w:rPr>
              <w:t>4. Организация отдыха, оздоровления и занятости детей в МО Куйтунский район. Организация горячего сбалансированного питания обучающихся.</w:t>
            </w:r>
          </w:p>
          <w:p w14:paraId="5C9C0B90" w14:textId="77777777" w:rsidR="009360DF" w:rsidRPr="00E24B58" w:rsidRDefault="009360DF" w:rsidP="009360DF">
            <w:pPr>
              <w:pStyle w:val="TableContents"/>
              <w:ind w:right="88"/>
              <w:jc w:val="both"/>
              <w:rPr>
                <w:rStyle w:val="StrongEmphasis"/>
                <w:rFonts w:eastAsia="Arial"/>
                <w:b w:val="0"/>
                <w:bCs w:val="0"/>
                <w:sz w:val="20"/>
                <w:szCs w:val="20"/>
              </w:rPr>
            </w:pPr>
            <w:r w:rsidRPr="00E24B58">
              <w:rPr>
                <w:rFonts w:eastAsia="Arial"/>
                <w:sz w:val="20"/>
                <w:szCs w:val="20"/>
              </w:rPr>
              <w:t>5. </w:t>
            </w:r>
            <w:r w:rsidRPr="00E24B58">
              <w:rPr>
                <w:rStyle w:val="StrongEmphasis"/>
                <w:rFonts w:eastAsia="Arial"/>
                <w:b w:val="0"/>
                <w:bCs w:val="0"/>
                <w:sz w:val="20"/>
                <w:szCs w:val="20"/>
              </w:rPr>
              <w:t>Реализация основных направлений муниципальной политики в сфере образования.</w:t>
            </w:r>
          </w:p>
          <w:p w14:paraId="69748307" w14:textId="77777777" w:rsidR="009360DF" w:rsidRPr="00E24B58" w:rsidRDefault="009360DF" w:rsidP="009360DF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E24B58">
              <w:rPr>
                <w:rStyle w:val="StrongEmphasis"/>
                <w:rFonts w:eastAsia="Arial"/>
                <w:b w:val="0"/>
                <w:bCs w:val="0"/>
                <w:sz w:val="20"/>
                <w:szCs w:val="20"/>
              </w:rPr>
              <w:t>6. Создание   условий организации учебно-воспитательного процесса в образовательных учреждениях района.</w:t>
            </w:r>
          </w:p>
          <w:p w14:paraId="35D39D14" w14:textId="77777777" w:rsidR="009360DF" w:rsidRPr="00E24B58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24B58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7. Обновление устаревшего автобусного парка.</w:t>
            </w:r>
          </w:p>
          <w:p w14:paraId="123DD392" w14:textId="77777777" w:rsidR="009360DF" w:rsidRPr="00E24B58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24B58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8.Обеспечение комплексной безопасности образовательных учреждений.</w:t>
            </w:r>
          </w:p>
          <w:p w14:paraId="68EA5091" w14:textId="77777777" w:rsidR="009360DF" w:rsidRPr="00063B1A" w:rsidRDefault="009360DF" w:rsidP="009360DF">
            <w:pPr>
              <w:rPr>
                <w:sz w:val="20"/>
                <w:szCs w:val="20"/>
              </w:rPr>
            </w:pPr>
            <w:r w:rsidRPr="00E24B58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9</w:t>
            </w:r>
            <w:r w:rsidRPr="00063B1A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.</w:t>
            </w:r>
            <w:r w:rsidRPr="00063B1A">
              <w:rPr>
                <w:color w:val="00B050"/>
              </w:rPr>
              <w:t xml:space="preserve"> </w:t>
            </w:r>
            <w:r w:rsidRPr="00063B1A">
              <w:rPr>
                <w:sz w:val="20"/>
                <w:szCs w:val="20"/>
              </w:rPr>
              <w:t>Создание условий для организации и проведения государственной итоговой аттестации выпускников образовательных организаций Куйтунского района</w:t>
            </w:r>
          </w:p>
          <w:p w14:paraId="0021C44A" w14:textId="77777777" w:rsidR="009360DF" w:rsidRPr="00063B1A" w:rsidRDefault="009360DF" w:rsidP="009360DF">
            <w:pPr>
              <w:pStyle w:val="TableContents"/>
              <w:ind w:right="88"/>
              <w:jc w:val="both"/>
              <w:rPr>
                <w:rFonts w:eastAsia="Arial" w:cs="Arial"/>
                <w:sz w:val="20"/>
                <w:szCs w:val="20"/>
              </w:rPr>
            </w:pPr>
            <w:r w:rsidRPr="00063B1A">
              <w:rPr>
                <w:sz w:val="20"/>
                <w:szCs w:val="20"/>
              </w:rPr>
              <w:t xml:space="preserve">10.Создание условий для профессионального  самоопределения обучающихся через формирование инфраструктуры профориентационной </w:t>
            </w:r>
            <w:r w:rsidRPr="00063B1A">
              <w:rPr>
                <w:sz w:val="20"/>
                <w:szCs w:val="20"/>
              </w:rPr>
              <w:lastRenderedPageBreak/>
              <w:t>работы с учетом потребностей регионального рынка труда.</w:t>
            </w:r>
            <w:r w:rsidRPr="00063B1A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2A73F6CB" w14:textId="77777777" w:rsidR="009360DF" w:rsidRPr="00E24B58" w:rsidRDefault="009360DF" w:rsidP="009360DF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11. </w:t>
            </w:r>
            <w:r w:rsidRPr="00E24B58">
              <w:rPr>
                <w:rFonts w:eastAsia="Arial" w:cs="Arial"/>
                <w:sz w:val="20"/>
                <w:szCs w:val="20"/>
              </w:rPr>
              <w:t>Обеспечение условий для реализации муниципальной программы «Образование».</w:t>
            </w:r>
          </w:p>
        </w:tc>
      </w:tr>
      <w:tr w:rsidR="009360DF" w:rsidRPr="00E24B58" w14:paraId="7B4011C1" w14:textId="77777777" w:rsidTr="009360DF">
        <w:trPr>
          <w:trHeight w:val="512"/>
        </w:trPr>
        <w:tc>
          <w:tcPr>
            <w:tcW w:w="775" w:type="dxa"/>
            <w:shd w:val="clear" w:color="auto" w:fill="auto"/>
          </w:tcPr>
          <w:p w14:paraId="5E8D7689" w14:textId="77777777" w:rsidR="009360DF" w:rsidRPr="00E24B58" w:rsidRDefault="009360DF" w:rsidP="009360DF">
            <w:pPr>
              <w:pStyle w:val="TableContents"/>
              <w:snapToGrid w:val="0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04" w:type="dxa"/>
            <w:shd w:val="clear" w:color="auto" w:fill="auto"/>
          </w:tcPr>
          <w:p w14:paraId="74095616" w14:textId="77777777" w:rsidR="009360DF" w:rsidRPr="00E24B58" w:rsidRDefault="009360DF" w:rsidP="009360DF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25386E8C" w14:textId="77777777" w:rsidR="009360DF" w:rsidRPr="00E24B58" w:rsidRDefault="009360DF" w:rsidP="009360D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Подпрограмма «Дошкольное образование» (далее подпрограмма 1);</w:t>
            </w:r>
          </w:p>
          <w:p w14:paraId="00F5C1B6" w14:textId="77777777" w:rsidR="009360DF" w:rsidRPr="00E24B58" w:rsidRDefault="009360DF" w:rsidP="009360D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Подпрограмма «Развитие педагогического потенциала» (далее подпрограмма 2);</w:t>
            </w:r>
          </w:p>
          <w:p w14:paraId="6F151637" w14:textId="77777777" w:rsidR="009360DF" w:rsidRPr="00E24B58" w:rsidRDefault="009360DF" w:rsidP="009360D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 xml:space="preserve">Подпрограмма </w:t>
            </w:r>
            <w:r w:rsidRPr="00E24B58">
              <w:rPr>
                <w:rStyle w:val="StrongEmphasis"/>
                <w:b w:val="0"/>
                <w:bCs w:val="0"/>
                <w:sz w:val="20"/>
                <w:szCs w:val="20"/>
              </w:rPr>
              <w:t>«Успешный ребенок» (далее подпрограмма 3);</w:t>
            </w:r>
          </w:p>
          <w:p w14:paraId="1702378B" w14:textId="77777777" w:rsidR="009360DF" w:rsidRPr="00E24B58" w:rsidRDefault="009360DF" w:rsidP="009360D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Подпрограмма «Здоровый ребёнок» (далее подпрограмма 4);</w:t>
            </w:r>
          </w:p>
          <w:p w14:paraId="4B197C61" w14:textId="77777777" w:rsidR="009360DF" w:rsidRPr="00E24B58" w:rsidRDefault="009360DF" w:rsidP="009360D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Подпрограмма «Современное оборудование» (далее подпрограмма 5);</w:t>
            </w:r>
          </w:p>
          <w:p w14:paraId="2BC56783" w14:textId="77777777" w:rsidR="009360DF" w:rsidRPr="00E24B58" w:rsidRDefault="009360DF" w:rsidP="009360DF">
            <w:pPr>
              <w:pStyle w:val="Standard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Подпрограмма «Школьный автобус» (далее подпрограмма 6).</w:t>
            </w:r>
          </w:p>
          <w:p w14:paraId="4F20D100" w14:textId="77777777" w:rsidR="009360DF" w:rsidRPr="00E24B58" w:rsidRDefault="009360DF" w:rsidP="009360DF">
            <w:pPr>
              <w:pStyle w:val="Standard"/>
              <w:jc w:val="both"/>
              <w:rPr>
                <w:rFonts w:eastAsia="Arial"/>
                <w:sz w:val="20"/>
                <w:szCs w:val="20"/>
              </w:rPr>
            </w:pPr>
            <w:r w:rsidRPr="00E24B58">
              <w:rPr>
                <w:rFonts w:eastAsia="Arial"/>
                <w:sz w:val="20"/>
                <w:szCs w:val="20"/>
              </w:rPr>
              <w:t>Подпрограмма «Комплексная безопасность образовательных учреждений» (далее подпрограмма 7)</w:t>
            </w:r>
          </w:p>
          <w:p w14:paraId="38FEC09F" w14:textId="77777777" w:rsidR="009360DF" w:rsidRPr="00E24B58" w:rsidRDefault="009360DF" w:rsidP="009360DF">
            <w:pPr>
              <w:pStyle w:val="Standard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Подпрограмма «Развитие и поддержка инфраструктуры системы образования района» (далее подпрограмма 8).</w:t>
            </w:r>
          </w:p>
          <w:p w14:paraId="20306283" w14:textId="77777777" w:rsidR="009360DF" w:rsidRPr="00E24B58" w:rsidRDefault="009360DF" w:rsidP="009360DF">
            <w:pPr>
              <w:pStyle w:val="Standard"/>
              <w:jc w:val="both"/>
              <w:rPr>
                <w:rFonts w:eastAsia="Arial"/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Подпрограмма  «Обеспечение реализации муниципальной программы» (далее подпрограмма 9).</w:t>
            </w:r>
          </w:p>
        </w:tc>
      </w:tr>
      <w:tr w:rsidR="009360DF" w:rsidRPr="00E24B58" w14:paraId="6682404F" w14:textId="77777777" w:rsidTr="009360DF">
        <w:trPr>
          <w:trHeight w:val="512"/>
        </w:trPr>
        <w:tc>
          <w:tcPr>
            <w:tcW w:w="775" w:type="dxa"/>
            <w:shd w:val="clear" w:color="auto" w:fill="auto"/>
          </w:tcPr>
          <w:p w14:paraId="63F614F8" w14:textId="77777777" w:rsidR="009360DF" w:rsidRPr="00E24B58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7.</w:t>
            </w:r>
          </w:p>
        </w:tc>
        <w:tc>
          <w:tcPr>
            <w:tcW w:w="2404" w:type="dxa"/>
            <w:shd w:val="clear" w:color="auto" w:fill="auto"/>
          </w:tcPr>
          <w:p w14:paraId="728F51AC" w14:textId="77777777" w:rsidR="009360DF" w:rsidRPr="00E24B58" w:rsidRDefault="009360DF" w:rsidP="009360DF">
            <w:pPr>
              <w:pStyle w:val="TableContents"/>
              <w:suppressLineNumbers w:val="0"/>
              <w:snapToGrid w:val="0"/>
              <w:ind w:left="126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7F3D1CAE" w14:textId="77777777" w:rsidR="009360DF" w:rsidRPr="00E24B58" w:rsidRDefault="009360DF" w:rsidP="009360DF">
            <w:pPr>
              <w:pStyle w:val="TableContents"/>
              <w:suppressLineNumbers w:val="0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-2025</w:t>
            </w:r>
            <w:r w:rsidRPr="00E24B58">
              <w:rPr>
                <w:sz w:val="20"/>
                <w:szCs w:val="20"/>
              </w:rPr>
              <w:t xml:space="preserve"> годы</w:t>
            </w:r>
          </w:p>
        </w:tc>
      </w:tr>
      <w:tr w:rsidR="009360DF" w:rsidRPr="00E24B58" w14:paraId="00BB76F5" w14:textId="77777777" w:rsidTr="009360DF">
        <w:trPr>
          <w:trHeight w:val="512"/>
        </w:trPr>
        <w:tc>
          <w:tcPr>
            <w:tcW w:w="775" w:type="dxa"/>
            <w:shd w:val="clear" w:color="auto" w:fill="auto"/>
          </w:tcPr>
          <w:p w14:paraId="2DEA15B4" w14:textId="77777777" w:rsidR="009360DF" w:rsidRPr="00E24B58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8.</w:t>
            </w:r>
          </w:p>
        </w:tc>
        <w:tc>
          <w:tcPr>
            <w:tcW w:w="2404" w:type="dxa"/>
            <w:shd w:val="clear" w:color="auto" w:fill="auto"/>
          </w:tcPr>
          <w:p w14:paraId="084F6FAA" w14:textId="77777777" w:rsidR="009360DF" w:rsidRPr="00E24B58" w:rsidRDefault="009360DF" w:rsidP="009360DF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Объем и источники</w:t>
            </w:r>
          </w:p>
          <w:p w14:paraId="6A7B74FE" w14:textId="77777777" w:rsidR="009360DF" w:rsidRPr="00E24B58" w:rsidRDefault="009360DF" w:rsidP="009360DF">
            <w:pPr>
              <w:pStyle w:val="TableContents"/>
              <w:ind w:left="126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финансирования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1D4422DF" w14:textId="77777777" w:rsidR="009360DF" w:rsidRPr="00E24B58" w:rsidRDefault="009360DF" w:rsidP="009360D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 xml:space="preserve">Общий объем финансирования муниципальной программы составляет </w:t>
            </w:r>
            <w:proofErr w:type="gramStart"/>
            <w:r w:rsidRPr="00E24B58">
              <w:rPr>
                <w:b/>
                <w:sz w:val="20"/>
                <w:szCs w:val="20"/>
              </w:rPr>
              <w:t xml:space="preserve">-  </w:t>
            </w:r>
            <w:r>
              <w:rPr>
                <w:b/>
                <w:sz w:val="20"/>
                <w:szCs w:val="20"/>
              </w:rPr>
              <w:t>5442532</w:t>
            </w:r>
            <w:proofErr w:type="gramEnd"/>
            <w:r>
              <w:rPr>
                <w:b/>
                <w:sz w:val="20"/>
                <w:szCs w:val="20"/>
              </w:rPr>
              <w:t>,795</w:t>
            </w:r>
            <w:r w:rsidRPr="00E24B58">
              <w:rPr>
                <w:b/>
                <w:sz w:val="20"/>
                <w:szCs w:val="20"/>
              </w:rPr>
              <w:t xml:space="preserve"> тыс.руб.,</w:t>
            </w:r>
            <w:r w:rsidRPr="00E24B58">
              <w:rPr>
                <w:sz w:val="20"/>
                <w:szCs w:val="20"/>
              </w:rPr>
              <w:t xml:space="preserve"> в том числе:</w:t>
            </w:r>
          </w:p>
          <w:p w14:paraId="59FA7C62" w14:textId="77777777" w:rsidR="009360DF" w:rsidRPr="00E24B58" w:rsidRDefault="009360DF" w:rsidP="009360DF">
            <w:pPr>
              <w:pStyle w:val="TableContents"/>
              <w:numPr>
                <w:ilvl w:val="0"/>
                <w:numId w:val="6"/>
              </w:numPr>
              <w:ind w:right="88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по подпрограммам:</w:t>
            </w:r>
          </w:p>
          <w:p w14:paraId="79829E5B" w14:textId="77777777" w:rsidR="009360DF" w:rsidRPr="00E24B58" w:rsidRDefault="009360DF" w:rsidP="009360D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 xml:space="preserve">Подпрограмма «Дошкольное образование» (далее подпрограмма 1) – </w:t>
            </w:r>
            <w:r>
              <w:rPr>
                <w:sz w:val="20"/>
                <w:szCs w:val="20"/>
              </w:rPr>
              <w:t>1014</w:t>
            </w:r>
            <w:r w:rsidRPr="00E24B58">
              <w:rPr>
                <w:sz w:val="20"/>
                <w:szCs w:val="20"/>
              </w:rPr>
              <w:t>,0 тыс.руб.</w:t>
            </w:r>
          </w:p>
          <w:p w14:paraId="2301F256" w14:textId="77777777" w:rsidR="009360DF" w:rsidRPr="00E24B58" w:rsidRDefault="009360DF" w:rsidP="009360D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 xml:space="preserve">Подпрограмма «Развитие педагогического потенциала» (далее подпрограмма 2) – </w:t>
            </w:r>
            <w:r>
              <w:rPr>
                <w:sz w:val="20"/>
                <w:szCs w:val="20"/>
              </w:rPr>
              <w:t>4151</w:t>
            </w:r>
            <w:r w:rsidRPr="00E24B58">
              <w:rPr>
                <w:sz w:val="20"/>
                <w:szCs w:val="20"/>
              </w:rPr>
              <w:t xml:space="preserve">,0 </w:t>
            </w:r>
            <w:r w:rsidRPr="00E24B58">
              <w:rPr>
                <w:rStyle w:val="StrongEmphasis"/>
                <w:b w:val="0"/>
                <w:bCs w:val="0"/>
                <w:sz w:val="20"/>
                <w:szCs w:val="20"/>
              </w:rPr>
              <w:t>тыс. руб.</w:t>
            </w:r>
          </w:p>
          <w:p w14:paraId="1CBA88AA" w14:textId="77777777" w:rsidR="009360DF" w:rsidRPr="00E24B58" w:rsidRDefault="009360DF" w:rsidP="009360D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Подпрограмма </w:t>
            </w:r>
            <w:r w:rsidRPr="00E24B58">
              <w:rPr>
                <w:rStyle w:val="StrongEmphasis"/>
                <w:b w:val="0"/>
                <w:bCs w:val="0"/>
                <w:sz w:val="20"/>
                <w:szCs w:val="20"/>
              </w:rPr>
              <w:t xml:space="preserve">«Успешный  ребёнок» (далее подпрограмма 3) –  </w:t>
            </w:r>
            <w:r>
              <w:rPr>
                <w:rStyle w:val="StrongEmphasis"/>
                <w:b w:val="0"/>
                <w:bCs w:val="0"/>
                <w:sz w:val="20"/>
                <w:szCs w:val="20"/>
              </w:rPr>
              <w:t>7075</w:t>
            </w:r>
            <w:r w:rsidRPr="00E24B58">
              <w:rPr>
                <w:rStyle w:val="StrongEmphasis"/>
                <w:b w:val="0"/>
                <w:bCs w:val="0"/>
                <w:sz w:val="20"/>
                <w:szCs w:val="20"/>
              </w:rPr>
              <w:t>,0 тыс. руб.</w:t>
            </w:r>
          </w:p>
          <w:p w14:paraId="3B1996CF" w14:textId="77777777" w:rsidR="009360DF" w:rsidRPr="00E24B58" w:rsidRDefault="009360DF" w:rsidP="009360D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Подпрограмма «Здоровый ребёнок» (далее подпрограмма 4)</w:t>
            </w:r>
            <w:r>
              <w:rPr>
                <w:sz w:val="20"/>
                <w:szCs w:val="20"/>
              </w:rPr>
              <w:t xml:space="preserve"> -</w:t>
            </w:r>
            <w:r w:rsidRPr="00E24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80991,568</w:t>
            </w:r>
            <w:r w:rsidRPr="00E24B58">
              <w:rPr>
                <w:rStyle w:val="StrongEmphasis"/>
                <w:b w:val="0"/>
                <w:bCs w:val="0"/>
                <w:sz w:val="20"/>
                <w:szCs w:val="20"/>
              </w:rPr>
              <w:t xml:space="preserve"> тыс. руб.</w:t>
            </w:r>
          </w:p>
          <w:p w14:paraId="5FBB4DC0" w14:textId="77777777" w:rsidR="009360DF" w:rsidRPr="00E24B58" w:rsidRDefault="009360DF" w:rsidP="009360DF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 xml:space="preserve">Подпрограмма «Современное оборудование» (далее подпрограмма 5) – </w:t>
            </w:r>
            <w:r>
              <w:rPr>
                <w:sz w:val="20"/>
                <w:szCs w:val="20"/>
              </w:rPr>
              <w:t>17350,92</w:t>
            </w:r>
            <w:r w:rsidRPr="00E24B58">
              <w:rPr>
                <w:sz w:val="20"/>
                <w:szCs w:val="20"/>
              </w:rPr>
              <w:t>0  тыс. рублей.</w:t>
            </w:r>
          </w:p>
          <w:p w14:paraId="2FA2B4B0" w14:textId="77777777" w:rsidR="009360DF" w:rsidRPr="00E24B58" w:rsidRDefault="009360DF" w:rsidP="009360DF">
            <w:pPr>
              <w:pStyle w:val="TableContents"/>
              <w:snapToGrid w:val="0"/>
              <w:ind w:right="88"/>
              <w:jc w:val="both"/>
              <w:rPr>
                <w:rStyle w:val="StrongEmphasis"/>
                <w:b w:val="0"/>
                <w:bCs w:val="0"/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 xml:space="preserve">Подпрограмма «Школьный автобус» (далее подпрограмма 6) – </w:t>
            </w:r>
            <w:r>
              <w:rPr>
                <w:sz w:val="20"/>
                <w:szCs w:val="20"/>
              </w:rPr>
              <w:t>30199,387</w:t>
            </w:r>
            <w:r w:rsidRPr="00E24B58">
              <w:rPr>
                <w:rStyle w:val="StrongEmphasis"/>
                <w:b w:val="0"/>
                <w:bCs w:val="0"/>
                <w:sz w:val="20"/>
                <w:szCs w:val="20"/>
              </w:rPr>
              <w:t xml:space="preserve"> тыс. руб.</w:t>
            </w:r>
          </w:p>
          <w:p w14:paraId="0FFA9A09" w14:textId="77777777" w:rsidR="009360DF" w:rsidRPr="00E24B58" w:rsidRDefault="009360DF" w:rsidP="009360DF">
            <w:pPr>
              <w:pStyle w:val="TableContents"/>
              <w:snapToGrid w:val="0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E24B58">
              <w:rPr>
                <w:rFonts w:eastAsia="Arial"/>
                <w:sz w:val="20"/>
                <w:szCs w:val="20"/>
              </w:rPr>
              <w:t xml:space="preserve">Подпрограмма «Комплексная безопасность образовательных учреждений» (далее подпрограмма 7) – </w:t>
            </w:r>
            <w:r>
              <w:rPr>
                <w:rFonts w:eastAsia="Arial"/>
                <w:sz w:val="20"/>
                <w:szCs w:val="20"/>
              </w:rPr>
              <w:t>55804,435</w:t>
            </w:r>
            <w:r w:rsidRPr="00E24B58">
              <w:rPr>
                <w:rFonts w:eastAsia="Arial"/>
                <w:sz w:val="20"/>
                <w:szCs w:val="20"/>
              </w:rPr>
              <w:t xml:space="preserve">  тыс. руб.</w:t>
            </w:r>
          </w:p>
          <w:p w14:paraId="1BF3F36F" w14:textId="77777777" w:rsidR="009360DF" w:rsidRPr="00E24B58" w:rsidRDefault="009360DF" w:rsidP="009360DF">
            <w:pPr>
              <w:pStyle w:val="TableContents"/>
              <w:snapToGrid w:val="0"/>
              <w:ind w:right="88"/>
              <w:jc w:val="both"/>
              <w:rPr>
                <w:rStyle w:val="StrongEmphasis"/>
                <w:b w:val="0"/>
                <w:bCs w:val="0"/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 xml:space="preserve">Подпрограмма «Развитие и поддержка инфраструктуры системы образования района» (далее подпрограмма 8) – </w:t>
            </w:r>
            <w:r>
              <w:rPr>
                <w:sz w:val="20"/>
                <w:szCs w:val="20"/>
              </w:rPr>
              <w:t>61982,479</w:t>
            </w:r>
            <w:r w:rsidRPr="00E24B58">
              <w:rPr>
                <w:sz w:val="20"/>
                <w:szCs w:val="20"/>
              </w:rPr>
              <w:t xml:space="preserve"> тыс. руб.</w:t>
            </w:r>
          </w:p>
          <w:p w14:paraId="78CEAA95" w14:textId="77777777" w:rsidR="009360DF" w:rsidRPr="00E24B58" w:rsidRDefault="009360DF" w:rsidP="009360DF">
            <w:pPr>
              <w:pStyle w:val="TableContents"/>
              <w:snapToGrid w:val="0"/>
              <w:ind w:right="88"/>
              <w:jc w:val="both"/>
              <w:rPr>
                <w:rStyle w:val="StrongEmphasis"/>
                <w:b w:val="0"/>
                <w:bCs w:val="0"/>
                <w:sz w:val="20"/>
                <w:szCs w:val="20"/>
              </w:rPr>
            </w:pPr>
            <w:r w:rsidRPr="00E24B58">
              <w:rPr>
                <w:rStyle w:val="StrongEmphasis"/>
                <w:b w:val="0"/>
                <w:bCs w:val="0"/>
                <w:sz w:val="20"/>
                <w:szCs w:val="20"/>
              </w:rPr>
              <w:t xml:space="preserve">Подпрограмма «Обеспечение реализации муниципальной программы» (далее подпрограмма 9) – </w:t>
            </w:r>
            <w:r>
              <w:rPr>
                <w:rStyle w:val="StrongEmphasis"/>
                <w:b w:val="0"/>
                <w:bCs w:val="0"/>
                <w:sz w:val="20"/>
                <w:szCs w:val="20"/>
              </w:rPr>
              <w:t>5183964,006</w:t>
            </w:r>
            <w:r w:rsidRPr="00E24B58">
              <w:rPr>
                <w:rStyle w:val="StrongEmphasis"/>
                <w:b w:val="0"/>
                <w:bCs w:val="0"/>
                <w:sz w:val="20"/>
                <w:szCs w:val="20"/>
              </w:rPr>
              <w:t>тыс.руб.</w:t>
            </w:r>
          </w:p>
          <w:p w14:paraId="2B731E5A" w14:textId="77777777" w:rsidR="009360DF" w:rsidRPr="00E24B58" w:rsidRDefault="009360DF" w:rsidP="009360DF">
            <w:pPr>
              <w:pStyle w:val="Standard"/>
              <w:numPr>
                <w:ilvl w:val="0"/>
                <w:numId w:val="6"/>
              </w:numPr>
              <w:tabs>
                <w:tab w:val="clear" w:pos="720"/>
                <w:tab w:val="num" w:pos="268"/>
              </w:tabs>
              <w:ind w:hanging="720"/>
              <w:rPr>
                <w:rFonts w:eastAsia="Arial"/>
                <w:sz w:val="20"/>
                <w:szCs w:val="20"/>
                <w:shd w:val="clear" w:color="auto" w:fill="FFFF00"/>
              </w:rPr>
            </w:pPr>
            <w:r w:rsidRPr="00E24B58">
              <w:rPr>
                <w:sz w:val="20"/>
                <w:szCs w:val="20"/>
              </w:rPr>
              <w:t>по годам:</w:t>
            </w:r>
          </w:p>
          <w:p w14:paraId="7A601EDC" w14:textId="77777777" w:rsidR="009360DF" w:rsidRPr="00E24B58" w:rsidRDefault="009360DF" w:rsidP="009360DF">
            <w:pPr>
              <w:pStyle w:val="TableContents"/>
              <w:ind w:left="720" w:right="88"/>
              <w:jc w:val="both"/>
              <w:rPr>
                <w:rFonts w:eastAsia="Times New Roman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E24B58">
              <w:rPr>
                <w:b/>
                <w:sz w:val="20"/>
                <w:szCs w:val="20"/>
              </w:rPr>
              <w:t xml:space="preserve">                                           2021 год                         2022 год                                 2023 год                     2024 год</w:t>
            </w:r>
            <w:r>
              <w:rPr>
                <w:b/>
                <w:sz w:val="20"/>
                <w:szCs w:val="20"/>
              </w:rPr>
              <w:t xml:space="preserve">                2025 год</w:t>
            </w:r>
          </w:p>
          <w:p w14:paraId="548CD8A7" w14:textId="77777777" w:rsidR="009360DF" w:rsidRPr="00E24B58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spacing w:val="-4"/>
                <w:sz w:val="20"/>
                <w:szCs w:val="20"/>
                <w:shd w:val="clear" w:color="auto" w:fill="FFFFFF"/>
              </w:rPr>
            </w:pPr>
            <w:r w:rsidRPr="00E24B58">
              <w:rPr>
                <w:sz w:val="20"/>
                <w:szCs w:val="20"/>
              </w:rPr>
              <w:t xml:space="preserve">  ВСЕГО(</w:t>
            </w:r>
            <w:proofErr w:type="spellStart"/>
            <w:proofErr w:type="gramStart"/>
            <w:r w:rsidRPr="00E24B58">
              <w:rPr>
                <w:sz w:val="20"/>
                <w:szCs w:val="20"/>
              </w:rPr>
              <w:t>т.руб</w:t>
            </w:r>
            <w:proofErr w:type="spellEnd"/>
            <w:proofErr w:type="gramEnd"/>
            <w:r w:rsidRPr="00E24B58"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</w:rPr>
              <w:t>5442532,795</w:t>
            </w:r>
            <w:r w:rsidRPr="00E24B58">
              <w:rPr>
                <w:sz w:val="20"/>
                <w:szCs w:val="20"/>
              </w:rPr>
              <w:t xml:space="preserve">      1142321,395                  1</w:t>
            </w:r>
            <w:r>
              <w:rPr>
                <w:sz w:val="20"/>
                <w:szCs w:val="20"/>
              </w:rPr>
              <w:t>197055,056</w:t>
            </w:r>
            <w:r w:rsidRPr="00E24B58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>1058209,354</w:t>
            </w:r>
            <w:r w:rsidRPr="00E24B58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1029452,708        1015494,282</w:t>
            </w:r>
          </w:p>
          <w:p w14:paraId="3A606CE3" w14:textId="77777777" w:rsidR="009360DF" w:rsidRPr="00E24B58" w:rsidRDefault="009360DF" w:rsidP="009360DF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</w:p>
          <w:p w14:paraId="203E21B9" w14:textId="77777777" w:rsidR="009360DF" w:rsidRPr="00E24B58" w:rsidRDefault="009360DF" w:rsidP="009360DF">
            <w:pPr>
              <w:pStyle w:val="TableContents"/>
              <w:ind w:right="88"/>
              <w:jc w:val="both"/>
              <w:rPr>
                <w:sz w:val="20"/>
                <w:szCs w:val="20"/>
                <w:u w:val="single"/>
              </w:rPr>
            </w:pPr>
            <w:r w:rsidRPr="00E24B58">
              <w:rPr>
                <w:sz w:val="20"/>
                <w:szCs w:val="20"/>
              </w:rPr>
              <w:t>3) </w:t>
            </w:r>
            <w:r w:rsidRPr="00E24B58">
              <w:rPr>
                <w:sz w:val="20"/>
                <w:szCs w:val="20"/>
                <w:u w:val="single"/>
              </w:rPr>
              <w:t>по источникам финансирования:</w:t>
            </w:r>
          </w:p>
          <w:p w14:paraId="0AA08735" w14:textId="77777777" w:rsidR="009360DF" w:rsidRPr="00E24B58" w:rsidRDefault="009360DF" w:rsidP="009360DF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а) муниципальный бюджет</w:t>
            </w:r>
            <w:proofErr w:type="gramStart"/>
            <w:r w:rsidRPr="00E24B58">
              <w:rPr>
                <w:sz w:val="20"/>
                <w:szCs w:val="20"/>
              </w:rPr>
              <w:t>–  201861</w:t>
            </w:r>
            <w:proofErr w:type="gramEnd"/>
            <w:r w:rsidRPr="00E24B58">
              <w:rPr>
                <w:sz w:val="20"/>
                <w:szCs w:val="20"/>
              </w:rPr>
              <w:t>,986</w:t>
            </w:r>
            <w:r>
              <w:rPr>
                <w:sz w:val="20"/>
                <w:szCs w:val="20"/>
              </w:rPr>
              <w:t xml:space="preserve"> </w:t>
            </w:r>
            <w:r w:rsidRPr="00E24B58">
              <w:rPr>
                <w:sz w:val="20"/>
                <w:szCs w:val="20"/>
              </w:rPr>
              <w:t xml:space="preserve">т.р.             </w:t>
            </w:r>
            <w:r>
              <w:rPr>
                <w:sz w:val="20"/>
                <w:szCs w:val="20"/>
              </w:rPr>
              <w:t>210191,765</w:t>
            </w:r>
            <w:r w:rsidRPr="00E24B58">
              <w:rPr>
                <w:sz w:val="20"/>
                <w:szCs w:val="20"/>
              </w:rPr>
              <w:t xml:space="preserve"> т.р.                        </w:t>
            </w:r>
            <w:r>
              <w:rPr>
                <w:sz w:val="20"/>
                <w:szCs w:val="20"/>
              </w:rPr>
              <w:t>207642,354</w:t>
            </w:r>
            <w:r w:rsidRPr="00E24B58">
              <w:rPr>
                <w:sz w:val="20"/>
                <w:szCs w:val="20"/>
              </w:rPr>
              <w:t xml:space="preserve"> т.р.            </w:t>
            </w:r>
            <w:r>
              <w:rPr>
                <w:sz w:val="20"/>
                <w:szCs w:val="20"/>
              </w:rPr>
              <w:t xml:space="preserve">179596,908 </w:t>
            </w:r>
            <w:r w:rsidRPr="00E24B58">
              <w:rPr>
                <w:sz w:val="20"/>
                <w:szCs w:val="20"/>
              </w:rPr>
              <w:t>т.р</w:t>
            </w:r>
            <w:r>
              <w:rPr>
                <w:sz w:val="20"/>
                <w:szCs w:val="20"/>
              </w:rPr>
              <w:t>.         175661,182 т.р.</w:t>
            </w:r>
          </w:p>
          <w:p w14:paraId="4B6FBD4B" w14:textId="77777777" w:rsidR="009360DF" w:rsidRPr="00E24B58" w:rsidRDefault="009360DF" w:rsidP="009360DF">
            <w:pPr>
              <w:widowControl/>
              <w:spacing w:before="100" w:after="100"/>
              <w:jc w:val="both"/>
              <w:rPr>
                <w:spacing w:val="-4"/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б) региональный бюджет–      878405,509</w:t>
            </w:r>
            <w:r>
              <w:rPr>
                <w:sz w:val="20"/>
                <w:szCs w:val="20"/>
              </w:rPr>
              <w:t xml:space="preserve"> </w:t>
            </w:r>
            <w:r w:rsidRPr="00E24B58">
              <w:rPr>
                <w:spacing w:val="-4"/>
                <w:sz w:val="20"/>
                <w:szCs w:val="20"/>
              </w:rPr>
              <w:t xml:space="preserve">т.р.              </w:t>
            </w:r>
            <w:r>
              <w:rPr>
                <w:spacing w:val="-4"/>
                <w:sz w:val="20"/>
                <w:szCs w:val="20"/>
              </w:rPr>
              <w:t>926747,891</w:t>
            </w:r>
            <w:r w:rsidRPr="00E24B58">
              <w:rPr>
                <w:spacing w:val="-4"/>
                <w:sz w:val="20"/>
                <w:szCs w:val="20"/>
              </w:rPr>
              <w:t xml:space="preserve"> т.р.                       </w:t>
            </w:r>
            <w:r>
              <w:rPr>
                <w:spacing w:val="-4"/>
                <w:sz w:val="20"/>
                <w:szCs w:val="20"/>
              </w:rPr>
              <w:t xml:space="preserve">  </w:t>
            </w:r>
            <w:r w:rsidRPr="00E24B58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790289,900</w:t>
            </w:r>
            <w:r w:rsidRPr="00E24B58">
              <w:rPr>
                <w:spacing w:val="-4"/>
                <w:sz w:val="20"/>
                <w:szCs w:val="20"/>
              </w:rPr>
              <w:t xml:space="preserve"> т.р</w:t>
            </w:r>
            <w:r>
              <w:rPr>
                <w:spacing w:val="-4"/>
                <w:sz w:val="20"/>
                <w:szCs w:val="20"/>
              </w:rPr>
              <w:t>.</w:t>
            </w:r>
            <w:r w:rsidRPr="00E24B58">
              <w:rPr>
                <w:spacing w:val="-4"/>
                <w:sz w:val="20"/>
                <w:szCs w:val="20"/>
              </w:rPr>
              <w:t xml:space="preserve">                 </w:t>
            </w:r>
            <w:r>
              <w:rPr>
                <w:spacing w:val="-4"/>
                <w:sz w:val="20"/>
                <w:szCs w:val="20"/>
              </w:rPr>
              <w:t xml:space="preserve">787930,400 </w:t>
            </w:r>
            <w:r w:rsidRPr="00E24B58">
              <w:rPr>
                <w:spacing w:val="-4"/>
                <w:sz w:val="20"/>
                <w:szCs w:val="20"/>
              </w:rPr>
              <w:t>т.р.</w:t>
            </w:r>
            <w:r>
              <w:rPr>
                <w:spacing w:val="-4"/>
                <w:sz w:val="20"/>
                <w:szCs w:val="20"/>
              </w:rPr>
              <w:t xml:space="preserve">           777907,700 т.р.</w:t>
            </w:r>
          </w:p>
          <w:p w14:paraId="18BDB333" w14:textId="77777777" w:rsidR="009360DF" w:rsidRPr="00E24B58" w:rsidRDefault="009360DF" w:rsidP="009360DF">
            <w:pPr>
              <w:widowControl/>
              <w:spacing w:before="100" w:after="100"/>
              <w:jc w:val="both"/>
              <w:rPr>
                <w:sz w:val="20"/>
                <w:szCs w:val="20"/>
              </w:rPr>
            </w:pPr>
            <w:r w:rsidRPr="00E24B58">
              <w:rPr>
                <w:spacing w:val="-4"/>
                <w:sz w:val="20"/>
                <w:szCs w:val="20"/>
              </w:rPr>
              <w:t xml:space="preserve"> федеральный бюджет –      </w:t>
            </w:r>
            <w:r>
              <w:rPr>
                <w:spacing w:val="-4"/>
                <w:sz w:val="20"/>
                <w:szCs w:val="20"/>
              </w:rPr>
              <w:t xml:space="preserve">        </w:t>
            </w:r>
            <w:r w:rsidRPr="00E24B58">
              <w:rPr>
                <w:spacing w:val="-4"/>
                <w:sz w:val="20"/>
                <w:szCs w:val="20"/>
              </w:rPr>
              <w:t xml:space="preserve"> 62053,900 т.р.              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24B58">
              <w:rPr>
                <w:spacing w:val="-4"/>
                <w:sz w:val="20"/>
                <w:szCs w:val="20"/>
              </w:rPr>
              <w:t xml:space="preserve"> 60115,400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24B58">
              <w:rPr>
                <w:spacing w:val="-4"/>
                <w:sz w:val="20"/>
                <w:szCs w:val="20"/>
              </w:rPr>
              <w:t xml:space="preserve">т.р.                           </w:t>
            </w:r>
            <w:r>
              <w:rPr>
                <w:spacing w:val="-4"/>
                <w:sz w:val="20"/>
                <w:szCs w:val="20"/>
              </w:rPr>
              <w:t xml:space="preserve">  </w:t>
            </w:r>
            <w:r w:rsidRPr="00E24B58">
              <w:rPr>
                <w:spacing w:val="-4"/>
                <w:sz w:val="20"/>
                <w:szCs w:val="20"/>
              </w:rPr>
              <w:t>60277,100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24B58">
              <w:rPr>
                <w:spacing w:val="-4"/>
                <w:sz w:val="20"/>
                <w:szCs w:val="20"/>
              </w:rPr>
              <w:t>т.р.</w:t>
            </w:r>
            <w:r>
              <w:rPr>
                <w:spacing w:val="-4"/>
                <w:sz w:val="20"/>
                <w:szCs w:val="20"/>
              </w:rPr>
              <w:t xml:space="preserve">                 </w:t>
            </w:r>
            <w:r w:rsidRPr="00E24B58">
              <w:rPr>
                <w:spacing w:val="-4"/>
                <w:sz w:val="20"/>
                <w:szCs w:val="20"/>
              </w:rPr>
              <w:t xml:space="preserve">  61925,400 т.р.</w:t>
            </w:r>
            <w:r>
              <w:rPr>
                <w:spacing w:val="-4"/>
                <w:sz w:val="20"/>
                <w:szCs w:val="20"/>
              </w:rPr>
              <w:t xml:space="preserve">             61925,400 т.р.</w:t>
            </w:r>
          </w:p>
          <w:p w14:paraId="409073E9" w14:textId="77777777" w:rsidR="009360DF" w:rsidRPr="00E24B58" w:rsidRDefault="009360DF" w:rsidP="009360DF">
            <w:pPr>
              <w:widowControl/>
              <w:spacing w:before="100" w:after="100"/>
              <w:jc w:val="both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 xml:space="preserve">в) иные источники –                  </w:t>
            </w:r>
          </w:p>
        </w:tc>
      </w:tr>
      <w:tr w:rsidR="009360DF" w:rsidRPr="00E24B58" w14:paraId="073518A9" w14:textId="77777777" w:rsidTr="009360DF">
        <w:trPr>
          <w:trHeight w:val="512"/>
        </w:trPr>
        <w:tc>
          <w:tcPr>
            <w:tcW w:w="775" w:type="dxa"/>
            <w:shd w:val="clear" w:color="auto" w:fill="auto"/>
          </w:tcPr>
          <w:p w14:paraId="32CF4928" w14:textId="77777777" w:rsidR="009360DF" w:rsidRPr="00E24B58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9.</w:t>
            </w:r>
          </w:p>
        </w:tc>
        <w:tc>
          <w:tcPr>
            <w:tcW w:w="2404" w:type="dxa"/>
            <w:shd w:val="clear" w:color="auto" w:fill="auto"/>
          </w:tcPr>
          <w:p w14:paraId="55364731" w14:textId="77777777" w:rsidR="009360DF" w:rsidRPr="00E24B58" w:rsidRDefault="009360DF" w:rsidP="009360DF">
            <w:pPr>
              <w:pStyle w:val="TableContents"/>
              <w:snapToGrid w:val="0"/>
              <w:ind w:left="126"/>
              <w:rPr>
                <w:rFonts w:eastAsia="Calibri"/>
                <w:sz w:val="20"/>
                <w:szCs w:val="20"/>
              </w:rPr>
            </w:pPr>
            <w:r w:rsidRPr="00E24B58">
              <w:rPr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1E5608F8" w14:textId="77777777" w:rsidR="009360DF" w:rsidRPr="00E24B58" w:rsidRDefault="009360DF" w:rsidP="009360DF">
            <w:pPr>
              <w:pStyle w:val="TableContents"/>
              <w:snapToGrid w:val="0"/>
              <w:ind w:right="1549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24B58">
              <w:rPr>
                <w:rFonts w:eastAsia="Calibri"/>
                <w:sz w:val="20"/>
                <w:szCs w:val="20"/>
              </w:rPr>
              <w:t>1. 100% обеспечение д</w:t>
            </w:r>
            <w:r w:rsidRPr="00E24B58">
              <w:rPr>
                <w:rFonts w:eastAsia="Times New Roman"/>
                <w:sz w:val="20"/>
                <w:szCs w:val="20"/>
                <w:lang w:eastAsia="ar-SA" w:bidi="ar-SA"/>
              </w:rPr>
              <w:t>етей в возрасте от 3 до 7 лет, проживающих в муниципальном образовании     Куйтунский район, услугами дошк</w:t>
            </w:r>
            <w:r>
              <w:rPr>
                <w:rFonts w:eastAsia="Times New Roman"/>
                <w:sz w:val="20"/>
                <w:szCs w:val="20"/>
                <w:lang w:eastAsia="ar-SA" w:bidi="ar-SA"/>
              </w:rPr>
              <w:t>ольного образования к концу 2025</w:t>
            </w:r>
            <w:r w:rsidRPr="00E24B58">
              <w:rPr>
                <w:rFonts w:eastAsia="Times New Roman"/>
                <w:sz w:val="20"/>
                <w:szCs w:val="20"/>
                <w:lang w:eastAsia="ar-SA" w:bidi="ar-SA"/>
              </w:rPr>
              <w:t xml:space="preserve"> года.</w:t>
            </w:r>
          </w:p>
          <w:p w14:paraId="65A2CBF0" w14:textId="77777777" w:rsidR="009360DF" w:rsidRPr="00E24B58" w:rsidRDefault="009360DF" w:rsidP="009360DF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24B58">
              <w:rPr>
                <w:rFonts w:eastAsia="Times New Roman"/>
                <w:sz w:val="20"/>
                <w:szCs w:val="20"/>
                <w:lang w:eastAsia="ar-SA" w:bidi="ar-SA"/>
              </w:rPr>
              <w:t xml:space="preserve">2.Поощрение образовательных учреждений, активно внедряющих инновационные </w:t>
            </w:r>
            <w:r>
              <w:rPr>
                <w:rFonts w:eastAsia="Times New Roman"/>
                <w:sz w:val="20"/>
                <w:szCs w:val="20"/>
                <w:lang w:eastAsia="ar-SA" w:bidi="ar-SA"/>
              </w:rPr>
              <w:t>проекты</w:t>
            </w:r>
            <w:r w:rsidRPr="00E24B58">
              <w:rPr>
                <w:rFonts w:eastAsia="Times New Roman"/>
                <w:sz w:val="20"/>
                <w:szCs w:val="20"/>
                <w:lang w:eastAsia="ar-SA" w:bidi="ar-SA"/>
              </w:rPr>
              <w:t>-</w:t>
            </w:r>
            <w:r>
              <w:rPr>
                <w:rFonts w:eastAsia="Times New Roman"/>
                <w:sz w:val="20"/>
                <w:szCs w:val="20"/>
                <w:lang w:eastAsia="ar-SA" w:bidi="ar-SA"/>
              </w:rPr>
              <w:t xml:space="preserve"> 36 ОО</w:t>
            </w:r>
            <w:r w:rsidRPr="00E24B58">
              <w:rPr>
                <w:rFonts w:eastAsia="Times New Roman"/>
                <w:sz w:val="20"/>
                <w:szCs w:val="20"/>
                <w:lang w:eastAsia="ar-SA" w:bidi="ar-SA"/>
              </w:rPr>
              <w:t>.</w:t>
            </w:r>
          </w:p>
          <w:p w14:paraId="317698B8" w14:textId="77777777" w:rsidR="009360DF" w:rsidRPr="00E24B58" w:rsidRDefault="009360DF" w:rsidP="009360DF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24B58">
              <w:rPr>
                <w:rFonts w:eastAsia="Times New Roman"/>
                <w:sz w:val="20"/>
                <w:szCs w:val="20"/>
                <w:lang w:eastAsia="ar-SA" w:bidi="ar-SA"/>
              </w:rPr>
              <w:t>2.1. Поощрение ценными подарками педагогических работников за особый вклад</w:t>
            </w:r>
            <w:r>
              <w:rPr>
                <w:rFonts w:eastAsia="Times New Roman"/>
                <w:sz w:val="20"/>
                <w:szCs w:val="20"/>
                <w:lang w:eastAsia="ar-SA" w:bidi="ar-SA"/>
              </w:rPr>
              <w:t xml:space="preserve"> в образование ежегодно   по 150</w:t>
            </w:r>
            <w:r w:rsidRPr="00E24B58">
              <w:rPr>
                <w:rFonts w:eastAsia="Times New Roman"/>
                <w:sz w:val="20"/>
                <w:szCs w:val="20"/>
                <w:lang w:eastAsia="ar-SA" w:bidi="ar-SA"/>
              </w:rPr>
              <w:t xml:space="preserve"> чел.</w:t>
            </w:r>
          </w:p>
          <w:p w14:paraId="2DCD9F37" w14:textId="77777777" w:rsidR="009360DF" w:rsidRPr="00E24B58" w:rsidRDefault="009360DF" w:rsidP="009360DF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24B58">
              <w:rPr>
                <w:rFonts w:eastAsia="Times New Roman"/>
                <w:sz w:val="20"/>
                <w:szCs w:val="20"/>
                <w:lang w:eastAsia="ar-SA" w:bidi="ar-SA"/>
              </w:rPr>
              <w:t xml:space="preserve">2.2. </w:t>
            </w:r>
            <w:r w:rsidRPr="00E24B58">
              <w:rPr>
                <w:sz w:val="20"/>
                <w:szCs w:val="20"/>
                <w:lang w:eastAsia="ar-SA"/>
              </w:rPr>
              <w:t xml:space="preserve">Выплата </w:t>
            </w:r>
            <w:r w:rsidRPr="00E24B58">
              <w:rPr>
                <w:spacing w:val="2"/>
                <w:sz w:val="20"/>
                <w:szCs w:val="20"/>
                <w:shd w:val="clear" w:color="auto" w:fill="FFFFFF"/>
              </w:rPr>
              <w:t>единовременного денежного пособия молодым специалистам из числа педагогических работников</w:t>
            </w:r>
            <w:r>
              <w:rPr>
                <w:rFonts w:eastAsia="Times New Roman"/>
                <w:sz w:val="20"/>
                <w:szCs w:val="20"/>
                <w:lang w:eastAsia="ar-SA" w:bidi="ar-SA"/>
              </w:rPr>
              <w:t>– 10</w:t>
            </w:r>
            <w:r w:rsidRPr="00E24B58">
              <w:rPr>
                <w:rFonts w:eastAsia="Times New Roman"/>
                <w:sz w:val="20"/>
                <w:szCs w:val="20"/>
                <w:lang w:eastAsia="ar-SA" w:bidi="ar-SA"/>
              </w:rPr>
              <w:t xml:space="preserve"> чел.</w:t>
            </w:r>
          </w:p>
          <w:p w14:paraId="4461C8B0" w14:textId="77777777" w:rsidR="009360DF" w:rsidRPr="00E24B58" w:rsidRDefault="009360DF" w:rsidP="009360DF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24B58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2.3. Повышение уровня профессионального мастерства педагогов, соответствующего ФГОС до 100%</w:t>
            </w:r>
          </w:p>
          <w:p w14:paraId="765CDB41" w14:textId="77777777" w:rsidR="009360DF" w:rsidRPr="00E24B58" w:rsidRDefault="009360DF" w:rsidP="009360DF">
            <w:pPr>
              <w:pStyle w:val="TableContents"/>
              <w:snapToGrid w:val="0"/>
              <w:ind w:right="88"/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</w:pPr>
            <w:r w:rsidRPr="00E24B58">
              <w:rPr>
                <w:rFonts w:eastAsia="Times New Roman"/>
                <w:sz w:val="20"/>
                <w:szCs w:val="20"/>
                <w:lang w:eastAsia="ar-SA" w:bidi="ar-SA"/>
              </w:rPr>
              <w:t>3.</w:t>
            </w:r>
            <w:r w:rsidRPr="00E24B58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Увеличение доли детей и подростков, </w:t>
            </w:r>
            <w:r w:rsidRPr="00E24B58"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  <w:t>вовлеченных в освоение дополнительных образовательных программ, в общей численности детей и молодежи от 5 до 18 лет, с 72 % до 77% .</w:t>
            </w:r>
          </w:p>
          <w:p w14:paraId="63544C37" w14:textId="77777777" w:rsidR="009360DF" w:rsidRPr="00E24B58" w:rsidRDefault="009360DF" w:rsidP="009360DF">
            <w:pPr>
              <w:pStyle w:val="TableContents"/>
              <w:ind w:right="88"/>
              <w:rPr>
                <w:spacing w:val="-2"/>
                <w:sz w:val="20"/>
                <w:szCs w:val="20"/>
                <w:lang w:eastAsia="ar-SA" w:bidi="ar-SA"/>
              </w:rPr>
            </w:pPr>
            <w:r w:rsidRPr="00E24B58">
              <w:rPr>
                <w:rFonts w:eastAsia="Times New Roman"/>
                <w:sz w:val="20"/>
                <w:szCs w:val="20"/>
                <w:lang w:eastAsia="ar-SA" w:bidi="ar-SA"/>
              </w:rPr>
              <w:t xml:space="preserve">4. </w:t>
            </w:r>
            <w:r w:rsidRPr="00E24B58"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  <w:t>Увеличение к</w:t>
            </w:r>
            <w:r w:rsidRPr="00E24B58">
              <w:rPr>
                <w:spacing w:val="-2"/>
                <w:sz w:val="20"/>
                <w:szCs w:val="20"/>
                <w:lang w:eastAsia="ar-SA" w:bidi="ar-SA"/>
              </w:rPr>
              <w:t xml:space="preserve">оличества детей, охваченных различными формами отдыха, оздоровления и занятости, с 93 % до 95,5%. Создание условий </w:t>
            </w:r>
            <w:r w:rsidRPr="00E24B58">
              <w:rPr>
                <w:spacing w:val="-2"/>
                <w:sz w:val="20"/>
                <w:szCs w:val="20"/>
                <w:lang w:eastAsia="ar-SA" w:bidi="ar-SA"/>
              </w:rPr>
              <w:lastRenderedPageBreak/>
              <w:t>для организаций горячего питания для всех обучающихся (100%).</w:t>
            </w:r>
          </w:p>
          <w:p w14:paraId="33FCC0B5" w14:textId="77777777" w:rsidR="009360DF" w:rsidRPr="00E24B58" w:rsidRDefault="009360DF" w:rsidP="009360DF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24B58">
              <w:rPr>
                <w:rFonts w:eastAsia="Times New Roman"/>
                <w:sz w:val="20"/>
                <w:szCs w:val="20"/>
                <w:lang w:eastAsia="ar-SA" w:bidi="ar-SA"/>
              </w:rPr>
              <w:t>5.Укрепление материально-технической базы Управления образования администрации МО Куйтунский район посредством поставки новейших средств информатизации на 70%</w:t>
            </w:r>
          </w:p>
          <w:p w14:paraId="0279BAB9" w14:textId="77777777" w:rsidR="009360DF" w:rsidRPr="00E24B58" w:rsidRDefault="009360DF" w:rsidP="009360DF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24B58">
              <w:rPr>
                <w:rFonts w:eastAsia="Times New Roman"/>
                <w:sz w:val="20"/>
                <w:szCs w:val="20"/>
                <w:lang w:eastAsia="ar-SA" w:bidi="ar-SA"/>
              </w:rPr>
              <w:t>5.1.Стабильность доли</w:t>
            </w:r>
            <w:r w:rsidRPr="00E24B58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выпускников общеобразовательных организаций, освоивших основные общеобразовательные программы среднего общего образования 11 классов и получивших аттестаты  - 100 % .</w:t>
            </w:r>
          </w:p>
          <w:p w14:paraId="12FCEBF4" w14:textId="77777777" w:rsidR="009360DF" w:rsidRPr="00E24B58" w:rsidRDefault="009360DF" w:rsidP="009360DF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24B58">
              <w:rPr>
                <w:rFonts w:eastAsia="Times New Roman"/>
                <w:sz w:val="20"/>
                <w:szCs w:val="20"/>
                <w:lang w:eastAsia="ar-SA" w:bidi="ar-SA"/>
              </w:rPr>
              <w:t xml:space="preserve">5.2. </w:t>
            </w:r>
            <w:r w:rsidRPr="00E24B58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Увеличение доли выпускников общеобразовательных организаций, освоивших основные общеобразовательные программы основного общего образования (9 класс</w:t>
            </w:r>
            <w:r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ов) и получивших аттестаты, с 98,1</w:t>
            </w:r>
            <w:r w:rsidRPr="00E24B58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 % до 99,1 %.</w:t>
            </w:r>
            <w:r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</w:t>
            </w:r>
          </w:p>
          <w:p w14:paraId="0BF4B195" w14:textId="77777777" w:rsidR="009360DF" w:rsidRPr="00E24B58" w:rsidRDefault="009360DF" w:rsidP="009360DF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24B58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6. Обновление устаревшего автобусного парка на 40 % (14 единиц).</w:t>
            </w:r>
          </w:p>
          <w:p w14:paraId="454D659D" w14:textId="77777777" w:rsidR="009360DF" w:rsidRPr="00E24B58" w:rsidRDefault="009360DF" w:rsidP="009360DF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24B58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7.Обеспечение комплексной безопасности образовательных организаций на 100%.</w:t>
            </w:r>
          </w:p>
          <w:p w14:paraId="454012A0" w14:textId="77777777" w:rsidR="009360DF" w:rsidRPr="00E24B58" w:rsidRDefault="009360DF" w:rsidP="009360DF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24B58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8.Улучшение условий для организации учебно-воспитательного процесса на 64 %.</w:t>
            </w:r>
          </w:p>
          <w:p w14:paraId="46174EC1" w14:textId="77777777" w:rsidR="009360DF" w:rsidRPr="008B2478" w:rsidRDefault="009360DF" w:rsidP="008B2478">
            <w:pPr>
              <w:pStyle w:val="ConsPlusNormal"/>
              <w:ind w:firstLine="0"/>
              <w:rPr>
                <w:rFonts w:eastAsia="Times New Roman"/>
                <w:lang w:eastAsia="ar-SA" w:bidi="ar-SA"/>
              </w:rPr>
            </w:pPr>
            <w:r w:rsidRPr="00E24B58">
              <w:rPr>
                <w:rFonts w:eastAsia="Times New Roman"/>
                <w:bCs/>
                <w:lang w:eastAsia="ar-SA" w:bidi="ar-SA"/>
              </w:rPr>
              <w:t>9.</w:t>
            </w:r>
            <w:r w:rsidRPr="00E24B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Обеспечение условий для реализации муниципальной программы и достижения ее</w:t>
            </w:r>
            <w:r w:rsidRPr="00E24B58"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 </w:t>
            </w:r>
            <w:r w:rsidRPr="00E24B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эффективности.</w:t>
            </w:r>
          </w:p>
        </w:tc>
      </w:tr>
    </w:tbl>
    <w:p w14:paraId="1AFFB701" w14:textId="77777777" w:rsidR="009360DF" w:rsidRPr="00EC7D32" w:rsidRDefault="009360DF" w:rsidP="009360DF">
      <w:pPr>
        <w:pStyle w:val="Textbody"/>
        <w:spacing w:after="0"/>
        <w:ind w:left="6" w:right="6"/>
        <w:jc w:val="right"/>
        <w:rPr>
          <w:sz w:val="20"/>
          <w:szCs w:val="20"/>
        </w:rPr>
      </w:pPr>
    </w:p>
    <w:p w14:paraId="5F1C7043" w14:textId="77777777" w:rsidR="003673D1" w:rsidRDefault="003673D1" w:rsidP="003673D1">
      <w:pPr>
        <w:pStyle w:val="af8"/>
        <w:ind w:left="72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610B9E71" w14:textId="77777777" w:rsidR="003673D1" w:rsidRPr="00E24B58" w:rsidRDefault="003673D1" w:rsidP="003673D1">
      <w:pPr>
        <w:pStyle w:val="af8"/>
        <w:ind w:left="72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Приложение 2 </w:t>
      </w:r>
      <w:r w:rsidRPr="00E24B58">
        <w:rPr>
          <w:sz w:val="20"/>
          <w:szCs w:val="20"/>
        </w:rPr>
        <w:t>к постановлению администрации</w:t>
      </w:r>
    </w:p>
    <w:p w14:paraId="15CA48AB" w14:textId="77777777" w:rsidR="003673D1" w:rsidRPr="00E24B58" w:rsidRDefault="003673D1" w:rsidP="003673D1">
      <w:pPr>
        <w:pStyle w:val="af8"/>
        <w:ind w:left="720"/>
        <w:contextualSpacing/>
        <w:jc w:val="right"/>
        <w:rPr>
          <w:sz w:val="20"/>
          <w:szCs w:val="20"/>
        </w:rPr>
      </w:pPr>
      <w:r w:rsidRPr="00E24B58">
        <w:rPr>
          <w:sz w:val="20"/>
          <w:szCs w:val="20"/>
        </w:rPr>
        <w:t>муниципального образования  Куйтунский район</w:t>
      </w:r>
    </w:p>
    <w:p w14:paraId="0C528604" w14:textId="5F6F41B0" w:rsidR="009360DF" w:rsidRDefault="003673D1" w:rsidP="003673D1">
      <w:pPr>
        <w:pStyle w:val="TableContents"/>
        <w:snapToGrid w:val="0"/>
        <w:ind w:right="88"/>
        <w:jc w:val="right"/>
        <w:rPr>
          <w:sz w:val="20"/>
          <w:szCs w:val="20"/>
        </w:rPr>
      </w:pPr>
      <w:r w:rsidRPr="00E24B58">
        <w:rPr>
          <w:sz w:val="20"/>
          <w:szCs w:val="20"/>
        </w:rPr>
        <w:t xml:space="preserve">от </w:t>
      </w:r>
      <w:r w:rsidR="009C2219">
        <w:rPr>
          <w:sz w:val="20"/>
          <w:szCs w:val="20"/>
        </w:rPr>
        <w:t>23.08.2022г</w:t>
      </w:r>
      <w:r w:rsidRPr="00E24B58">
        <w:rPr>
          <w:sz w:val="20"/>
          <w:szCs w:val="20"/>
        </w:rPr>
        <w:t xml:space="preserve"> № </w:t>
      </w:r>
      <w:r w:rsidR="009C2219">
        <w:rPr>
          <w:sz w:val="20"/>
          <w:szCs w:val="20"/>
        </w:rPr>
        <w:t>1032-п</w:t>
      </w:r>
    </w:p>
    <w:p w14:paraId="54EBFC47" w14:textId="77777777" w:rsidR="003673D1" w:rsidRDefault="003673D1" w:rsidP="003673D1">
      <w:pPr>
        <w:pStyle w:val="TableContents"/>
        <w:snapToGrid w:val="0"/>
        <w:ind w:right="88"/>
        <w:jc w:val="right"/>
        <w:rPr>
          <w:sz w:val="20"/>
          <w:szCs w:val="20"/>
        </w:rPr>
      </w:pPr>
    </w:p>
    <w:p w14:paraId="7C3A0BCD" w14:textId="77777777" w:rsidR="003673D1" w:rsidRPr="00EC7D32" w:rsidRDefault="003673D1" w:rsidP="003673D1">
      <w:pPr>
        <w:pStyle w:val="TableContents"/>
        <w:snapToGrid w:val="0"/>
        <w:ind w:right="88"/>
        <w:jc w:val="right"/>
        <w:rPr>
          <w:sz w:val="20"/>
          <w:szCs w:val="20"/>
        </w:rPr>
      </w:pPr>
    </w:p>
    <w:p w14:paraId="59E3B9C6" w14:textId="77777777" w:rsidR="009360DF" w:rsidRDefault="009360DF" w:rsidP="009360DF">
      <w:pPr>
        <w:pStyle w:val="Standard"/>
        <w:jc w:val="center"/>
        <w:rPr>
          <w:b/>
          <w:bCs/>
          <w:sz w:val="20"/>
          <w:szCs w:val="20"/>
        </w:rPr>
      </w:pPr>
      <w:r w:rsidRPr="00EC7D32">
        <w:rPr>
          <w:b/>
          <w:bCs/>
          <w:sz w:val="20"/>
          <w:szCs w:val="20"/>
        </w:rPr>
        <w:t>Глава 4. Объем и источники финансирования муниципальной программы</w:t>
      </w:r>
    </w:p>
    <w:p w14:paraId="105AB5FA" w14:textId="77777777" w:rsidR="003673D1" w:rsidRPr="00EC7D32" w:rsidRDefault="003673D1" w:rsidP="009360DF">
      <w:pPr>
        <w:pStyle w:val="Standard"/>
        <w:jc w:val="center"/>
        <w:rPr>
          <w:b/>
          <w:bCs/>
          <w:sz w:val="20"/>
          <w:szCs w:val="20"/>
        </w:rPr>
      </w:pPr>
    </w:p>
    <w:p w14:paraId="0303F185" w14:textId="77777777" w:rsidR="009360DF" w:rsidRPr="00EC7D32" w:rsidRDefault="009360DF" w:rsidP="009360DF">
      <w:pPr>
        <w:pStyle w:val="Standard"/>
        <w:ind w:firstLine="567"/>
        <w:jc w:val="both"/>
        <w:rPr>
          <w:rFonts w:eastAsia="Times New Roman"/>
          <w:spacing w:val="-4"/>
          <w:sz w:val="20"/>
          <w:szCs w:val="20"/>
        </w:rPr>
      </w:pPr>
      <w:r w:rsidRPr="00EC7D32">
        <w:rPr>
          <w:sz w:val="20"/>
          <w:szCs w:val="20"/>
        </w:rPr>
        <w:t xml:space="preserve">Финансирование муниципальной программы осуществляется за счет средств </w:t>
      </w:r>
      <w:r w:rsidRPr="00EC7D32">
        <w:rPr>
          <w:rFonts w:eastAsia="Times New Roman"/>
          <w:spacing w:val="-4"/>
          <w:sz w:val="20"/>
          <w:szCs w:val="20"/>
        </w:rPr>
        <w:t>регионального и муниципального бюджетов.</w:t>
      </w:r>
    </w:p>
    <w:p w14:paraId="4955298C" w14:textId="77777777" w:rsidR="009360DF" w:rsidRPr="00EC7D32" w:rsidRDefault="009360DF" w:rsidP="009360DF">
      <w:pPr>
        <w:pStyle w:val="Standard"/>
        <w:ind w:firstLine="567"/>
        <w:jc w:val="both"/>
        <w:rPr>
          <w:sz w:val="20"/>
          <w:szCs w:val="20"/>
        </w:rPr>
      </w:pPr>
      <w:r w:rsidRPr="00EC7D32">
        <w:rPr>
          <w:rFonts w:eastAsia="Times New Roman"/>
          <w:spacing w:val="-4"/>
          <w:sz w:val="20"/>
          <w:szCs w:val="20"/>
        </w:rPr>
        <w:t xml:space="preserve">Общий объем финансирования муниципальной программы составляет  </w:t>
      </w:r>
      <w:r>
        <w:rPr>
          <w:rFonts w:eastAsia="Times New Roman"/>
          <w:spacing w:val="-4"/>
          <w:sz w:val="20"/>
          <w:szCs w:val="20"/>
        </w:rPr>
        <w:t xml:space="preserve">5442532,795 </w:t>
      </w:r>
      <w:r w:rsidRPr="00EC7D32">
        <w:rPr>
          <w:rFonts w:eastAsia="Times New Roman"/>
          <w:spacing w:val="-4"/>
          <w:sz w:val="20"/>
          <w:szCs w:val="20"/>
        </w:rPr>
        <w:t>тыс. руб.</w:t>
      </w:r>
    </w:p>
    <w:p w14:paraId="6327BC79" w14:textId="77777777" w:rsidR="009360DF" w:rsidRPr="00EC7D32" w:rsidRDefault="009360DF" w:rsidP="009360DF">
      <w:pPr>
        <w:pStyle w:val="Standard"/>
        <w:ind w:firstLine="567"/>
        <w:jc w:val="both"/>
        <w:rPr>
          <w:rFonts w:eastAsia="Times New Roman"/>
          <w:spacing w:val="-4"/>
          <w:sz w:val="20"/>
          <w:szCs w:val="20"/>
        </w:rPr>
      </w:pPr>
      <w:r w:rsidRPr="00EC7D32">
        <w:rPr>
          <w:sz w:val="20"/>
          <w:szCs w:val="20"/>
        </w:rPr>
        <w:t>Объем и источники финансирования муниципальной программы приведены в приложении 1 к настоящей муниципальной программе.</w:t>
      </w:r>
    </w:p>
    <w:p w14:paraId="06764BEC" w14:textId="77777777" w:rsidR="009360DF" w:rsidRPr="00EC7D32" w:rsidRDefault="009360DF" w:rsidP="009360DF">
      <w:pPr>
        <w:pStyle w:val="Standard"/>
        <w:snapToGrid w:val="0"/>
        <w:ind w:firstLine="567"/>
        <w:jc w:val="both"/>
        <w:rPr>
          <w:sz w:val="20"/>
          <w:szCs w:val="20"/>
        </w:rPr>
      </w:pPr>
      <w:r w:rsidRPr="00EC7D32">
        <w:rPr>
          <w:rFonts w:eastAsia="Times New Roman"/>
          <w:spacing w:val="-4"/>
          <w:sz w:val="20"/>
          <w:szCs w:val="20"/>
        </w:rPr>
        <w:t>Прогноз сводных показателей муниципальных заданий на оказание (выполнение) муниципальных услуг (работ) в области образования муниципальными учреждениями муниципального образования Куйтунский район приведен в приложении 2 к настоящей муниципальной программе.</w:t>
      </w:r>
    </w:p>
    <w:p w14:paraId="034B47AC" w14:textId="77777777" w:rsidR="009360DF" w:rsidRDefault="009360DF" w:rsidP="009360DF">
      <w:pPr>
        <w:pStyle w:val="Standard"/>
        <w:jc w:val="center"/>
        <w:rPr>
          <w:rFonts w:eastAsia="Calibri"/>
          <w:b/>
          <w:bCs/>
          <w:sz w:val="20"/>
          <w:szCs w:val="20"/>
        </w:rPr>
      </w:pPr>
    </w:p>
    <w:p w14:paraId="7A094807" w14:textId="77777777" w:rsidR="003673D1" w:rsidRDefault="003673D1" w:rsidP="009360DF">
      <w:pPr>
        <w:pStyle w:val="Standard"/>
        <w:jc w:val="center"/>
        <w:rPr>
          <w:rFonts w:eastAsia="Calibri"/>
          <w:b/>
          <w:bCs/>
          <w:sz w:val="20"/>
          <w:szCs w:val="20"/>
        </w:rPr>
      </w:pPr>
    </w:p>
    <w:p w14:paraId="511D3DBD" w14:textId="77777777" w:rsidR="003673D1" w:rsidRPr="00E24B58" w:rsidRDefault="003673D1" w:rsidP="003673D1">
      <w:pPr>
        <w:pStyle w:val="af8"/>
        <w:ind w:left="72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3 </w:t>
      </w:r>
      <w:r w:rsidRPr="00E24B58">
        <w:rPr>
          <w:sz w:val="20"/>
          <w:szCs w:val="20"/>
        </w:rPr>
        <w:t>к постановлению администрации</w:t>
      </w:r>
    </w:p>
    <w:p w14:paraId="69D65C8A" w14:textId="77777777" w:rsidR="003673D1" w:rsidRPr="00E24B58" w:rsidRDefault="003673D1" w:rsidP="003673D1">
      <w:pPr>
        <w:pStyle w:val="af8"/>
        <w:ind w:left="720"/>
        <w:contextualSpacing/>
        <w:jc w:val="right"/>
        <w:rPr>
          <w:sz w:val="20"/>
          <w:szCs w:val="20"/>
        </w:rPr>
      </w:pPr>
      <w:r w:rsidRPr="00E24B58">
        <w:rPr>
          <w:sz w:val="20"/>
          <w:szCs w:val="20"/>
        </w:rPr>
        <w:t>муниципального образования  Куйтунский район</w:t>
      </w:r>
    </w:p>
    <w:p w14:paraId="5FA91503" w14:textId="5A4978CA" w:rsidR="003673D1" w:rsidRDefault="003673D1" w:rsidP="003673D1">
      <w:pPr>
        <w:pStyle w:val="TableContents"/>
        <w:snapToGrid w:val="0"/>
        <w:ind w:right="88"/>
        <w:jc w:val="right"/>
        <w:rPr>
          <w:sz w:val="20"/>
          <w:szCs w:val="20"/>
        </w:rPr>
      </w:pPr>
      <w:r w:rsidRPr="00E24B58">
        <w:rPr>
          <w:sz w:val="20"/>
          <w:szCs w:val="20"/>
        </w:rPr>
        <w:t xml:space="preserve">от </w:t>
      </w:r>
      <w:r w:rsidR="009C2219">
        <w:rPr>
          <w:sz w:val="20"/>
          <w:szCs w:val="20"/>
        </w:rPr>
        <w:t>23.08.2022г</w:t>
      </w:r>
      <w:r w:rsidRPr="00E24B58">
        <w:rPr>
          <w:sz w:val="20"/>
          <w:szCs w:val="20"/>
        </w:rPr>
        <w:t xml:space="preserve"> № </w:t>
      </w:r>
      <w:r w:rsidR="009C2219">
        <w:rPr>
          <w:sz w:val="20"/>
          <w:szCs w:val="20"/>
        </w:rPr>
        <w:t>1032-п</w:t>
      </w:r>
    </w:p>
    <w:p w14:paraId="74981018" w14:textId="77777777" w:rsidR="003673D1" w:rsidRDefault="003673D1" w:rsidP="009360DF">
      <w:pPr>
        <w:pStyle w:val="Standard"/>
        <w:jc w:val="center"/>
        <w:rPr>
          <w:rFonts w:eastAsia="Calibri"/>
          <w:b/>
          <w:bCs/>
          <w:sz w:val="20"/>
          <w:szCs w:val="20"/>
        </w:rPr>
      </w:pPr>
    </w:p>
    <w:p w14:paraId="08AE5A2A" w14:textId="77777777" w:rsidR="003673D1" w:rsidRDefault="003673D1" w:rsidP="009360DF">
      <w:pPr>
        <w:pStyle w:val="Standard"/>
        <w:jc w:val="center"/>
        <w:rPr>
          <w:rFonts w:eastAsia="Calibri"/>
          <w:b/>
          <w:bCs/>
          <w:sz w:val="20"/>
          <w:szCs w:val="20"/>
        </w:rPr>
      </w:pPr>
    </w:p>
    <w:p w14:paraId="23C5B109" w14:textId="77777777" w:rsidR="009360DF" w:rsidRPr="00EC7D32" w:rsidRDefault="009360DF" w:rsidP="009360DF">
      <w:pPr>
        <w:pStyle w:val="Standard"/>
        <w:jc w:val="center"/>
        <w:rPr>
          <w:b/>
          <w:bCs/>
          <w:sz w:val="20"/>
          <w:szCs w:val="20"/>
        </w:rPr>
      </w:pPr>
      <w:r w:rsidRPr="00EC7D32">
        <w:rPr>
          <w:rFonts w:eastAsia="Calibri"/>
          <w:b/>
          <w:bCs/>
          <w:sz w:val="20"/>
          <w:szCs w:val="20"/>
        </w:rPr>
        <w:t>Глава 5. Ожидаемые результаты реализации</w:t>
      </w:r>
    </w:p>
    <w:p w14:paraId="72256D73" w14:textId="77777777" w:rsidR="009360DF" w:rsidRPr="00EC7D32" w:rsidRDefault="009360DF" w:rsidP="009360DF">
      <w:pPr>
        <w:pStyle w:val="Standard"/>
        <w:tabs>
          <w:tab w:val="left" w:pos="7655"/>
        </w:tabs>
        <w:jc w:val="center"/>
        <w:rPr>
          <w:b/>
          <w:bCs/>
          <w:sz w:val="20"/>
          <w:szCs w:val="20"/>
        </w:rPr>
      </w:pPr>
      <w:r w:rsidRPr="00EC7D32">
        <w:rPr>
          <w:b/>
          <w:bCs/>
          <w:sz w:val="20"/>
          <w:szCs w:val="20"/>
        </w:rPr>
        <w:t>муниципальной программы</w:t>
      </w:r>
    </w:p>
    <w:p w14:paraId="20E4C40C" w14:textId="77777777" w:rsidR="009360DF" w:rsidRPr="00EC7D32" w:rsidRDefault="009360DF" w:rsidP="009360DF">
      <w:pPr>
        <w:pStyle w:val="Standard"/>
        <w:tabs>
          <w:tab w:val="left" w:pos="7655"/>
        </w:tabs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page" w:tblpX="1282" w:tblpY="1"/>
        <w:tblW w:w="14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39"/>
        <w:gridCol w:w="5390"/>
        <w:gridCol w:w="1417"/>
        <w:gridCol w:w="1276"/>
        <w:gridCol w:w="1559"/>
        <w:gridCol w:w="1418"/>
        <w:gridCol w:w="1134"/>
        <w:gridCol w:w="835"/>
        <w:gridCol w:w="835"/>
      </w:tblGrid>
      <w:tr w:rsidR="009360DF" w:rsidRPr="00EC7D32" w14:paraId="5DDD730B" w14:textId="77777777" w:rsidTr="009360DF">
        <w:trPr>
          <w:trHeight w:val="545"/>
        </w:trPr>
        <w:tc>
          <w:tcPr>
            <w:tcW w:w="716" w:type="dxa"/>
            <w:gridSpan w:val="2"/>
            <w:vMerge w:val="restart"/>
            <w:shd w:val="clear" w:color="auto" w:fill="auto"/>
            <w:vAlign w:val="center"/>
          </w:tcPr>
          <w:p w14:paraId="0341D029" w14:textId="77777777" w:rsidR="009360DF" w:rsidRPr="00EC7D32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№ п/п</w:t>
            </w:r>
          </w:p>
        </w:tc>
        <w:tc>
          <w:tcPr>
            <w:tcW w:w="5390" w:type="dxa"/>
            <w:vMerge w:val="restart"/>
            <w:shd w:val="clear" w:color="auto" w:fill="auto"/>
            <w:vAlign w:val="center"/>
          </w:tcPr>
          <w:p w14:paraId="0EDB7988" w14:textId="77777777" w:rsidR="009360DF" w:rsidRPr="00EC7D32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4D21893" w14:textId="77777777" w:rsidR="009360DF" w:rsidRPr="00EC7D32" w:rsidRDefault="009360DF" w:rsidP="009360DF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B05726D" w14:textId="77777777" w:rsidR="009360DF" w:rsidRPr="00EC7D32" w:rsidRDefault="009360DF" w:rsidP="009360DF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Базовое значение за 2020 год</w:t>
            </w:r>
          </w:p>
          <w:p w14:paraId="7B03B42F" w14:textId="77777777" w:rsidR="009360DF" w:rsidRPr="00EC7D32" w:rsidRDefault="009360DF" w:rsidP="009360DF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(оценка)</w:t>
            </w:r>
          </w:p>
        </w:tc>
        <w:tc>
          <w:tcPr>
            <w:tcW w:w="5781" w:type="dxa"/>
            <w:gridSpan w:val="5"/>
          </w:tcPr>
          <w:p w14:paraId="58246130" w14:textId="77777777" w:rsidR="009360DF" w:rsidRPr="00EC7D32" w:rsidRDefault="009360DF" w:rsidP="009360DF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 xml:space="preserve">Планируемое значение показателя </w:t>
            </w:r>
          </w:p>
          <w:p w14:paraId="06B160DB" w14:textId="77777777" w:rsidR="009360DF" w:rsidRPr="00EC7D32" w:rsidRDefault="009360DF" w:rsidP="009360DF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результативности по годам</w:t>
            </w:r>
          </w:p>
        </w:tc>
      </w:tr>
      <w:tr w:rsidR="009360DF" w:rsidRPr="00EC7D32" w14:paraId="12334AAE" w14:textId="77777777" w:rsidTr="009360DF">
        <w:trPr>
          <w:cantSplit/>
          <w:trHeight w:val="282"/>
        </w:trPr>
        <w:tc>
          <w:tcPr>
            <w:tcW w:w="716" w:type="dxa"/>
            <w:gridSpan w:val="2"/>
            <w:vMerge/>
            <w:shd w:val="clear" w:color="auto" w:fill="auto"/>
            <w:vAlign w:val="center"/>
          </w:tcPr>
          <w:p w14:paraId="139363C3" w14:textId="77777777" w:rsidR="009360DF" w:rsidRPr="00EC7D32" w:rsidRDefault="009360DF" w:rsidP="009360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90" w:type="dxa"/>
            <w:vMerge/>
            <w:shd w:val="clear" w:color="auto" w:fill="auto"/>
            <w:vAlign w:val="center"/>
          </w:tcPr>
          <w:p w14:paraId="1866DF7F" w14:textId="77777777" w:rsidR="009360DF" w:rsidRPr="00EC7D32" w:rsidRDefault="009360DF" w:rsidP="009360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98D2B2" w14:textId="77777777" w:rsidR="009360DF" w:rsidRPr="00EC7D32" w:rsidRDefault="009360DF" w:rsidP="009360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D7BC0D" w14:textId="77777777" w:rsidR="009360DF" w:rsidRPr="00EC7D32" w:rsidRDefault="009360DF" w:rsidP="009360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55F9D8" w14:textId="77777777" w:rsidR="009360DF" w:rsidRPr="00EC7D32" w:rsidRDefault="009360DF" w:rsidP="009360DF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5E9302" w14:textId="77777777" w:rsidR="009360DF" w:rsidRPr="00EC7D32" w:rsidRDefault="009360DF" w:rsidP="009360DF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293A8EC4" w14:textId="77777777" w:rsidR="009360DF" w:rsidRPr="00EC7D32" w:rsidRDefault="009360DF" w:rsidP="009360DF">
            <w:pPr>
              <w:pStyle w:val="Standard"/>
              <w:suppressAutoHyphens w:val="0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2023 год</w:t>
            </w:r>
          </w:p>
        </w:tc>
        <w:tc>
          <w:tcPr>
            <w:tcW w:w="835" w:type="dxa"/>
          </w:tcPr>
          <w:p w14:paraId="4683C347" w14:textId="77777777" w:rsidR="009360DF" w:rsidRPr="00EC7D32" w:rsidRDefault="009360DF" w:rsidP="009360DF">
            <w:pPr>
              <w:pStyle w:val="Standard"/>
              <w:suppressAutoHyphens w:val="0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 xml:space="preserve"> 2024 год</w:t>
            </w:r>
          </w:p>
        </w:tc>
        <w:tc>
          <w:tcPr>
            <w:tcW w:w="835" w:type="dxa"/>
          </w:tcPr>
          <w:p w14:paraId="47E75EF9" w14:textId="77777777" w:rsidR="009360DF" w:rsidRPr="00EC7D32" w:rsidRDefault="009360DF" w:rsidP="009360DF">
            <w:pPr>
              <w:pStyle w:val="Standard"/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9360DF" w:rsidRPr="00EC7D32" w14:paraId="149D38EC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54C4AEFB" w14:textId="77777777" w:rsidR="009360DF" w:rsidRPr="00EC7D32" w:rsidRDefault="009360DF" w:rsidP="009360DF">
            <w:pPr>
              <w:pStyle w:val="Standard"/>
              <w:snapToGrid w:val="0"/>
              <w:jc w:val="center"/>
            </w:pPr>
            <w:r w:rsidRPr="00EC7D32">
              <w:t>1</w:t>
            </w:r>
          </w:p>
        </w:tc>
        <w:tc>
          <w:tcPr>
            <w:tcW w:w="5390" w:type="dxa"/>
            <w:shd w:val="clear" w:color="auto" w:fill="auto"/>
          </w:tcPr>
          <w:p w14:paraId="1879AEC0" w14:textId="77777777" w:rsidR="009360DF" w:rsidRPr="00EC7D32" w:rsidRDefault="009360DF" w:rsidP="009360DF">
            <w:pPr>
              <w:pStyle w:val="Standard"/>
              <w:snapToGrid w:val="0"/>
              <w:jc w:val="center"/>
            </w:pPr>
            <w:r w:rsidRPr="00EC7D32">
              <w:t>2</w:t>
            </w:r>
          </w:p>
        </w:tc>
        <w:tc>
          <w:tcPr>
            <w:tcW w:w="1417" w:type="dxa"/>
            <w:shd w:val="clear" w:color="auto" w:fill="auto"/>
          </w:tcPr>
          <w:p w14:paraId="0F31ADE1" w14:textId="77777777" w:rsidR="009360DF" w:rsidRPr="00EC7D32" w:rsidRDefault="009360DF" w:rsidP="009360DF">
            <w:pPr>
              <w:pStyle w:val="Standard"/>
              <w:suppressAutoHyphens w:val="0"/>
              <w:snapToGrid w:val="0"/>
              <w:jc w:val="center"/>
            </w:pPr>
            <w:r w:rsidRPr="00EC7D32">
              <w:t>3</w:t>
            </w:r>
          </w:p>
        </w:tc>
        <w:tc>
          <w:tcPr>
            <w:tcW w:w="1276" w:type="dxa"/>
            <w:shd w:val="clear" w:color="auto" w:fill="auto"/>
          </w:tcPr>
          <w:p w14:paraId="7FE85811" w14:textId="77777777" w:rsidR="009360DF" w:rsidRPr="00EC7D32" w:rsidRDefault="009360DF" w:rsidP="009360DF">
            <w:pPr>
              <w:pStyle w:val="Standard"/>
              <w:suppressAutoHyphens w:val="0"/>
              <w:snapToGrid w:val="0"/>
              <w:jc w:val="center"/>
            </w:pPr>
            <w:r w:rsidRPr="00EC7D32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878162" w14:textId="77777777" w:rsidR="009360DF" w:rsidRPr="00EC7D32" w:rsidRDefault="009360DF" w:rsidP="009360DF">
            <w:pPr>
              <w:pStyle w:val="Standard"/>
              <w:suppressAutoHyphens w:val="0"/>
              <w:snapToGrid w:val="0"/>
              <w:jc w:val="center"/>
            </w:pPr>
            <w:r w:rsidRPr="00EC7D32"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7B5428" w14:textId="77777777" w:rsidR="009360DF" w:rsidRPr="00EC7D32" w:rsidRDefault="009360DF" w:rsidP="009360DF">
            <w:pPr>
              <w:pStyle w:val="Standard"/>
              <w:suppressAutoHyphens w:val="0"/>
              <w:snapToGrid w:val="0"/>
              <w:jc w:val="center"/>
            </w:pPr>
            <w:r w:rsidRPr="00EC7D32">
              <w:t>6</w:t>
            </w:r>
          </w:p>
        </w:tc>
        <w:tc>
          <w:tcPr>
            <w:tcW w:w="1134" w:type="dxa"/>
          </w:tcPr>
          <w:p w14:paraId="02586E48" w14:textId="77777777" w:rsidR="009360DF" w:rsidRPr="00EC7D32" w:rsidRDefault="009360DF" w:rsidP="009360DF">
            <w:pPr>
              <w:pStyle w:val="Standard"/>
              <w:suppressAutoHyphens w:val="0"/>
              <w:snapToGrid w:val="0"/>
              <w:jc w:val="center"/>
            </w:pPr>
            <w:r w:rsidRPr="00EC7D32">
              <w:t>7</w:t>
            </w:r>
          </w:p>
        </w:tc>
        <w:tc>
          <w:tcPr>
            <w:tcW w:w="835" w:type="dxa"/>
          </w:tcPr>
          <w:p w14:paraId="158B7B47" w14:textId="77777777" w:rsidR="009360DF" w:rsidRPr="00EC7D32" w:rsidRDefault="009360DF" w:rsidP="009360DF">
            <w:pPr>
              <w:pStyle w:val="Standard"/>
              <w:suppressAutoHyphens w:val="0"/>
              <w:snapToGrid w:val="0"/>
              <w:jc w:val="center"/>
            </w:pPr>
            <w:r w:rsidRPr="00EC7D32">
              <w:t>8</w:t>
            </w:r>
          </w:p>
        </w:tc>
        <w:tc>
          <w:tcPr>
            <w:tcW w:w="835" w:type="dxa"/>
          </w:tcPr>
          <w:p w14:paraId="23051256" w14:textId="77777777" w:rsidR="009360DF" w:rsidRPr="00EC7D32" w:rsidRDefault="009360DF" w:rsidP="009360DF">
            <w:pPr>
              <w:pStyle w:val="Standard"/>
              <w:suppressAutoHyphens w:val="0"/>
              <w:snapToGrid w:val="0"/>
              <w:jc w:val="center"/>
            </w:pPr>
            <w:r>
              <w:t>9</w:t>
            </w:r>
          </w:p>
        </w:tc>
      </w:tr>
      <w:tr w:rsidR="009360DF" w:rsidRPr="00EC7D32" w14:paraId="2A7AB007" w14:textId="77777777" w:rsidTr="009360DF">
        <w:trPr>
          <w:trHeight w:val="144"/>
        </w:trPr>
        <w:tc>
          <w:tcPr>
            <w:tcW w:w="14580" w:type="dxa"/>
            <w:gridSpan w:val="10"/>
            <w:shd w:val="clear" w:color="auto" w:fill="auto"/>
          </w:tcPr>
          <w:p w14:paraId="6E9D7ABE" w14:textId="77777777" w:rsidR="009360DF" w:rsidRPr="00EC7D32" w:rsidRDefault="009360DF" w:rsidP="009360DF">
            <w:pPr>
              <w:pStyle w:val="Standard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C7D32">
              <w:rPr>
                <w:b/>
                <w:sz w:val="20"/>
                <w:szCs w:val="20"/>
              </w:rPr>
              <w:t>Подпрограмма 1«Дошкольное образование»</w:t>
            </w:r>
          </w:p>
        </w:tc>
      </w:tr>
      <w:tr w:rsidR="009360DF" w:rsidRPr="00EC7D32" w14:paraId="4FC2D290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3FBFD0B0" w14:textId="77777777" w:rsidR="009360DF" w:rsidRPr="00EC7D32" w:rsidRDefault="009360DF" w:rsidP="009360DF">
            <w:pPr>
              <w:pStyle w:val="TableContents"/>
              <w:snapToGrid w:val="0"/>
            </w:pPr>
            <w:r w:rsidRPr="00EC7D32">
              <w:t>1.1.</w:t>
            </w:r>
          </w:p>
        </w:tc>
        <w:tc>
          <w:tcPr>
            <w:tcW w:w="5390" w:type="dxa"/>
            <w:shd w:val="clear" w:color="auto" w:fill="auto"/>
          </w:tcPr>
          <w:p w14:paraId="3CB5C91A" w14:textId="77777777" w:rsidR="009360DF" w:rsidRPr="00EC7D32" w:rsidRDefault="009360DF" w:rsidP="009360DF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EC7D32">
              <w:rPr>
                <w:rFonts w:eastAsia="Calibri"/>
                <w:sz w:val="20"/>
                <w:szCs w:val="20"/>
              </w:rPr>
              <w:t>Доля ДОУ, участвующих в инновационных проектах, мероприятиях разного уровня</w:t>
            </w:r>
          </w:p>
        </w:tc>
        <w:tc>
          <w:tcPr>
            <w:tcW w:w="1417" w:type="dxa"/>
            <w:shd w:val="clear" w:color="auto" w:fill="auto"/>
          </w:tcPr>
          <w:p w14:paraId="24F0CA21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ОО</w:t>
            </w:r>
          </w:p>
          <w:p w14:paraId="44872C1B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B3D2AA" w14:textId="77777777" w:rsidR="009360DF" w:rsidRPr="00EC7D32" w:rsidRDefault="009360DF" w:rsidP="009360DF">
            <w:pPr>
              <w:widowControl/>
              <w:snapToGrid w:val="0"/>
              <w:jc w:val="center"/>
              <w:textAlignment w:val="auto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A588D7" w14:textId="77777777" w:rsidR="009360DF" w:rsidRPr="00EC7D32" w:rsidRDefault="009360DF" w:rsidP="009360D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EC7D32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7F8C14" w14:textId="77777777" w:rsidR="009360DF" w:rsidRPr="00EC7D32" w:rsidRDefault="009360DF" w:rsidP="009360D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EC7D32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14:paraId="622DAB4A" w14:textId="77777777" w:rsidR="009360DF" w:rsidRPr="00EC7D32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35" w:type="dxa"/>
            <w:vAlign w:val="center"/>
          </w:tcPr>
          <w:p w14:paraId="0D110F6D" w14:textId="77777777" w:rsidR="009360DF" w:rsidRPr="00EC7D32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35" w:type="dxa"/>
          </w:tcPr>
          <w:p w14:paraId="62897E65" w14:textId="77777777" w:rsidR="009360DF" w:rsidRPr="00EC7D32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9360DF" w:rsidRPr="00EC7D32" w14:paraId="5A67B2B6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0014D168" w14:textId="77777777" w:rsidR="009360DF" w:rsidRPr="00EC7D32" w:rsidRDefault="009360DF" w:rsidP="009360DF">
            <w:pPr>
              <w:pStyle w:val="TableContents"/>
              <w:snapToGrid w:val="0"/>
            </w:pPr>
            <w:r w:rsidRPr="00EC7D32">
              <w:t>1.2.</w:t>
            </w:r>
          </w:p>
        </w:tc>
        <w:tc>
          <w:tcPr>
            <w:tcW w:w="5390" w:type="dxa"/>
            <w:shd w:val="clear" w:color="auto" w:fill="auto"/>
          </w:tcPr>
          <w:p w14:paraId="39B23642" w14:textId="77777777" w:rsidR="009360DF" w:rsidRPr="00EC7D32" w:rsidRDefault="009360DF" w:rsidP="009360DF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EC7D32">
              <w:rPr>
                <w:rFonts w:eastAsia="Calibri"/>
                <w:sz w:val="20"/>
                <w:szCs w:val="20"/>
              </w:rPr>
              <w:t>Количество вновь созданных мест в ДОУ Куйтунского района</w:t>
            </w:r>
          </w:p>
        </w:tc>
        <w:tc>
          <w:tcPr>
            <w:tcW w:w="1417" w:type="dxa"/>
            <w:shd w:val="clear" w:color="auto" w:fill="auto"/>
          </w:tcPr>
          <w:p w14:paraId="04D853A7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0DEE54" w14:textId="77777777" w:rsidR="009360DF" w:rsidRPr="00EC7D32" w:rsidRDefault="009360DF" w:rsidP="009360DF">
            <w:pPr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sz w:val="20"/>
                <w:szCs w:val="20"/>
              </w:rPr>
              <w:t>170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D035B" w14:textId="77777777" w:rsidR="009360DF" w:rsidRPr="00EC7D32" w:rsidRDefault="009360DF" w:rsidP="009360D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EC7D32">
              <w:rPr>
                <w:rFonts w:eastAsia="Calibri"/>
                <w:sz w:val="20"/>
                <w:szCs w:val="20"/>
              </w:rPr>
              <w:t>172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F670D4" w14:textId="77777777" w:rsidR="009360DF" w:rsidRPr="00EC7D32" w:rsidRDefault="009360DF" w:rsidP="009360D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EC7D32">
              <w:rPr>
                <w:rFonts w:eastAsia="Calibri"/>
                <w:sz w:val="20"/>
                <w:szCs w:val="20"/>
              </w:rPr>
              <w:t>175</w:t>
            </w:r>
          </w:p>
        </w:tc>
        <w:tc>
          <w:tcPr>
            <w:tcW w:w="1134" w:type="dxa"/>
            <w:vAlign w:val="center"/>
          </w:tcPr>
          <w:p w14:paraId="22536CC1" w14:textId="77777777" w:rsidR="009360DF" w:rsidRPr="00EC7D32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vAlign w:val="center"/>
          </w:tcPr>
          <w:p w14:paraId="757FE5C7" w14:textId="77777777" w:rsidR="009360DF" w:rsidRPr="00EC7D32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</w:tcPr>
          <w:p w14:paraId="469EEFF0" w14:textId="77777777" w:rsidR="009360DF" w:rsidRPr="00EC7D32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60DF" w:rsidRPr="00EC7D32" w14:paraId="3A505BE9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573FD8DE" w14:textId="77777777" w:rsidR="009360DF" w:rsidRPr="00EC7D32" w:rsidRDefault="009360DF" w:rsidP="009360DF">
            <w:pPr>
              <w:pStyle w:val="TableContents"/>
              <w:snapToGrid w:val="0"/>
            </w:pPr>
            <w:r w:rsidRPr="00EC7D32">
              <w:t>1.3.</w:t>
            </w:r>
          </w:p>
        </w:tc>
        <w:tc>
          <w:tcPr>
            <w:tcW w:w="5390" w:type="dxa"/>
            <w:shd w:val="clear" w:color="auto" w:fill="auto"/>
          </w:tcPr>
          <w:p w14:paraId="476F93F1" w14:textId="77777777" w:rsidR="009360DF" w:rsidRPr="00EC7D32" w:rsidRDefault="009360DF" w:rsidP="009360DF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EC7D32">
              <w:rPr>
                <w:rFonts w:eastAsia="Calibri"/>
                <w:sz w:val="20"/>
                <w:szCs w:val="20"/>
              </w:rPr>
              <w:t xml:space="preserve">Проведение районных творческих конкурсов для </w:t>
            </w:r>
            <w:r w:rsidRPr="00EC7D32">
              <w:rPr>
                <w:rFonts w:eastAsia="Calibri"/>
                <w:sz w:val="20"/>
                <w:szCs w:val="20"/>
              </w:rPr>
              <w:lastRenderedPageBreak/>
              <w:t>воспитанников ДОУ</w:t>
            </w:r>
          </w:p>
        </w:tc>
        <w:tc>
          <w:tcPr>
            <w:tcW w:w="1417" w:type="dxa"/>
            <w:shd w:val="clear" w:color="auto" w:fill="auto"/>
          </w:tcPr>
          <w:p w14:paraId="1E8B4F7B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74EDBC" w14:textId="77777777" w:rsidR="009360DF" w:rsidRPr="00EC7D32" w:rsidRDefault="009360DF" w:rsidP="009360DF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D12D25" w14:textId="77777777" w:rsidR="009360DF" w:rsidRPr="00EC7D32" w:rsidRDefault="009360DF" w:rsidP="009360D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EC7D32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BDDB34" w14:textId="77777777" w:rsidR="009360DF" w:rsidRPr="00EC7D32" w:rsidRDefault="009360DF" w:rsidP="009360D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EC7D32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5A8F2FE8" w14:textId="77777777" w:rsidR="009360DF" w:rsidRPr="00EC7D32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  <w:vAlign w:val="center"/>
          </w:tcPr>
          <w:p w14:paraId="422DC534" w14:textId="77777777" w:rsidR="009360DF" w:rsidRPr="00EC7D32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14:paraId="70F32146" w14:textId="77777777" w:rsidR="009360DF" w:rsidRPr="00EC7D32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60DF" w:rsidRPr="00EC7D32" w14:paraId="6450798B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37E2DF9F" w14:textId="77777777" w:rsidR="009360DF" w:rsidRPr="00EC7D32" w:rsidRDefault="009360DF" w:rsidP="009360DF">
            <w:pPr>
              <w:pStyle w:val="TableContents"/>
              <w:snapToGrid w:val="0"/>
            </w:pPr>
            <w:r w:rsidRPr="00EC7D32">
              <w:t>1.4.</w:t>
            </w:r>
          </w:p>
        </w:tc>
        <w:tc>
          <w:tcPr>
            <w:tcW w:w="5390" w:type="dxa"/>
            <w:shd w:val="clear" w:color="auto" w:fill="auto"/>
          </w:tcPr>
          <w:p w14:paraId="15A9B8C5" w14:textId="77777777" w:rsidR="009360DF" w:rsidRPr="00EC7D32" w:rsidRDefault="009360DF" w:rsidP="009360DF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EC7D32">
              <w:rPr>
                <w:rFonts w:eastAsia="Calibri"/>
                <w:sz w:val="20"/>
                <w:szCs w:val="20"/>
              </w:rPr>
              <w:t>Участие в районном конкурсе «Лучший помощник воспитателя»</w:t>
            </w:r>
          </w:p>
        </w:tc>
        <w:tc>
          <w:tcPr>
            <w:tcW w:w="1417" w:type="dxa"/>
            <w:shd w:val="clear" w:color="auto" w:fill="auto"/>
          </w:tcPr>
          <w:p w14:paraId="2B222786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52FDDE" w14:textId="77777777" w:rsidR="009360DF" w:rsidRPr="00EC7D32" w:rsidRDefault="009360DF" w:rsidP="009360DF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E224B7" w14:textId="77777777" w:rsidR="009360DF" w:rsidRPr="00EC7D32" w:rsidRDefault="009360DF" w:rsidP="009360D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EC7D3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A725A5" w14:textId="77777777" w:rsidR="009360DF" w:rsidRPr="00EC7D32" w:rsidRDefault="009360DF" w:rsidP="009360D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EC7D3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7F5C0860" w14:textId="77777777" w:rsidR="009360DF" w:rsidRPr="00EC7D32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5" w:type="dxa"/>
            <w:vAlign w:val="center"/>
          </w:tcPr>
          <w:p w14:paraId="08BA4F21" w14:textId="77777777" w:rsidR="009360DF" w:rsidRPr="00EC7D32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14:paraId="6E7A4907" w14:textId="77777777" w:rsidR="009360DF" w:rsidRPr="00EC7D32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360DF" w:rsidRPr="00EC7D32" w14:paraId="2EC56C0A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7E53A7D4" w14:textId="77777777" w:rsidR="009360DF" w:rsidRPr="00EC7D32" w:rsidRDefault="009360DF" w:rsidP="009360DF">
            <w:pPr>
              <w:pStyle w:val="TableContents"/>
              <w:snapToGrid w:val="0"/>
            </w:pPr>
            <w:r w:rsidRPr="00EC7D32">
              <w:t>1.5.</w:t>
            </w:r>
          </w:p>
        </w:tc>
        <w:tc>
          <w:tcPr>
            <w:tcW w:w="5390" w:type="dxa"/>
            <w:shd w:val="clear" w:color="auto" w:fill="auto"/>
          </w:tcPr>
          <w:p w14:paraId="6A5A6427" w14:textId="77777777" w:rsidR="009360DF" w:rsidRPr="00EC7D32" w:rsidRDefault="009360DF" w:rsidP="009360DF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EC7D32">
              <w:rPr>
                <w:rFonts w:eastAsia="Calibri"/>
                <w:sz w:val="20"/>
                <w:szCs w:val="20"/>
              </w:rPr>
              <w:t>Участие в муниципальном конкурсе «Юный пожарник»</w:t>
            </w:r>
          </w:p>
        </w:tc>
        <w:tc>
          <w:tcPr>
            <w:tcW w:w="1417" w:type="dxa"/>
            <w:shd w:val="clear" w:color="auto" w:fill="auto"/>
          </w:tcPr>
          <w:p w14:paraId="28C11AFD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352831" w14:textId="77777777" w:rsidR="009360DF" w:rsidRPr="00EC7D32" w:rsidRDefault="009360DF" w:rsidP="009360DF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538FD4" w14:textId="77777777" w:rsidR="009360DF" w:rsidRPr="00EC7D32" w:rsidRDefault="009360DF" w:rsidP="009360D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EC7D3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1A26B" w14:textId="77777777" w:rsidR="009360DF" w:rsidRPr="00EC7D32" w:rsidRDefault="009360DF" w:rsidP="009360D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EC7D3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408093A6" w14:textId="77777777" w:rsidR="009360DF" w:rsidRPr="00EC7D32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5" w:type="dxa"/>
            <w:vAlign w:val="center"/>
          </w:tcPr>
          <w:p w14:paraId="1FAD2AA9" w14:textId="77777777" w:rsidR="009360DF" w:rsidRPr="00EC7D32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14:paraId="514A69B0" w14:textId="77777777" w:rsidR="009360DF" w:rsidRPr="00EC7D32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360DF" w:rsidRPr="00EC7D32" w14:paraId="0636998C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66CE9312" w14:textId="77777777" w:rsidR="009360DF" w:rsidRPr="00EC7D32" w:rsidRDefault="009360DF" w:rsidP="009360DF">
            <w:pPr>
              <w:pStyle w:val="TableContents"/>
              <w:snapToGrid w:val="0"/>
            </w:pPr>
            <w:r w:rsidRPr="00EC7D32">
              <w:t>1.6.</w:t>
            </w:r>
          </w:p>
        </w:tc>
        <w:tc>
          <w:tcPr>
            <w:tcW w:w="5390" w:type="dxa"/>
            <w:shd w:val="clear" w:color="auto" w:fill="auto"/>
          </w:tcPr>
          <w:p w14:paraId="1DED18C5" w14:textId="77777777" w:rsidR="009360DF" w:rsidRPr="00EC7D32" w:rsidRDefault="009360DF" w:rsidP="009360DF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EC7D32">
              <w:rPr>
                <w:rFonts w:eastAsia="Calibri"/>
                <w:sz w:val="20"/>
                <w:szCs w:val="20"/>
              </w:rPr>
              <w:t>Музыкальный фестиваль – конкурс «Театральное лето»</w:t>
            </w:r>
          </w:p>
        </w:tc>
        <w:tc>
          <w:tcPr>
            <w:tcW w:w="1417" w:type="dxa"/>
            <w:shd w:val="clear" w:color="auto" w:fill="auto"/>
          </w:tcPr>
          <w:p w14:paraId="2BDC0161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2DA87A" w14:textId="77777777" w:rsidR="009360DF" w:rsidRPr="00EC7D32" w:rsidRDefault="009360DF" w:rsidP="009360DF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A519AD" w14:textId="77777777" w:rsidR="009360DF" w:rsidRPr="00EC7D32" w:rsidRDefault="009360DF" w:rsidP="009360D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EC7D32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D6D506" w14:textId="77777777" w:rsidR="009360DF" w:rsidRPr="00EC7D32" w:rsidRDefault="009360DF" w:rsidP="009360D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EC7D32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14:paraId="40B6EC1F" w14:textId="77777777" w:rsidR="009360DF" w:rsidRPr="00EC7D32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5" w:type="dxa"/>
            <w:vAlign w:val="center"/>
          </w:tcPr>
          <w:p w14:paraId="448D29CB" w14:textId="77777777" w:rsidR="009360DF" w:rsidRPr="00EC7D32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5" w:type="dxa"/>
          </w:tcPr>
          <w:p w14:paraId="768923FD" w14:textId="77777777" w:rsidR="009360DF" w:rsidRPr="00EC7D32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360DF" w:rsidRPr="00EC7D32" w14:paraId="0E21736F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77AD546A" w14:textId="77777777" w:rsidR="009360DF" w:rsidRPr="00EC7D32" w:rsidRDefault="009360DF" w:rsidP="009360DF">
            <w:pPr>
              <w:pStyle w:val="TableContents"/>
              <w:snapToGrid w:val="0"/>
            </w:pPr>
            <w:r w:rsidRPr="00EC7D32">
              <w:t>1.7.</w:t>
            </w:r>
          </w:p>
        </w:tc>
        <w:tc>
          <w:tcPr>
            <w:tcW w:w="5390" w:type="dxa"/>
            <w:shd w:val="clear" w:color="auto" w:fill="auto"/>
          </w:tcPr>
          <w:p w14:paraId="4F8C6E6D" w14:textId="77777777" w:rsidR="009360DF" w:rsidRPr="00EC7D32" w:rsidRDefault="009360DF" w:rsidP="009360DF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EC7D32">
              <w:rPr>
                <w:rFonts w:eastAsia="Calibri"/>
                <w:sz w:val="20"/>
                <w:szCs w:val="20"/>
              </w:rPr>
              <w:t>Оснащение медицинских   кабинетов</w:t>
            </w:r>
          </w:p>
        </w:tc>
        <w:tc>
          <w:tcPr>
            <w:tcW w:w="1417" w:type="dxa"/>
            <w:shd w:val="clear" w:color="auto" w:fill="auto"/>
          </w:tcPr>
          <w:p w14:paraId="5975389E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Количество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9EA42" w14:textId="77777777" w:rsidR="009360DF" w:rsidRPr="00EC7D32" w:rsidRDefault="009360DF" w:rsidP="009360DF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6C85D1" w14:textId="77777777" w:rsidR="009360DF" w:rsidRPr="00EC7D32" w:rsidRDefault="009360DF" w:rsidP="009360D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EC7D3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6AAB3" w14:textId="77777777" w:rsidR="009360DF" w:rsidRPr="00EC7D32" w:rsidRDefault="009360DF" w:rsidP="009360D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EC7D3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51DF5923" w14:textId="77777777" w:rsidR="009360DF" w:rsidRPr="00EC7D32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5" w:type="dxa"/>
            <w:vAlign w:val="center"/>
          </w:tcPr>
          <w:p w14:paraId="006B71D5" w14:textId="77777777" w:rsidR="009360DF" w:rsidRPr="00EC7D32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5" w:type="dxa"/>
          </w:tcPr>
          <w:p w14:paraId="34FAA1E4" w14:textId="77777777" w:rsidR="009360DF" w:rsidRPr="00EC7D32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360DF" w:rsidRPr="00EC7D32" w14:paraId="1BA376B5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345632DE" w14:textId="77777777" w:rsidR="009360DF" w:rsidRPr="00EC7D32" w:rsidRDefault="009360DF" w:rsidP="009360DF">
            <w:pPr>
              <w:pStyle w:val="TableContents"/>
              <w:snapToGrid w:val="0"/>
            </w:pPr>
          </w:p>
        </w:tc>
        <w:tc>
          <w:tcPr>
            <w:tcW w:w="5390" w:type="dxa"/>
            <w:shd w:val="clear" w:color="auto" w:fill="auto"/>
          </w:tcPr>
          <w:p w14:paraId="69EA400E" w14:textId="77777777" w:rsidR="009360DF" w:rsidRPr="00270A9F" w:rsidRDefault="009360DF" w:rsidP="009360DF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270A9F">
              <w:rPr>
                <w:rFonts w:eastAsia="Calibri"/>
                <w:sz w:val="20"/>
                <w:szCs w:val="20"/>
              </w:rPr>
              <w:t>Развитие предметн</w:t>
            </w:r>
            <w:r>
              <w:rPr>
                <w:rFonts w:eastAsia="Calibri"/>
                <w:sz w:val="20"/>
                <w:szCs w:val="20"/>
              </w:rPr>
              <w:t xml:space="preserve">о-пространственной развивающей </w:t>
            </w:r>
            <w:r w:rsidRPr="00270A9F">
              <w:rPr>
                <w:rFonts w:eastAsia="Calibri"/>
                <w:sz w:val="20"/>
                <w:szCs w:val="20"/>
              </w:rPr>
              <w:t>среды в соответствии с ФГОС ДО</w:t>
            </w:r>
          </w:p>
        </w:tc>
        <w:tc>
          <w:tcPr>
            <w:tcW w:w="1417" w:type="dxa"/>
            <w:shd w:val="clear" w:color="auto" w:fill="auto"/>
          </w:tcPr>
          <w:p w14:paraId="5AA853A1" w14:textId="77777777" w:rsidR="009360DF" w:rsidRPr="00270A9F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270A9F">
              <w:rPr>
                <w:sz w:val="20"/>
                <w:szCs w:val="20"/>
              </w:rPr>
              <w:t>Количество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9D3749" w14:textId="77777777" w:rsidR="009360DF" w:rsidRPr="00270A9F" w:rsidRDefault="009360DF" w:rsidP="009360DF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270A9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5E9F4B" w14:textId="77777777" w:rsidR="009360DF" w:rsidRPr="00270A9F" w:rsidRDefault="009360DF" w:rsidP="009360D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270A9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11EDCB" w14:textId="77777777" w:rsidR="009360DF" w:rsidRPr="00270A9F" w:rsidRDefault="009360DF" w:rsidP="009360DF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270A9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7DC4DA6" w14:textId="77777777" w:rsidR="009360DF" w:rsidRPr="00270A9F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 w:rsidRPr="00270A9F">
              <w:rPr>
                <w:sz w:val="20"/>
                <w:szCs w:val="20"/>
              </w:rPr>
              <w:t>11</w:t>
            </w:r>
          </w:p>
        </w:tc>
        <w:tc>
          <w:tcPr>
            <w:tcW w:w="835" w:type="dxa"/>
            <w:vAlign w:val="center"/>
          </w:tcPr>
          <w:p w14:paraId="099BCF65" w14:textId="77777777" w:rsidR="009360DF" w:rsidRPr="00270A9F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 w:rsidRPr="00270A9F">
              <w:rPr>
                <w:sz w:val="20"/>
                <w:szCs w:val="20"/>
              </w:rPr>
              <w:t>11</w:t>
            </w:r>
          </w:p>
        </w:tc>
        <w:tc>
          <w:tcPr>
            <w:tcW w:w="835" w:type="dxa"/>
          </w:tcPr>
          <w:p w14:paraId="3970135C" w14:textId="77777777" w:rsidR="009360DF" w:rsidRPr="00270A9F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 w:rsidRPr="00270A9F">
              <w:rPr>
                <w:sz w:val="20"/>
                <w:szCs w:val="20"/>
              </w:rPr>
              <w:t>11</w:t>
            </w:r>
          </w:p>
        </w:tc>
      </w:tr>
      <w:tr w:rsidR="009360DF" w:rsidRPr="00EC7D32" w14:paraId="4F829D04" w14:textId="77777777" w:rsidTr="009360DF">
        <w:trPr>
          <w:trHeight w:val="144"/>
        </w:trPr>
        <w:tc>
          <w:tcPr>
            <w:tcW w:w="14580" w:type="dxa"/>
            <w:gridSpan w:val="10"/>
            <w:shd w:val="clear" w:color="auto" w:fill="auto"/>
          </w:tcPr>
          <w:p w14:paraId="690DBFC3" w14:textId="77777777" w:rsidR="009360DF" w:rsidRPr="00EC7D32" w:rsidRDefault="009360DF" w:rsidP="009360D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7D32">
              <w:rPr>
                <w:b/>
                <w:sz w:val="20"/>
                <w:szCs w:val="20"/>
              </w:rPr>
              <w:t>Подпрограмма  2«Развитие педагогического потенциала»</w:t>
            </w:r>
          </w:p>
        </w:tc>
      </w:tr>
      <w:tr w:rsidR="009360DF" w:rsidRPr="00EC7D32" w14:paraId="118F1432" w14:textId="77777777" w:rsidTr="009360DF">
        <w:trPr>
          <w:trHeight w:val="1069"/>
        </w:trPr>
        <w:tc>
          <w:tcPr>
            <w:tcW w:w="716" w:type="dxa"/>
            <w:gridSpan w:val="2"/>
            <w:shd w:val="clear" w:color="auto" w:fill="auto"/>
          </w:tcPr>
          <w:p w14:paraId="60CE81FC" w14:textId="77777777" w:rsidR="009360DF" w:rsidRPr="00EC7D32" w:rsidRDefault="009360DF" w:rsidP="009360DF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EC7D32">
              <w:rPr>
                <w:rFonts w:eastAsia="Times New Roman"/>
                <w:bCs/>
              </w:rPr>
              <w:t>2.1.</w:t>
            </w:r>
          </w:p>
        </w:tc>
        <w:tc>
          <w:tcPr>
            <w:tcW w:w="5390" w:type="dxa"/>
            <w:shd w:val="clear" w:color="auto" w:fill="auto"/>
          </w:tcPr>
          <w:p w14:paraId="6D5D9116" w14:textId="77777777" w:rsidR="009360DF" w:rsidRPr="00EC7D32" w:rsidRDefault="009360DF" w:rsidP="009360DF">
            <w:pPr>
              <w:tabs>
                <w:tab w:val="left" w:pos="1440"/>
              </w:tabs>
              <w:snapToGrid w:val="0"/>
              <w:ind w:right="57"/>
              <w:jc w:val="both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EC7D32">
              <w:rPr>
                <w:rFonts w:eastAsia="Times New Roman"/>
                <w:bCs/>
                <w:sz w:val="20"/>
                <w:szCs w:val="20"/>
              </w:rPr>
              <w:t>Участие педагогических работников, ветеранов педагогического труда, технических работников  в районных   мероприятиях: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3F274" w14:textId="77777777" w:rsidR="009360DF" w:rsidRPr="00EC7D32" w:rsidRDefault="009360DF" w:rsidP="009360DF">
            <w:pPr>
              <w:pStyle w:val="5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D3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C9108C" w14:textId="77777777" w:rsidR="009360DF" w:rsidRPr="00EC7D32" w:rsidRDefault="009360DF" w:rsidP="009360DF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8CC4D7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686139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14:paraId="49667796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  <w:p w14:paraId="7B0691F3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  <w:p w14:paraId="461A1D06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400</w:t>
            </w:r>
          </w:p>
        </w:tc>
        <w:tc>
          <w:tcPr>
            <w:tcW w:w="835" w:type="dxa"/>
          </w:tcPr>
          <w:p w14:paraId="72D851DC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  <w:p w14:paraId="6FC9473A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  <w:p w14:paraId="17BE61E7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400</w:t>
            </w:r>
          </w:p>
        </w:tc>
        <w:tc>
          <w:tcPr>
            <w:tcW w:w="835" w:type="dxa"/>
          </w:tcPr>
          <w:p w14:paraId="7DBE88B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</w:tr>
      <w:tr w:rsidR="009360DF" w:rsidRPr="00EC7D32" w14:paraId="5DDB0BC9" w14:textId="77777777" w:rsidTr="009360DF">
        <w:trPr>
          <w:trHeight w:val="437"/>
        </w:trPr>
        <w:tc>
          <w:tcPr>
            <w:tcW w:w="716" w:type="dxa"/>
            <w:gridSpan w:val="2"/>
            <w:shd w:val="clear" w:color="auto" w:fill="auto"/>
          </w:tcPr>
          <w:p w14:paraId="39067BA3" w14:textId="77777777" w:rsidR="009360DF" w:rsidRPr="00EC7D32" w:rsidRDefault="009360DF" w:rsidP="009360DF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EC7D32">
              <w:rPr>
                <w:rFonts w:eastAsia="Times New Roman"/>
                <w:bCs/>
              </w:rPr>
              <w:t>2.1.1.</w:t>
            </w:r>
          </w:p>
        </w:tc>
        <w:tc>
          <w:tcPr>
            <w:tcW w:w="5390" w:type="dxa"/>
            <w:shd w:val="clear" w:color="auto" w:fill="auto"/>
          </w:tcPr>
          <w:p w14:paraId="48C1DBE7" w14:textId="77777777" w:rsidR="009360DF" w:rsidRPr="00EC7D32" w:rsidRDefault="009360DF" w:rsidP="009360DF">
            <w:pPr>
              <w:tabs>
                <w:tab w:val="left" w:pos="1440"/>
              </w:tabs>
              <w:snapToGrid w:val="0"/>
              <w:ind w:right="57"/>
              <w:jc w:val="both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EC7D32">
              <w:rPr>
                <w:rFonts w:eastAsia="Times New Roman"/>
                <w:bCs/>
                <w:sz w:val="20"/>
                <w:szCs w:val="20"/>
              </w:rPr>
              <w:t>Районный форум «Образование»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E15E4" w14:textId="77777777" w:rsidR="009360DF" w:rsidRPr="00EC7D32" w:rsidRDefault="009360DF" w:rsidP="009360DF">
            <w:pPr>
              <w:pStyle w:val="5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C7D3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AB807" w14:textId="77777777" w:rsidR="009360DF" w:rsidRPr="00EC7D32" w:rsidRDefault="009360DF" w:rsidP="009360DF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B2A31C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28365A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41B9D19E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14:paraId="10AB79B6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14:paraId="1D68F065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9360DF" w:rsidRPr="00EC7D32" w14:paraId="2347C74B" w14:textId="77777777" w:rsidTr="009360DF">
        <w:trPr>
          <w:trHeight w:val="699"/>
        </w:trPr>
        <w:tc>
          <w:tcPr>
            <w:tcW w:w="716" w:type="dxa"/>
            <w:gridSpan w:val="2"/>
            <w:shd w:val="clear" w:color="auto" w:fill="auto"/>
          </w:tcPr>
          <w:p w14:paraId="37600798" w14:textId="77777777" w:rsidR="009360DF" w:rsidRPr="00EC7D32" w:rsidRDefault="009360DF" w:rsidP="009360DF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EC7D32">
              <w:rPr>
                <w:rFonts w:eastAsia="Times New Roman"/>
                <w:bCs/>
              </w:rPr>
              <w:t>2.1.2.</w:t>
            </w:r>
          </w:p>
        </w:tc>
        <w:tc>
          <w:tcPr>
            <w:tcW w:w="5390" w:type="dxa"/>
            <w:shd w:val="clear" w:color="auto" w:fill="auto"/>
          </w:tcPr>
          <w:p w14:paraId="7A10296F" w14:textId="77777777" w:rsidR="009360DF" w:rsidRPr="00EC7D32" w:rsidRDefault="009360DF" w:rsidP="009360DF">
            <w:pPr>
              <w:tabs>
                <w:tab w:val="left" w:pos="1440"/>
              </w:tabs>
              <w:snapToGrid w:val="0"/>
              <w:ind w:right="57"/>
              <w:jc w:val="both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EC7D32">
              <w:rPr>
                <w:rFonts w:eastAsia="Times New Roman"/>
                <w:bCs/>
                <w:sz w:val="20"/>
                <w:szCs w:val="20"/>
              </w:rPr>
              <w:t>Районное мероприятие «День Учителя»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1271A5" w14:textId="77777777" w:rsidR="009360DF" w:rsidRPr="00EC7D32" w:rsidRDefault="009360DF" w:rsidP="009360DF">
            <w:pPr>
              <w:pStyle w:val="5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C7D3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9EBD8E" w14:textId="77777777" w:rsidR="009360DF" w:rsidRPr="00EC7D32" w:rsidRDefault="009360DF" w:rsidP="009360DF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DAB8AA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EB47EC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1D32ED7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14:paraId="45CBF78B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14:paraId="3CE47420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9360DF" w:rsidRPr="00EC7D32" w14:paraId="266E365C" w14:textId="77777777" w:rsidTr="009360DF">
        <w:trPr>
          <w:trHeight w:val="699"/>
        </w:trPr>
        <w:tc>
          <w:tcPr>
            <w:tcW w:w="716" w:type="dxa"/>
            <w:gridSpan w:val="2"/>
            <w:shd w:val="clear" w:color="auto" w:fill="auto"/>
          </w:tcPr>
          <w:p w14:paraId="13B54FA8" w14:textId="77777777" w:rsidR="009360DF" w:rsidRPr="00EC7D32" w:rsidRDefault="009360DF" w:rsidP="009360DF">
            <w:pPr>
              <w:pStyle w:val="Standard"/>
              <w:snapToGri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2.1.3</w:t>
            </w:r>
            <w:r w:rsidRPr="00EC7D32">
              <w:rPr>
                <w:rFonts w:eastAsia="Times New Roman"/>
                <w:bCs/>
              </w:rPr>
              <w:t>.</w:t>
            </w:r>
          </w:p>
        </w:tc>
        <w:tc>
          <w:tcPr>
            <w:tcW w:w="5390" w:type="dxa"/>
            <w:shd w:val="clear" w:color="auto" w:fill="auto"/>
          </w:tcPr>
          <w:p w14:paraId="2DBD977B" w14:textId="77777777" w:rsidR="009360DF" w:rsidRPr="00EC7D32" w:rsidRDefault="009360DF" w:rsidP="009360DF">
            <w:pPr>
              <w:tabs>
                <w:tab w:val="left" w:pos="1440"/>
              </w:tabs>
              <w:snapToGrid w:val="0"/>
              <w:ind w:right="57"/>
              <w:jc w:val="both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EC7D32">
              <w:rPr>
                <w:rFonts w:eastAsia="Times New Roman"/>
                <w:bCs/>
                <w:sz w:val="20"/>
                <w:szCs w:val="20"/>
              </w:rPr>
              <w:t>Поощрение технических работников  «Лучший технический работник системы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90D0B" w14:textId="77777777" w:rsidR="009360DF" w:rsidRPr="00EC7D32" w:rsidRDefault="009360DF" w:rsidP="009360DF">
            <w:pPr>
              <w:pStyle w:val="5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C7D3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264427" w14:textId="77777777" w:rsidR="009360DF" w:rsidRPr="00EC7D32" w:rsidRDefault="009360DF" w:rsidP="009360DF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1147E3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FFA06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2FB8D666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835" w:type="dxa"/>
          </w:tcPr>
          <w:p w14:paraId="6105D833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835" w:type="dxa"/>
          </w:tcPr>
          <w:p w14:paraId="384411DE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9360DF" w:rsidRPr="00EC7D32" w14:paraId="21E060D1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6D28308D" w14:textId="77777777" w:rsidR="009360DF" w:rsidRPr="00EC7D32" w:rsidRDefault="009360DF" w:rsidP="009360DF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EC7D32">
              <w:rPr>
                <w:rFonts w:eastAsia="Times New Roman"/>
                <w:bCs/>
              </w:rPr>
              <w:t>2.2.1.</w:t>
            </w:r>
          </w:p>
        </w:tc>
        <w:tc>
          <w:tcPr>
            <w:tcW w:w="5390" w:type="dxa"/>
            <w:shd w:val="clear" w:color="auto" w:fill="auto"/>
          </w:tcPr>
          <w:p w14:paraId="39DB75DA" w14:textId="77777777" w:rsidR="009360DF" w:rsidRPr="00EC7D32" w:rsidRDefault="009360DF" w:rsidP="009360DF">
            <w:pPr>
              <w:tabs>
                <w:tab w:val="left" w:pos="1440"/>
              </w:tabs>
              <w:snapToGrid w:val="0"/>
              <w:ind w:right="57"/>
              <w:jc w:val="both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EC7D32">
              <w:rPr>
                <w:rFonts w:eastAsia="Times New Roman"/>
                <w:bCs/>
                <w:sz w:val="20"/>
                <w:szCs w:val="20"/>
              </w:rPr>
              <w:t>Внедрение социально-значимых проектов по благоустройству  школьного двора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4503F0" w14:textId="77777777" w:rsidR="009360DF" w:rsidRPr="00EC7D32" w:rsidRDefault="009360DF" w:rsidP="009360DF">
            <w:pPr>
              <w:pStyle w:val="5"/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C7D3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Кол-во проектов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B4DC8F" w14:textId="77777777" w:rsidR="009360DF" w:rsidRPr="00EC7D32" w:rsidRDefault="009360DF" w:rsidP="009360DF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7E5A01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4F9C2C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25272C96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vAlign w:val="center"/>
          </w:tcPr>
          <w:p w14:paraId="6AE63FD8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</w:tcPr>
          <w:p w14:paraId="1E2C3B01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0DF" w:rsidRPr="00EC7D32" w14:paraId="66A67C21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37EF0865" w14:textId="77777777" w:rsidR="009360DF" w:rsidRPr="00EC7D32" w:rsidRDefault="009360DF" w:rsidP="009360DF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EC7D32">
              <w:rPr>
                <w:rFonts w:eastAsia="Times New Roman"/>
                <w:bCs/>
              </w:rPr>
              <w:t>2.2.2.</w:t>
            </w:r>
          </w:p>
        </w:tc>
        <w:tc>
          <w:tcPr>
            <w:tcW w:w="5390" w:type="dxa"/>
            <w:shd w:val="clear" w:color="auto" w:fill="auto"/>
          </w:tcPr>
          <w:p w14:paraId="6821D5B1" w14:textId="77777777" w:rsidR="009360DF" w:rsidRPr="00EC7D32" w:rsidRDefault="009360DF" w:rsidP="009360DF">
            <w:pPr>
              <w:tabs>
                <w:tab w:val="left" w:pos="1440"/>
              </w:tabs>
              <w:snapToGrid w:val="0"/>
              <w:ind w:right="57"/>
              <w:jc w:val="both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EC7D32">
              <w:rPr>
                <w:rFonts w:eastAsia="Times New Roman"/>
                <w:bCs/>
                <w:sz w:val="20"/>
                <w:szCs w:val="20"/>
              </w:rPr>
              <w:t>Внедрение типовых моделей в образовательных организациях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0FE0AF" w14:textId="77777777" w:rsidR="009360DF" w:rsidRPr="00EC7D32" w:rsidRDefault="009360DF" w:rsidP="009360DF">
            <w:pPr>
              <w:pStyle w:val="5"/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C7D3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Кол-во моделей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2B7D4D" w14:textId="77777777" w:rsidR="009360DF" w:rsidRPr="00EC7D32" w:rsidRDefault="009360DF" w:rsidP="009360DF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72EA30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8EE69D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7431F13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vAlign w:val="center"/>
          </w:tcPr>
          <w:p w14:paraId="3AFEF50A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</w:tcPr>
          <w:p w14:paraId="620B4D6F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0DF" w:rsidRPr="00EC7D32" w14:paraId="37585A2A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1BF4F1E8" w14:textId="77777777" w:rsidR="009360DF" w:rsidRPr="00EC7D32" w:rsidRDefault="009360DF" w:rsidP="009360DF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EC7D32">
              <w:rPr>
                <w:rFonts w:eastAsia="Times New Roman"/>
                <w:bCs/>
              </w:rPr>
              <w:t>2.3</w:t>
            </w:r>
          </w:p>
        </w:tc>
        <w:tc>
          <w:tcPr>
            <w:tcW w:w="5390" w:type="dxa"/>
            <w:shd w:val="clear" w:color="auto" w:fill="auto"/>
          </w:tcPr>
          <w:p w14:paraId="1EF104AF" w14:textId="77777777" w:rsidR="009360DF" w:rsidRPr="00EC7D32" w:rsidRDefault="009360DF" w:rsidP="009360DF">
            <w:pPr>
              <w:snapToGrid w:val="0"/>
              <w:ind w:right="57"/>
              <w:jc w:val="both"/>
              <w:textAlignment w:val="auto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Привлечение  молодых  специалистов в образовательные организации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4D7848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0C194D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339330" w14:textId="77777777" w:rsidR="009360DF" w:rsidRPr="00EC7D32" w:rsidRDefault="009360DF" w:rsidP="009360DF">
            <w:pPr>
              <w:widowControl/>
              <w:suppressAutoHyphens w:val="0"/>
              <w:snapToGrid w:val="0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A267C8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134" w:type="dxa"/>
          </w:tcPr>
          <w:p w14:paraId="3774719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0935C915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835" w:type="dxa"/>
          </w:tcPr>
          <w:p w14:paraId="6F6FD257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2FE537C9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835" w:type="dxa"/>
          </w:tcPr>
          <w:p w14:paraId="0799EE51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</w:tr>
      <w:tr w:rsidR="009360DF" w:rsidRPr="00EC7D32" w14:paraId="3EC887BA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5387D4B3" w14:textId="77777777" w:rsidR="009360DF" w:rsidRPr="00EC7D32" w:rsidRDefault="009360DF" w:rsidP="009360DF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EC7D32">
              <w:rPr>
                <w:rFonts w:eastAsia="Times New Roman"/>
                <w:bCs/>
              </w:rPr>
              <w:t>2.4</w:t>
            </w:r>
          </w:p>
        </w:tc>
        <w:tc>
          <w:tcPr>
            <w:tcW w:w="5390" w:type="dxa"/>
            <w:shd w:val="clear" w:color="auto" w:fill="auto"/>
          </w:tcPr>
          <w:p w14:paraId="1CF7AFE5" w14:textId="77777777" w:rsidR="009360DF" w:rsidRPr="00EC7D32" w:rsidRDefault="009360DF" w:rsidP="009360DF">
            <w:pPr>
              <w:snapToGrid w:val="0"/>
              <w:ind w:right="57"/>
              <w:jc w:val="both"/>
              <w:textAlignment w:val="auto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Слёты молодых специалистов</w:t>
            </w:r>
          </w:p>
          <w:p w14:paraId="6523A800" w14:textId="77777777" w:rsidR="009360DF" w:rsidRPr="00EC7D32" w:rsidRDefault="009360DF" w:rsidP="009360DF">
            <w:pPr>
              <w:snapToGrid w:val="0"/>
              <w:ind w:left="57" w:right="57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F0F09A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B0D4C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4A1624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4054E4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134" w:type="dxa"/>
            <w:vAlign w:val="center"/>
          </w:tcPr>
          <w:p w14:paraId="4B05ABBC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835" w:type="dxa"/>
            <w:vAlign w:val="center"/>
          </w:tcPr>
          <w:p w14:paraId="339A1D58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835" w:type="dxa"/>
          </w:tcPr>
          <w:p w14:paraId="3A648ED6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</w:tr>
      <w:tr w:rsidR="009360DF" w:rsidRPr="00EC7D32" w14:paraId="1069EAF7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2E0BB833" w14:textId="77777777" w:rsidR="009360DF" w:rsidRPr="00EC7D32" w:rsidRDefault="009360DF" w:rsidP="009360DF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EC7D32">
              <w:rPr>
                <w:rFonts w:eastAsia="Times New Roman"/>
                <w:bCs/>
              </w:rPr>
              <w:t>2.5</w:t>
            </w:r>
          </w:p>
        </w:tc>
        <w:tc>
          <w:tcPr>
            <w:tcW w:w="5390" w:type="dxa"/>
            <w:shd w:val="clear" w:color="auto" w:fill="auto"/>
          </w:tcPr>
          <w:p w14:paraId="12A636E6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Увеличение доли образовательных организаций, участвующих в инновационных проектах разного уровня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94DC24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CE089A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2CC646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BF4C77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65</w:t>
            </w:r>
          </w:p>
        </w:tc>
        <w:tc>
          <w:tcPr>
            <w:tcW w:w="1134" w:type="dxa"/>
          </w:tcPr>
          <w:p w14:paraId="12E52D53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7D08968D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70</w:t>
            </w:r>
          </w:p>
        </w:tc>
        <w:tc>
          <w:tcPr>
            <w:tcW w:w="835" w:type="dxa"/>
          </w:tcPr>
          <w:p w14:paraId="4D84916A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71CB6273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70</w:t>
            </w:r>
          </w:p>
        </w:tc>
        <w:tc>
          <w:tcPr>
            <w:tcW w:w="835" w:type="dxa"/>
          </w:tcPr>
          <w:p w14:paraId="228CD8E7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70</w:t>
            </w:r>
          </w:p>
        </w:tc>
      </w:tr>
      <w:tr w:rsidR="009360DF" w:rsidRPr="00EC7D32" w14:paraId="6651D737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4A67BF6D" w14:textId="77777777" w:rsidR="009360DF" w:rsidRPr="00EC7D32" w:rsidRDefault="009360DF" w:rsidP="009360DF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EC7D32">
              <w:rPr>
                <w:rFonts w:eastAsia="Times New Roman"/>
                <w:bCs/>
              </w:rPr>
              <w:t>2.6</w:t>
            </w:r>
          </w:p>
        </w:tc>
        <w:tc>
          <w:tcPr>
            <w:tcW w:w="5390" w:type="dxa"/>
            <w:shd w:val="clear" w:color="auto" w:fill="auto"/>
          </w:tcPr>
          <w:p w14:paraId="09278D32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Увеличение доли педагогов, участвующих в профессиональных конкурсах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606D69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524278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CCA997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93084E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134" w:type="dxa"/>
            <w:vAlign w:val="center"/>
          </w:tcPr>
          <w:p w14:paraId="12B27B5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50</w:t>
            </w:r>
          </w:p>
        </w:tc>
        <w:tc>
          <w:tcPr>
            <w:tcW w:w="835" w:type="dxa"/>
            <w:vAlign w:val="center"/>
          </w:tcPr>
          <w:p w14:paraId="6431AA3D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50</w:t>
            </w:r>
          </w:p>
        </w:tc>
        <w:tc>
          <w:tcPr>
            <w:tcW w:w="835" w:type="dxa"/>
          </w:tcPr>
          <w:p w14:paraId="605CE1DD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50</w:t>
            </w:r>
          </w:p>
        </w:tc>
      </w:tr>
      <w:tr w:rsidR="009360DF" w:rsidRPr="00EC7D32" w14:paraId="65455D97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6CBA4373" w14:textId="77777777" w:rsidR="009360DF" w:rsidRPr="00EC7D32" w:rsidRDefault="009360DF" w:rsidP="009360DF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EC7D32">
              <w:rPr>
                <w:rFonts w:eastAsia="Times New Roman"/>
                <w:bCs/>
              </w:rPr>
              <w:t>2.7</w:t>
            </w:r>
          </w:p>
        </w:tc>
        <w:tc>
          <w:tcPr>
            <w:tcW w:w="5390" w:type="dxa"/>
            <w:shd w:val="clear" w:color="auto" w:fill="auto"/>
          </w:tcPr>
          <w:p w14:paraId="40BA9740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Участие педагогических работников в профессиональных конкурсах: «Учитель года», «Воспитатель года», «Новая волна»</w:t>
            </w:r>
          </w:p>
          <w:p w14:paraId="5149517C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«Лучший учитель физической культуры», «Лучший тренер-преподаватель»</w:t>
            </w:r>
          </w:p>
          <w:p w14:paraId="04C7D6B8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850E10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793EA5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65410C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74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7D2706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79</w:t>
            </w:r>
          </w:p>
        </w:tc>
        <w:tc>
          <w:tcPr>
            <w:tcW w:w="1134" w:type="dxa"/>
            <w:vAlign w:val="center"/>
          </w:tcPr>
          <w:p w14:paraId="254EFDD4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84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626C7007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88</w:t>
            </w:r>
          </w:p>
        </w:tc>
        <w:tc>
          <w:tcPr>
            <w:tcW w:w="835" w:type="dxa"/>
          </w:tcPr>
          <w:p w14:paraId="7512975A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90</w:t>
            </w:r>
          </w:p>
        </w:tc>
      </w:tr>
      <w:tr w:rsidR="009360DF" w:rsidRPr="00EC7D32" w14:paraId="1A2DE31E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31245A79" w14:textId="77777777" w:rsidR="009360DF" w:rsidRPr="00EC7D32" w:rsidRDefault="009360DF" w:rsidP="009360DF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EC7D32">
              <w:rPr>
                <w:rFonts w:eastAsia="Times New Roman"/>
                <w:bCs/>
              </w:rPr>
              <w:t>2.8</w:t>
            </w:r>
          </w:p>
        </w:tc>
        <w:tc>
          <w:tcPr>
            <w:tcW w:w="5390" w:type="dxa"/>
            <w:shd w:val="clear" w:color="auto" w:fill="auto"/>
          </w:tcPr>
          <w:p w14:paraId="5AAFAE05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Участие педагогических работников (коллективов) в инновационных </w:t>
            </w:r>
            <w:proofErr w:type="gramStart"/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проектах ,</w:t>
            </w:r>
            <w:proofErr w:type="gramEnd"/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программ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B3DC65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ADBB8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6BF13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61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10CC5A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62</w:t>
            </w:r>
          </w:p>
        </w:tc>
        <w:tc>
          <w:tcPr>
            <w:tcW w:w="1134" w:type="dxa"/>
            <w:vAlign w:val="center"/>
          </w:tcPr>
          <w:p w14:paraId="1B7C7396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67</w:t>
            </w:r>
          </w:p>
        </w:tc>
        <w:tc>
          <w:tcPr>
            <w:tcW w:w="835" w:type="dxa"/>
            <w:vAlign w:val="center"/>
          </w:tcPr>
          <w:p w14:paraId="106B01A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67</w:t>
            </w:r>
          </w:p>
        </w:tc>
        <w:tc>
          <w:tcPr>
            <w:tcW w:w="835" w:type="dxa"/>
          </w:tcPr>
          <w:p w14:paraId="742A69E8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67</w:t>
            </w:r>
          </w:p>
        </w:tc>
      </w:tr>
      <w:tr w:rsidR="009360DF" w:rsidRPr="00EC7D32" w14:paraId="4D8327F8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6D6EB6DC" w14:textId="77777777" w:rsidR="009360DF" w:rsidRPr="00EC7D32" w:rsidRDefault="009360DF" w:rsidP="009360DF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EC7D32">
              <w:rPr>
                <w:rFonts w:eastAsia="Times New Roman"/>
                <w:bCs/>
              </w:rPr>
              <w:t>2.12.</w:t>
            </w:r>
          </w:p>
        </w:tc>
        <w:tc>
          <w:tcPr>
            <w:tcW w:w="5390" w:type="dxa"/>
            <w:shd w:val="clear" w:color="auto" w:fill="auto"/>
          </w:tcPr>
          <w:p w14:paraId="4B6A0245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Участие в региональных и федеральных мероприятиях по представлению опыта работы: образовательный форум, НПК,  профессиональные конкурсы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E5DDB8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77AEB7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767846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F0EE71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134" w:type="dxa"/>
            <w:vAlign w:val="center"/>
          </w:tcPr>
          <w:p w14:paraId="5BF85D29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835" w:type="dxa"/>
            <w:vAlign w:val="center"/>
          </w:tcPr>
          <w:p w14:paraId="621ACE40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835" w:type="dxa"/>
          </w:tcPr>
          <w:p w14:paraId="39675DB8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</w:tr>
      <w:tr w:rsidR="009360DF" w:rsidRPr="00EC7D32" w14:paraId="2D3DA3DC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3BA143EA" w14:textId="77777777" w:rsidR="009360DF" w:rsidRPr="00EC7D32" w:rsidRDefault="009360DF" w:rsidP="009360DF">
            <w:pPr>
              <w:pStyle w:val="Standard"/>
              <w:snapToGri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2.14</w:t>
            </w:r>
          </w:p>
        </w:tc>
        <w:tc>
          <w:tcPr>
            <w:tcW w:w="5390" w:type="dxa"/>
            <w:shd w:val="clear" w:color="auto" w:fill="auto"/>
          </w:tcPr>
          <w:p w14:paraId="34B73449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sz w:val="20"/>
                <w:szCs w:val="20"/>
                <w:lang w:eastAsia="ar-SA"/>
              </w:rPr>
              <w:t>Ежемесячная денежная выплата студентам в целях привлечения их в дальнейшем на должности педагогических работников в ОУ Куйтунского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5DAAE9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72970A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195824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571A25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134" w:type="dxa"/>
            <w:vAlign w:val="center"/>
          </w:tcPr>
          <w:p w14:paraId="6992D8B4" w14:textId="77777777" w:rsidR="009360DF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835" w:type="dxa"/>
            <w:vAlign w:val="center"/>
          </w:tcPr>
          <w:p w14:paraId="4190545F" w14:textId="77777777" w:rsidR="009360DF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835" w:type="dxa"/>
          </w:tcPr>
          <w:p w14:paraId="59019854" w14:textId="77777777" w:rsidR="009360DF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8</w:t>
            </w:r>
          </w:p>
        </w:tc>
      </w:tr>
      <w:tr w:rsidR="009360DF" w:rsidRPr="00EC7D32" w14:paraId="6AED19E2" w14:textId="77777777" w:rsidTr="009360DF">
        <w:trPr>
          <w:trHeight w:val="144"/>
        </w:trPr>
        <w:tc>
          <w:tcPr>
            <w:tcW w:w="14580" w:type="dxa"/>
            <w:gridSpan w:val="10"/>
            <w:shd w:val="clear" w:color="auto" w:fill="auto"/>
          </w:tcPr>
          <w:p w14:paraId="30C4047E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EC7D32">
              <w:rPr>
                <w:rFonts w:eastAsia="Times New Roman"/>
                <w:b/>
                <w:sz w:val="20"/>
                <w:szCs w:val="20"/>
              </w:rPr>
              <w:t>Подпрограмма 3   «Успешный ребенок»</w:t>
            </w:r>
          </w:p>
        </w:tc>
      </w:tr>
      <w:tr w:rsidR="009360DF" w:rsidRPr="00EC7D32" w14:paraId="0113048C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2506D137" w14:textId="77777777" w:rsidR="009360DF" w:rsidRPr="00EC7D32" w:rsidRDefault="009360DF" w:rsidP="009360DF">
            <w:pPr>
              <w:pStyle w:val="Standard"/>
              <w:snapToGrid w:val="0"/>
              <w:rPr>
                <w:rFonts w:eastAsia="Times New Roman"/>
                <w:lang w:eastAsia="ar-SA" w:bidi="ar-SA"/>
              </w:rPr>
            </w:pPr>
            <w:r w:rsidRPr="00EC7D32">
              <w:t>3.1</w:t>
            </w:r>
          </w:p>
        </w:tc>
        <w:tc>
          <w:tcPr>
            <w:tcW w:w="5390" w:type="dxa"/>
            <w:shd w:val="clear" w:color="auto" w:fill="auto"/>
          </w:tcPr>
          <w:p w14:paraId="1194E3DB" w14:textId="77777777" w:rsidR="009360DF" w:rsidRPr="00B1525F" w:rsidRDefault="009360DF" w:rsidP="009360D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B1525F">
              <w:rPr>
                <w:rFonts w:eastAsia="Times New Roman"/>
                <w:sz w:val="20"/>
                <w:szCs w:val="20"/>
                <w:lang w:eastAsia="ar-SA" w:bidi="ar-SA"/>
              </w:rPr>
              <w:t>Увеличение доли детей и подростков, вовлечённых в освоение дополнительных образовательных программ, в общей численности детей и молодёжи от 5 до 18 лет: интеллектуальные, творческие, спортивные мероприятия разного уровня).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F5F6DE" w14:textId="77777777" w:rsidR="009360DF" w:rsidRPr="00B1525F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B1525F">
              <w:rPr>
                <w:rFonts w:eastAsia="Times New Roman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0C5FDD" w14:textId="77777777" w:rsidR="009360DF" w:rsidRPr="00B1525F" w:rsidRDefault="009360DF" w:rsidP="009360DF">
            <w:pPr>
              <w:snapToGri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 w:bidi="ar-SA"/>
              </w:rPr>
            </w:pPr>
            <w:r w:rsidRPr="00B1525F">
              <w:rPr>
                <w:rFonts w:eastAsia="Times New Roman"/>
                <w:sz w:val="20"/>
                <w:szCs w:val="20"/>
                <w:lang w:eastAsia="ar-SA" w:bidi="ar-SA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68A7C" w14:textId="77777777" w:rsidR="009360DF" w:rsidRPr="00B1525F" w:rsidRDefault="009360DF" w:rsidP="009360DF">
            <w:pPr>
              <w:widowControl/>
              <w:suppressAutoHyphens w:val="0"/>
              <w:snapToGri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 w:bidi="ar-SA"/>
              </w:rPr>
            </w:pPr>
            <w:r w:rsidRPr="00B1525F">
              <w:rPr>
                <w:rFonts w:eastAsia="Times New Roman"/>
                <w:kern w:val="2"/>
                <w:sz w:val="20"/>
                <w:szCs w:val="20"/>
                <w:lang w:eastAsia="ar-SA" w:bidi="ar-SA"/>
              </w:rPr>
              <w:t>62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BB91C9" w14:textId="77777777" w:rsidR="009360DF" w:rsidRPr="00B1525F" w:rsidRDefault="009360DF" w:rsidP="009360DF">
            <w:pPr>
              <w:widowControl/>
              <w:suppressAutoHyphens w:val="0"/>
              <w:snapToGri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 w:bidi="ar-SA"/>
              </w:rPr>
            </w:pPr>
            <w:r w:rsidRPr="00B1525F">
              <w:rPr>
                <w:rFonts w:eastAsia="Times New Roman"/>
                <w:kern w:val="2"/>
                <w:sz w:val="20"/>
                <w:szCs w:val="20"/>
                <w:lang w:eastAsia="ar-SA" w:bidi="ar-SA"/>
              </w:rPr>
              <w:t>63</w:t>
            </w:r>
          </w:p>
        </w:tc>
        <w:tc>
          <w:tcPr>
            <w:tcW w:w="1134" w:type="dxa"/>
          </w:tcPr>
          <w:p w14:paraId="3CD4A496" w14:textId="77777777" w:rsidR="009360DF" w:rsidRPr="00B1525F" w:rsidRDefault="009360DF" w:rsidP="009360DF">
            <w:pPr>
              <w:widowControl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44BADCCB" w14:textId="77777777" w:rsidR="009360DF" w:rsidRPr="00B1525F" w:rsidRDefault="009360DF" w:rsidP="009360DF">
            <w:pPr>
              <w:widowControl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4FB52A77" w14:textId="77777777" w:rsidR="009360DF" w:rsidRPr="00B1525F" w:rsidRDefault="009360DF" w:rsidP="009360DF">
            <w:pPr>
              <w:widowControl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B1525F">
              <w:rPr>
                <w:rFonts w:eastAsia="Times New Roman"/>
                <w:sz w:val="20"/>
                <w:szCs w:val="20"/>
                <w:lang w:eastAsia="ar-SA" w:bidi="ar-SA"/>
              </w:rPr>
              <w:t>63</w:t>
            </w:r>
          </w:p>
        </w:tc>
        <w:tc>
          <w:tcPr>
            <w:tcW w:w="835" w:type="dxa"/>
          </w:tcPr>
          <w:p w14:paraId="742B0572" w14:textId="77777777" w:rsidR="009360DF" w:rsidRPr="00B1525F" w:rsidRDefault="009360DF" w:rsidP="009360DF">
            <w:pPr>
              <w:widowControl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317CEE09" w14:textId="77777777" w:rsidR="009360DF" w:rsidRPr="00B1525F" w:rsidRDefault="009360DF" w:rsidP="009360DF">
            <w:pPr>
              <w:widowControl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20C4A06B" w14:textId="77777777" w:rsidR="009360DF" w:rsidRPr="00B1525F" w:rsidRDefault="009360DF" w:rsidP="009360DF">
            <w:pPr>
              <w:widowControl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B1525F">
              <w:rPr>
                <w:rFonts w:eastAsia="Times New Roman"/>
                <w:sz w:val="20"/>
                <w:szCs w:val="20"/>
                <w:lang w:eastAsia="ar-SA" w:bidi="ar-SA"/>
              </w:rPr>
              <w:t>63</w:t>
            </w:r>
          </w:p>
        </w:tc>
        <w:tc>
          <w:tcPr>
            <w:tcW w:w="835" w:type="dxa"/>
          </w:tcPr>
          <w:p w14:paraId="324AF7D9" w14:textId="77777777" w:rsidR="009360DF" w:rsidRPr="00B1525F" w:rsidRDefault="009360DF" w:rsidP="009360DF">
            <w:pPr>
              <w:widowControl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B1525F">
              <w:rPr>
                <w:rFonts w:eastAsia="Times New Roman"/>
                <w:sz w:val="20"/>
                <w:szCs w:val="20"/>
                <w:lang w:eastAsia="ar-SA" w:bidi="ar-SA"/>
              </w:rPr>
              <w:t>65</w:t>
            </w:r>
          </w:p>
        </w:tc>
      </w:tr>
      <w:tr w:rsidR="009360DF" w:rsidRPr="00EC7D32" w14:paraId="42F30FC5" w14:textId="77777777" w:rsidTr="009360DF">
        <w:trPr>
          <w:trHeight w:val="708"/>
        </w:trPr>
        <w:tc>
          <w:tcPr>
            <w:tcW w:w="716" w:type="dxa"/>
            <w:gridSpan w:val="2"/>
            <w:shd w:val="clear" w:color="auto" w:fill="auto"/>
          </w:tcPr>
          <w:p w14:paraId="51A211A0" w14:textId="77777777" w:rsidR="009360DF" w:rsidRPr="00EC7D32" w:rsidRDefault="009360DF" w:rsidP="009360DF">
            <w:pPr>
              <w:pStyle w:val="Standard"/>
              <w:snapToGrid w:val="0"/>
            </w:pPr>
            <w:r w:rsidRPr="00EC7D32">
              <w:t>3.2</w:t>
            </w:r>
          </w:p>
        </w:tc>
        <w:tc>
          <w:tcPr>
            <w:tcW w:w="5390" w:type="dxa"/>
            <w:shd w:val="clear" w:color="auto" w:fill="auto"/>
          </w:tcPr>
          <w:p w14:paraId="518B0BC1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Поддержка одарённых и талантливых детей, в том числе детей с ограниченными возможностями здоровья и потенциальной одарённости.</w:t>
            </w:r>
          </w:p>
        </w:tc>
        <w:tc>
          <w:tcPr>
            <w:tcW w:w="1417" w:type="dxa"/>
            <w:shd w:val="clear" w:color="auto" w:fill="auto"/>
          </w:tcPr>
          <w:p w14:paraId="5E4ECE3E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</w:p>
          <w:p w14:paraId="104B0647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293C9EE5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1009</w:t>
            </w:r>
          </w:p>
        </w:tc>
        <w:tc>
          <w:tcPr>
            <w:tcW w:w="1559" w:type="dxa"/>
            <w:shd w:val="clear" w:color="auto" w:fill="auto"/>
          </w:tcPr>
          <w:p w14:paraId="15A88D83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1118</w:t>
            </w:r>
          </w:p>
          <w:p w14:paraId="7E4997A7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</w:p>
          <w:p w14:paraId="684BE34B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5B9760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2235</w:t>
            </w:r>
          </w:p>
          <w:p w14:paraId="4ECB23A1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22A496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2300</w:t>
            </w:r>
          </w:p>
        </w:tc>
        <w:tc>
          <w:tcPr>
            <w:tcW w:w="835" w:type="dxa"/>
          </w:tcPr>
          <w:p w14:paraId="66110B2C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2350</w:t>
            </w:r>
          </w:p>
        </w:tc>
        <w:tc>
          <w:tcPr>
            <w:tcW w:w="835" w:type="dxa"/>
          </w:tcPr>
          <w:p w14:paraId="36E67A6A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2400</w:t>
            </w:r>
          </w:p>
        </w:tc>
      </w:tr>
      <w:tr w:rsidR="009360DF" w:rsidRPr="00EC7D32" w14:paraId="0C0986A9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01B0DB8D" w14:textId="77777777" w:rsidR="009360DF" w:rsidRPr="00EC7D32" w:rsidRDefault="009360DF" w:rsidP="009360DF">
            <w:pPr>
              <w:pStyle w:val="Standard"/>
              <w:snapToGrid w:val="0"/>
            </w:pPr>
            <w:r>
              <w:t>3.3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8E361AC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Муниципальный этап Всероссийской предметной олимпиады школьников</w:t>
            </w:r>
          </w:p>
        </w:tc>
        <w:tc>
          <w:tcPr>
            <w:tcW w:w="1417" w:type="dxa"/>
            <w:shd w:val="clear" w:color="auto" w:fill="auto"/>
          </w:tcPr>
          <w:p w14:paraId="4626FF31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6118E75F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14:paraId="137108EC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14:paraId="726FFE4D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14:paraId="4D7BD57F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200</w:t>
            </w:r>
          </w:p>
        </w:tc>
        <w:tc>
          <w:tcPr>
            <w:tcW w:w="835" w:type="dxa"/>
          </w:tcPr>
          <w:p w14:paraId="22BA36FD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200</w:t>
            </w:r>
          </w:p>
        </w:tc>
        <w:tc>
          <w:tcPr>
            <w:tcW w:w="835" w:type="dxa"/>
          </w:tcPr>
          <w:p w14:paraId="5CDC572F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200</w:t>
            </w:r>
          </w:p>
        </w:tc>
      </w:tr>
      <w:tr w:rsidR="009360DF" w:rsidRPr="00EC7D32" w14:paraId="51F12A5D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647FBA0A" w14:textId="77777777" w:rsidR="009360DF" w:rsidRDefault="009360DF" w:rsidP="009360DF">
            <w:pPr>
              <w:pStyle w:val="Standard"/>
              <w:snapToGrid w:val="0"/>
            </w:pPr>
            <w:r>
              <w:t>3.4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1310F7C3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Региональный  этап Всероссийской предметной олимпиады школьников</w:t>
            </w:r>
          </w:p>
        </w:tc>
        <w:tc>
          <w:tcPr>
            <w:tcW w:w="1417" w:type="dxa"/>
            <w:shd w:val="clear" w:color="auto" w:fill="auto"/>
          </w:tcPr>
          <w:p w14:paraId="0CFDBD6C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7D5899F1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4B16BE37" w14:textId="77777777" w:rsidR="009360DF" w:rsidRPr="00B1525F" w:rsidRDefault="009360DF" w:rsidP="009360DF">
            <w:r w:rsidRPr="00B1525F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428C3400" w14:textId="77777777" w:rsidR="009360DF" w:rsidRPr="00B1525F" w:rsidRDefault="009360DF" w:rsidP="009360DF">
            <w:r w:rsidRPr="00B1525F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17B3ACAF" w14:textId="77777777" w:rsidR="009360DF" w:rsidRPr="00B1525F" w:rsidRDefault="009360DF" w:rsidP="009360DF">
            <w:r w:rsidRPr="00B1525F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835" w:type="dxa"/>
          </w:tcPr>
          <w:p w14:paraId="62F47064" w14:textId="77777777" w:rsidR="009360DF" w:rsidRPr="00B1525F" w:rsidRDefault="009360DF" w:rsidP="009360DF">
            <w:r w:rsidRPr="00B1525F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835" w:type="dxa"/>
          </w:tcPr>
          <w:p w14:paraId="56889CB8" w14:textId="77777777" w:rsidR="009360DF" w:rsidRPr="00B1525F" w:rsidRDefault="009360DF" w:rsidP="009360DF">
            <w:r w:rsidRPr="00B1525F">
              <w:rPr>
                <w:kern w:val="2"/>
                <w:sz w:val="20"/>
                <w:szCs w:val="20"/>
              </w:rPr>
              <w:t>8</w:t>
            </w:r>
          </w:p>
        </w:tc>
      </w:tr>
      <w:tr w:rsidR="009360DF" w:rsidRPr="00EC7D32" w14:paraId="447443CD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2BF324BA" w14:textId="77777777" w:rsidR="009360DF" w:rsidRDefault="009360DF" w:rsidP="009360DF">
            <w:pPr>
              <w:pStyle w:val="Standard"/>
              <w:snapToGrid w:val="0"/>
            </w:pPr>
            <w:r>
              <w:t>3.5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29D4BF79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Районный конкурс «Скоростная сборка»</w:t>
            </w:r>
          </w:p>
        </w:tc>
        <w:tc>
          <w:tcPr>
            <w:tcW w:w="1417" w:type="dxa"/>
            <w:shd w:val="clear" w:color="auto" w:fill="auto"/>
          </w:tcPr>
          <w:p w14:paraId="61C25EDF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78BE69A6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BE800F0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E78C5F0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14:paraId="0A4E5E5C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90</w:t>
            </w:r>
          </w:p>
        </w:tc>
        <w:tc>
          <w:tcPr>
            <w:tcW w:w="835" w:type="dxa"/>
          </w:tcPr>
          <w:p w14:paraId="7B869E8C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14:paraId="767D6AB9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100</w:t>
            </w:r>
          </w:p>
        </w:tc>
      </w:tr>
      <w:tr w:rsidR="009360DF" w:rsidRPr="00EC7D32" w14:paraId="52A57AF5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3B59EE68" w14:textId="77777777" w:rsidR="009360DF" w:rsidRDefault="009360DF" w:rsidP="009360DF">
            <w:pPr>
              <w:pStyle w:val="Standard"/>
              <w:snapToGrid w:val="0"/>
            </w:pPr>
            <w:r>
              <w:t>3.6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041BEAF2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Районный конкурс «Весёлая Лего-уточка»</w:t>
            </w:r>
          </w:p>
        </w:tc>
        <w:tc>
          <w:tcPr>
            <w:tcW w:w="1417" w:type="dxa"/>
            <w:shd w:val="clear" w:color="auto" w:fill="auto"/>
          </w:tcPr>
          <w:p w14:paraId="3E10ED40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2A6A97F4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6542E1A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67979B4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14:paraId="2D3EDB90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90</w:t>
            </w:r>
          </w:p>
        </w:tc>
        <w:tc>
          <w:tcPr>
            <w:tcW w:w="835" w:type="dxa"/>
          </w:tcPr>
          <w:p w14:paraId="5F79EFD0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14:paraId="63F1E9DC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100</w:t>
            </w:r>
          </w:p>
        </w:tc>
      </w:tr>
      <w:tr w:rsidR="009360DF" w:rsidRPr="00EC7D32" w14:paraId="1D3E757A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316AE145" w14:textId="77777777" w:rsidR="009360DF" w:rsidRDefault="009360DF" w:rsidP="009360DF">
            <w:pPr>
              <w:pStyle w:val="Standard"/>
              <w:snapToGrid w:val="0"/>
            </w:pPr>
            <w:r>
              <w:t>3.7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6C50ECDB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Районные робототехнические соревнования</w:t>
            </w:r>
          </w:p>
        </w:tc>
        <w:tc>
          <w:tcPr>
            <w:tcW w:w="1417" w:type="dxa"/>
            <w:shd w:val="clear" w:color="auto" w:fill="auto"/>
          </w:tcPr>
          <w:p w14:paraId="779B70C3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2141D590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5AABE5D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255F9CF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14:paraId="275D5623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90</w:t>
            </w:r>
          </w:p>
        </w:tc>
        <w:tc>
          <w:tcPr>
            <w:tcW w:w="835" w:type="dxa"/>
          </w:tcPr>
          <w:p w14:paraId="42BE51AF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14:paraId="1A507FAB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100</w:t>
            </w:r>
          </w:p>
        </w:tc>
      </w:tr>
      <w:tr w:rsidR="009360DF" w:rsidRPr="00EC7D32" w14:paraId="36B61437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002D7F33" w14:textId="77777777" w:rsidR="009360DF" w:rsidRDefault="009360DF" w:rsidP="009360DF">
            <w:pPr>
              <w:pStyle w:val="Standard"/>
              <w:snapToGrid w:val="0"/>
            </w:pPr>
            <w:r>
              <w:t>3.8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6C756BA4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Районный конкурс технического творчества</w:t>
            </w:r>
          </w:p>
        </w:tc>
        <w:tc>
          <w:tcPr>
            <w:tcW w:w="1417" w:type="dxa"/>
            <w:shd w:val="clear" w:color="auto" w:fill="auto"/>
          </w:tcPr>
          <w:p w14:paraId="6FAF618C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363E2089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872F82C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DA75FA4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14:paraId="590CDE22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90</w:t>
            </w:r>
          </w:p>
        </w:tc>
        <w:tc>
          <w:tcPr>
            <w:tcW w:w="835" w:type="dxa"/>
          </w:tcPr>
          <w:p w14:paraId="5DB2AA19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14:paraId="2A346291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100</w:t>
            </w:r>
          </w:p>
        </w:tc>
      </w:tr>
      <w:tr w:rsidR="009360DF" w:rsidRPr="00EC7D32" w14:paraId="1DA39FDA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02325D06" w14:textId="77777777" w:rsidR="009360DF" w:rsidRDefault="009360DF" w:rsidP="009360DF">
            <w:pPr>
              <w:pStyle w:val="Standard"/>
              <w:snapToGrid w:val="0"/>
            </w:pPr>
            <w:r>
              <w:t>3.9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612756E4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Районная практическая конференция по  робототехнике</w:t>
            </w:r>
          </w:p>
        </w:tc>
        <w:tc>
          <w:tcPr>
            <w:tcW w:w="1417" w:type="dxa"/>
            <w:shd w:val="clear" w:color="auto" w:fill="auto"/>
          </w:tcPr>
          <w:p w14:paraId="3D3D4D03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73C030F2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F22B158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0FA5981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7F489036" w14:textId="77777777" w:rsidR="009360DF" w:rsidRPr="00B1525F" w:rsidRDefault="009360DF" w:rsidP="009360DF">
            <w:r w:rsidRPr="00B1525F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835" w:type="dxa"/>
          </w:tcPr>
          <w:p w14:paraId="1DD16C78" w14:textId="77777777" w:rsidR="009360DF" w:rsidRPr="00B1525F" w:rsidRDefault="009360DF" w:rsidP="009360DF">
            <w:r w:rsidRPr="00B1525F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835" w:type="dxa"/>
          </w:tcPr>
          <w:p w14:paraId="063AED05" w14:textId="77777777" w:rsidR="009360DF" w:rsidRPr="00B1525F" w:rsidRDefault="009360DF" w:rsidP="009360DF">
            <w:r w:rsidRPr="00B1525F">
              <w:rPr>
                <w:kern w:val="2"/>
                <w:sz w:val="20"/>
                <w:szCs w:val="20"/>
              </w:rPr>
              <w:t>30</w:t>
            </w:r>
          </w:p>
        </w:tc>
      </w:tr>
      <w:tr w:rsidR="009360DF" w:rsidRPr="00EC7D32" w14:paraId="23C4C534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2938292A" w14:textId="77777777" w:rsidR="009360DF" w:rsidRDefault="009360DF" w:rsidP="009360DF">
            <w:pPr>
              <w:pStyle w:val="Standard"/>
              <w:snapToGrid w:val="0"/>
            </w:pPr>
            <w:r>
              <w:t>3.10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6A900839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Районная выставка детского творчества «Дети. Техника. Творчество»</w:t>
            </w:r>
          </w:p>
        </w:tc>
        <w:tc>
          <w:tcPr>
            <w:tcW w:w="1417" w:type="dxa"/>
            <w:shd w:val="clear" w:color="auto" w:fill="auto"/>
          </w:tcPr>
          <w:p w14:paraId="329855FD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1927983D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F082106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5E793E3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7021217C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14:paraId="420E90D3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14:paraId="43D6D561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50</w:t>
            </w:r>
          </w:p>
        </w:tc>
      </w:tr>
      <w:tr w:rsidR="009360DF" w:rsidRPr="00EC7D32" w14:paraId="4AFA70FB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4ECE22FF" w14:textId="77777777" w:rsidR="009360DF" w:rsidRDefault="009360DF" w:rsidP="009360DF">
            <w:pPr>
              <w:pStyle w:val="Standard"/>
              <w:snapToGrid w:val="0"/>
            </w:pPr>
            <w:r>
              <w:t>3.11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52178F0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Районный конкурс начального технического моделирования</w:t>
            </w:r>
          </w:p>
        </w:tc>
        <w:tc>
          <w:tcPr>
            <w:tcW w:w="1417" w:type="dxa"/>
            <w:shd w:val="clear" w:color="auto" w:fill="auto"/>
          </w:tcPr>
          <w:p w14:paraId="00296309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4EC90D8F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21A171F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DF5BEE8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27A97810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14:paraId="2B6FD6FB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14:paraId="7C971480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50</w:t>
            </w:r>
          </w:p>
        </w:tc>
      </w:tr>
      <w:tr w:rsidR="009360DF" w:rsidRPr="00EC7D32" w14:paraId="07C69D6B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04CD180A" w14:textId="77777777" w:rsidR="009360DF" w:rsidRDefault="009360DF" w:rsidP="009360DF">
            <w:pPr>
              <w:pStyle w:val="Standard"/>
              <w:snapToGrid w:val="0"/>
            </w:pPr>
            <w:r>
              <w:t>3.12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4B1FFCB7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Районный конкурс детского творчества</w:t>
            </w:r>
          </w:p>
        </w:tc>
        <w:tc>
          <w:tcPr>
            <w:tcW w:w="1417" w:type="dxa"/>
            <w:shd w:val="clear" w:color="auto" w:fill="auto"/>
          </w:tcPr>
          <w:p w14:paraId="252EE474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12FF062B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5C9C52CC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74213845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397898F1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70</w:t>
            </w:r>
          </w:p>
        </w:tc>
        <w:tc>
          <w:tcPr>
            <w:tcW w:w="835" w:type="dxa"/>
          </w:tcPr>
          <w:p w14:paraId="6290225A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70</w:t>
            </w:r>
          </w:p>
        </w:tc>
        <w:tc>
          <w:tcPr>
            <w:tcW w:w="835" w:type="dxa"/>
          </w:tcPr>
          <w:p w14:paraId="4E82B781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70</w:t>
            </w:r>
          </w:p>
        </w:tc>
      </w:tr>
      <w:tr w:rsidR="009360DF" w:rsidRPr="00EC7D32" w14:paraId="722FBCA8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6991C545" w14:textId="77777777" w:rsidR="009360DF" w:rsidRDefault="009360DF" w:rsidP="009360DF">
            <w:pPr>
              <w:pStyle w:val="Standard"/>
              <w:snapToGrid w:val="0"/>
            </w:pPr>
            <w:r>
              <w:t>3.13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1849D923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Районный конкурс «Любимый сердцу перезвон»</w:t>
            </w:r>
          </w:p>
        </w:tc>
        <w:tc>
          <w:tcPr>
            <w:tcW w:w="1417" w:type="dxa"/>
            <w:shd w:val="clear" w:color="auto" w:fill="auto"/>
          </w:tcPr>
          <w:p w14:paraId="641BCADC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19424E23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14:paraId="1FBC63FE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14:paraId="1954C17F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638FDDC8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70</w:t>
            </w:r>
          </w:p>
        </w:tc>
        <w:tc>
          <w:tcPr>
            <w:tcW w:w="835" w:type="dxa"/>
          </w:tcPr>
          <w:p w14:paraId="213C27C9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70</w:t>
            </w:r>
          </w:p>
        </w:tc>
        <w:tc>
          <w:tcPr>
            <w:tcW w:w="835" w:type="dxa"/>
          </w:tcPr>
          <w:p w14:paraId="1BCF139A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70</w:t>
            </w:r>
          </w:p>
        </w:tc>
      </w:tr>
      <w:tr w:rsidR="009360DF" w:rsidRPr="00EC7D32" w14:paraId="50FE684D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2C655E56" w14:textId="77777777" w:rsidR="009360DF" w:rsidRDefault="009360DF" w:rsidP="009360DF">
            <w:pPr>
              <w:pStyle w:val="Standard"/>
              <w:snapToGrid w:val="0"/>
            </w:pPr>
            <w:r>
              <w:t>3.14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47E0D2E6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Районный конкурс «Мама важнее всех на свете, помните об этом дети»</w:t>
            </w:r>
          </w:p>
        </w:tc>
        <w:tc>
          <w:tcPr>
            <w:tcW w:w="1417" w:type="dxa"/>
            <w:shd w:val="clear" w:color="auto" w:fill="auto"/>
          </w:tcPr>
          <w:p w14:paraId="17078A3D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174F00FB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14:paraId="4CE56736" w14:textId="77777777" w:rsidR="009360DF" w:rsidRPr="00B1525F" w:rsidRDefault="009360DF" w:rsidP="009360DF">
            <w:r w:rsidRPr="00B1525F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14:paraId="17B56E24" w14:textId="77777777" w:rsidR="009360DF" w:rsidRPr="00B1525F" w:rsidRDefault="009360DF" w:rsidP="009360DF">
            <w:r w:rsidRPr="00B1525F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264F27A8" w14:textId="77777777" w:rsidR="009360DF" w:rsidRPr="00B1525F" w:rsidRDefault="009360DF" w:rsidP="009360DF">
            <w:r w:rsidRPr="00B1525F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835" w:type="dxa"/>
          </w:tcPr>
          <w:p w14:paraId="45B123EF" w14:textId="77777777" w:rsidR="009360DF" w:rsidRPr="00B1525F" w:rsidRDefault="009360DF" w:rsidP="009360DF">
            <w:r w:rsidRPr="00B1525F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835" w:type="dxa"/>
          </w:tcPr>
          <w:p w14:paraId="37BC61BD" w14:textId="77777777" w:rsidR="009360DF" w:rsidRPr="00B1525F" w:rsidRDefault="009360DF" w:rsidP="009360DF">
            <w:r w:rsidRPr="00B1525F">
              <w:rPr>
                <w:kern w:val="2"/>
                <w:sz w:val="20"/>
                <w:szCs w:val="20"/>
              </w:rPr>
              <w:t>60</w:t>
            </w:r>
          </w:p>
        </w:tc>
      </w:tr>
      <w:tr w:rsidR="009360DF" w:rsidRPr="00EC7D32" w14:paraId="0C51C326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4AF4273E" w14:textId="77777777" w:rsidR="009360DF" w:rsidRDefault="009360DF" w:rsidP="009360DF">
            <w:pPr>
              <w:pStyle w:val="Standard"/>
              <w:snapToGrid w:val="0"/>
            </w:pPr>
            <w:r>
              <w:t>3.15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13924420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Районная выставка детского творчества «Счастливый мир талантливых детей»</w:t>
            </w:r>
          </w:p>
        </w:tc>
        <w:tc>
          <w:tcPr>
            <w:tcW w:w="1417" w:type="dxa"/>
            <w:shd w:val="clear" w:color="auto" w:fill="auto"/>
          </w:tcPr>
          <w:p w14:paraId="6D4C47DA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226D7A4C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CF97213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89A3325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7EA8F006" w14:textId="77777777" w:rsidR="009360DF" w:rsidRPr="00B1525F" w:rsidRDefault="009360DF" w:rsidP="009360DF">
            <w:r w:rsidRPr="00B1525F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14:paraId="320D115D" w14:textId="77777777" w:rsidR="009360DF" w:rsidRPr="00B1525F" w:rsidRDefault="009360DF" w:rsidP="009360DF">
            <w:r w:rsidRPr="00B1525F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14:paraId="3A5FE7F0" w14:textId="77777777" w:rsidR="009360DF" w:rsidRPr="00B1525F" w:rsidRDefault="009360DF" w:rsidP="009360DF">
            <w:r w:rsidRPr="00B1525F">
              <w:rPr>
                <w:kern w:val="2"/>
                <w:sz w:val="20"/>
                <w:szCs w:val="20"/>
              </w:rPr>
              <w:t>100</w:t>
            </w:r>
          </w:p>
        </w:tc>
      </w:tr>
      <w:tr w:rsidR="009360DF" w:rsidRPr="00EC7D32" w14:paraId="41A69C2E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37B83DEE" w14:textId="77777777" w:rsidR="009360DF" w:rsidRDefault="009360DF" w:rsidP="009360DF">
            <w:pPr>
              <w:pStyle w:val="Standard"/>
              <w:snapToGrid w:val="0"/>
            </w:pPr>
            <w:r>
              <w:t>3.16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322CA4FC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Районный конкурс театральных коллективов «Театральные ступеньки»</w:t>
            </w:r>
          </w:p>
        </w:tc>
        <w:tc>
          <w:tcPr>
            <w:tcW w:w="1417" w:type="dxa"/>
            <w:shd w:val="clear" w:color="auto" w:fill="auto"/>
          </w:tcPr>
          <w:p w14:paraId="75C222FF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Количество коллективов</w:t>
            </w:r>
          </w:p>
        </w:tc>
        <w:tc>
          <w:tcPr>
            <w:tcW w:w="1276" w:type="dxa"/>
            <w:shd w:val="clear" w:color="auto" w:fill="auto"/>
          </w:tcPr>
          <w:p w14:paraId="33C58D78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CD0FFBF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8F02358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6F88C274" w14:textId="77777777" w:rsidR="009360DF" w:rsidRPr="00B1525F" w:rsidRDefault="009360DF" w:rsidP="009360DF">
            <w:r w:rsidRPr="00B1525F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835" w:type="dxa"/>
          </w:tcPr>
          <w:p w14:paraId="6C98D406" w14:textId="77777777" w:rsidR="009360DF" w:rsidRPr="00B1525F" w:rsidRDefault="009360DF" w:rsidP="009360DF">
            <w:r w:rsidRPr="00B1525F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835" w:type="dxa"/>
          </w:tcPr>
          <w:p w14:paraId="3E0ADBFF" w14:textId="77777777" w:rsidR="009360DF" w:rsidRPr="00B1525F" w:rsidRDefault="009360DF" w:rsidP="009360DF">
            <w:r w:rsidRPr="00B1525F">
              <w:rPr>
                <w:kern w:val="2"/>
                <w:sz w:val="20"/>
                <w:szCs w:val="20"/>
              </w:rPr>
              <w:t>12</w:t>
            </w:r>
          </w:p>
        </w:tc>
      </w:tr>
      <w:tr w:rsidR="009360DF" w:rsidRPr="00EC7D32" w14:paraId="204485CF" w14:textId="77777777" w:rsidTr="009360DF">
        <w:trPr>
          <w:trHeight w:val="469"/>
        </w:trPr>
        <w:tc>
          <w:tcPr>
            <w:tcW w:w="716" w:type="dxa"/>
            <w:gridSpan w:val="2"/>
            <w:shd w:val="clear" w:color="auto" w:fill="auto"/>
          </w:tcPr>
          <w:p w14:paraId="2FC262AF" w14:textId="77777777" w:rsidR="009360DF" w:rsidRDefault="009360DF" w:rsidP="009360DF">
            <w:pPr>
              <w:pStyle w:val="Standard"/>
              <w:snapToGrid w:val="0"/>
            </w:pPr>
            <w:r>
              <w:t>3.17</w:t>
            </w:r>
          </w:p>
        </w:tc>
        <w:tc>
          <w:tcPr>
            <w:tcW w:w="5390" w:type="dxa"/>
            <w:shd w:val="clear" w:color="auto" w:fill="auto"/>
          </w:tcPr>
          <w:p w14:paraId="4F50A279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Районный праздник белых журавлей, посвящённый павшим во всех войнах</w:t>
            </w:r>
          </w:p>
        </w:tc>
        <w:tc>
          <w:tcPr>
            <w:tcW w:w="1417" w:type="dxa"/>
            <w:shd w:val="clear" w:color="auto" w:fill="auto"/>
          </w:tcPr>
          <w:p w14:paraId="6375E00F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3C219310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F13B110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17CB45D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08202FE0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835" w:type="dxa"/>
          </w:tcPr>
          <w:p w14:paraId="55D960EB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835" w:type="dxa"/>
          </w:tcPr>
          <w:p w14:paraId="0F67E839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</w:tr>
      <w:tr w:rsidR="009360DF" w:rsidRPr="00EC7D32" w14:paraId="25043416" w14:textId="77777777" w:rsidTr="009360DF">
        <w:trPr>
          <w:trHeight w:val="500"/>
        </w:trPr>
        <w:tc>
          <w:tcPr>
            <w:tcW w:w="716" w:type="dxa"/>
            <w:gridSpan w:val="2"/>
            <w:shd w:val="clear" w:color="auto" w:fill="auto"/>
          </w:tcPr>
          <w:p w14:paraId="7FCE2B64" w14:textId="77777777" w:rsidR="009360DF" w:rsidRDefault="009360DF" w:rsidP="009360DF">
            <w:pPr>
              <w:pStyle w:val="Standard"/>
              <w:snapToGrid w:val="0"/>
            </w:pPr>
            <w:r>
              <w:t>3.18</w:t>
            </w:r>
          </w:p>
        </w:tc>
        <w:tc>
          <w:tcPr>
            <w:tcW w:w="5390" w:type="dxa"/>
            <w:shd w:val="clear" w:color="auto" w:fill="auto"/>
          </w:tcPr>
          <w:p w14:paraId="23638953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Районный конкурс детского творчества «Ремесленное подворье»</w:t>
            </w:r>
          </w:p>
        </w:tc>
        <w:tc>
          <w:tcPr>
            <w:tcW w:w="1417" w:type="dxa"/>
            <w:shd w:val="clear" w:color="auto" w:fill="auto"/>
          </w:tcPr>
          <w:p w14:paraId="3C980181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2E7E8F3A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84963FC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28D9210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4C294FA5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835" w:type="dxa"/>
          </w:tcPr>
          <w:p w14:paraId="67E152FE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835" w:type="dxa"/>
          </w:tcPr>
          <w:p w14:paraId="4A39C33F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</w:tr>
      <w:tr w:rsidR="009360DF" w:rsidRPr="00EC7D32" w14:paraId="77ECDCA1" w14:textId="77777777" w:rsidTr="009360DF">
        <w:trPr>
          <w:trHeight w:val="271"/>
        </w:trPr>
        <w:tc>
          <w:tcPr>
            <w:tcW w:w="716" w:type="dxa"/>
            <w:gridSpan w:val="2"/>
            <w:shd w:val="clear" w:color="auto" w:fill="auto"/>
          </w:tcPr>
          <w:p w14:paraId="2D4EEE8F" w14:textId="77777777" w:rsidR="009360DF" w:rsidRDefault="009360DF" w:rsidP="009360DF">
            <w:pPr>
              <w:pStyle w:val="Standard"/>
              <w:snapToGrid w:val="0"/>
            </w:pPr>
            <w:r>
              <w:t>3.19</w:t>
            </w:r>
          </w:p>
        </w:tc>
        <w:tc>
          <w:tcPr>
            <w:tcW w:w="5390" w:type="dxa"/>
            <w:shd w:val="clear" w:color="auto" w:fill="auto"/>
          </w:tcPr>
          <w:p w14:paraId="4822B120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proofErr w:type="gramStart"/>
            <w:r w:rsidRPr="00B1525F">
              <w:rPr>
                <w:sz w:val="20"/>
                <w:szCs w:val="20"/>
              </w:rPr>
              <w:t xml:space="preserve">Районный  </w:t>
            </w:r>
            <w:proofErr w:type="spellStart"/>
            <w:r w:rsidRPr="00B1525F">
              <w:rPr>
                <w:sz w:val="20"/>
                <w:szCs w:val="20"/>
              </w:rPr>
              <w:t>эковоршоп</w:t>
            </w:r>
            <w:proofErr w:type="spellEnd"/>
            <w:proofErr w:type="gramEnd"/>
            <w:r w:rsidRPr="00B1525F">
              <w:rPr>
                <w:sz w:val="20"/>
                <w:szCs w:val="20"/>
              </w:rPr>
              <w:t xml:space="preserve">  «Вторая жизнь пластиковых крышек»</w:t>
            </w:r>
          </w:p>
        </w:tc>
        <w:tc>
          <w:tcPr>
            <w:tcW w:w="1417" w:type="dxa"/>
            <w:shd w:val="clear" w:color="auto" w:fill="auto"/>
          </w:tcPr>
          <w:p w14:paraId="75F1F5E8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5E73CAF4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B3DCE48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D1F5941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26AFD5D3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835" w:type="dxa"/>
          </w:tcPr>
          <w:p w14:paraId="42AAD6DE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835" w:type="dxa"/>
          </w:tcPr>
          <w:p w14:paraId="2F01ECF9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</w:tr>
      <w:tr w:rsidR="009360DF" w:rsidRPr="00EC7D32" w14:paraId="15A76552" w14:textId="77777777" w:rsidTr="009360DF">
        <w:trPr>
          <w:trHeight w:val="271"/>
        </w:trPr>
        <w:tc>
          <w:tcPr>
            <w:tcW w:w="716" w:type="dxa"/>
            <w:gridSpan w:val="2"/>
            <w:shd w:val="clear" w:color="auto" w:fill="auto"/>
          </w:tcPr>
          <w:p w14:paraId="54D8F3F7" w14:textId="77777777" w:rsidR="009360DF" w:rsidRDefault="009360DF" w:rsidP="009360DF">
            <w:pPr>
              <w:pStyle w:val="Standard"/>
              <w:snapToGrid w:val="0"/>
            </w:pPr>
            <w:r>
              <w:t>3.20</w:t>
            </w:r>
          </w:p>
        </w:tc>
        <w:tc>
          <w:tcPr>
            <w:tcW w:w="5390" w:type="dxa"/>
            <w:shd w:val="clear" w:color="auto" w:fill="auto"/>
          </w:tcPr>
          <w:p w14:paraId="22141EBA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 xml:space="preserve">Районный </w:t>
            </w:r>
            <w:proofErr w:type="gramStart"/>
            <w:r w:rsidRPr="00B1525F">
              <w:rPr>
                <w:sz w:val="20"/>
                <w:szCs w:val="20"/>
              </w:rPr>
              <w:t>конкурс  «</w:t>
            </w:r>
            <w:proofErr w:type="gramEnd"/>
            <w:r w:rsidRPr="00B1525F">
              <w:rPr>
                <w:sz w:val="20"/>
                <w:szCs w:val="20"/>
              </w:rPr>
              <w:t>Ёлочные игрушки – зверюшки»</w:t>
            </w:r>
          </w:p>
        </w:tc>
        <w:tc>
          <w:tcPr>
            <w:tcW w:w="1417" w:type="dxa"/>
            <w:shd w:val="clear" w:color="auto" w:fill="auto"/>
          </w:tcPr>
          <w:p w14:paraId="78EB90CC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001ECA0A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83992B6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3BE28FD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01371DBF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835" w:type="dxa"/>
          </w:tcPr>
          <w:p w14:paraId="3A7CE5D4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835" w:type="dxa"/>
          </w:tcPr>
          <w:p w14:paraId="6489CDC2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</w:tr>
      <w:tr w:rsidR="009360DF" w:rsidRPr="00EC7D32" w14:paraId="328FBC0F" w14:textId="77777777" w:rsidTr="009360DF">
        <w:trPr>
          <w:trHeight w:val="263"/>
        </w:trPr>
        <w:tc>
          <w:tcPr>
            <w:tcW w:w="716" w:type="dxa"/>
            <w:gridSpan w:val="2"/>
            <w:shd w:val="clear" w:color="auto" w:fill="auto"/>
          </w:tcPr>
          <w:p w14:paraId="51E6A619" w14:textId="77777777" w:rsidR="009360DF" w:rsidRDefault="009360DF" w:rsidP="009360DF">
            <w:pPr>
              <w:pStyle w:val="Standard"/>
              <w:snapToGrid w:val="0"/>
            </w:pPr>
            <w:r>
              <w:t>3.21</w:t>
            </w:r>
          </w:p>
        </w:tc>
        <w:tc>
          <w:tcPr>
            <w:tcW w:w="5390" w:type="dxa"/>
            <w:shd w:val="clear" w:color="auto" w:fill="auto"/>
          </w:tcPr>
          <w:p w14:paraId="187EE679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Конкурс детского творчества «ЭКО – стиль»</w:t>
            </w:r>
          </w:p>
        </w:tc>
        <w:tc>
          <w:tcPr>
            <w:tcW w:w="1417" w:type="dxa"/>
            <w:shd w:val="clear" w:color="auto" w:fill="auto"/>
          </w:tcPr>
          <w:p w14:paraId="575C7E2E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12619CD4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14:paraId="45CA3CFE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14:paraId="7A92BD27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6A6F7C0C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835" w:type="dxa"/>
          </w:tcPr>
          <w:p w14:paraId="51F6D45D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835" w:type="dxa"/>
          </w:tcPr>
          <w:p w14:paraId="053DE53B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</w:tr>
      <w:tr w:rsidR="009360DF" w:rsidRPr="00EC7D32" w14:paraId="411A7D52" w14:textId="77777777" w:rsidTr="009360DF">
        <w:trPr>
          <w:trHeight w:val="283"/>
        </w:trPr>
        <w:tc>
          <w:tcPr>
            <w:tcW w:w="716" w:type="dxa"/>
            <w:gridSpan w:val="2"/>
            <w:shd w:val="clear" w:color="auto" w:fill="auto"/>
          </w:tcPr>
          <w:p w14:paraId="4F2E6B0F" w14:textId="77777777" w:rsidR="009360DF" w:rsidRDefault="009360DF" w:rsidP="009360DF">
            <w:pPr>
              <w:pStyle w:val="Standard"/>
              <w:snapToGrid w:val="0"/>
            </w:pPr>
            <w:r>
              <w:t>3.22</w:t>
            </w:r>
          </w:p>
        </w:tc>
        <w:tc>
          <w:tcPr>
            <w:tcW w:w="5390" w:type="dxa"/>
            <w:shd w:val="clear" w:color="auto" w:fill="auto"/>
          </w:tcPr>
          <w:p w14:paraId="42CDEF99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 xml:space="preserve">Районная </w:t>
            </w:r>
            <w:proofErr w:type="spellStart"/>
            <w:r w:rsidRPr="00B1525F">
              <w:rPr>
                <w:sz w:val="20"/>
                <w:szCs w:val="20"/>
              </w:rPr>
              <w:t>экопанорама</w:t>
            </w:r>
            <w:proofErr w:type="spellEnd"/>
            <w:r w:rsidRPr="00B1525F">
              <w:rPr>
                <w:sz w:val="20"/>
                <w:szCs w:val="20"/>
              </w:rPr>
              <w:t xml:space="preserve"> «Хрустальный мир»</w:t>
            </w:r>
          </w:p>
        </w:tc>
        <w:tc>
          <w:tcPr>
            <w:tcW w:w="1417" w:type="dxa"/>
            <w:shd w:val="clear" w:color="auto" w:fill="auto"/>
          </w:tcPr>
          <w:p w14:paraId="716D8F8E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132925A9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14:paraId="2C968D9A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14:paraId="26C3122E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14:paraId="249D4242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43</w:t>
            </w:r>
          </w:p>
        </w:tc>
        <w:tc>
          <w:tcPr>
            <w:tcW w:w="835" w:type="dxa"/>
          </w:tcPr>
          <w:p w14:paraId="4003A5C2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43</w:t>
            </w:r>
          </w:p>
        </w:tc>
        <w:tc>
          <w:tcPr>
            <w:tcW w:w="835" w:type="dxa"/>
          </w:tcPr>
          <w:p w14:paraId="66FADDC3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43</w:t>
            </w:r>
          </w:p>
        </w:tc>
      </w:tr>
      <w:tr w:rsidR="009360DF" w:rsidRPr="00EC7D32" w14:paraId="2E70CB5E" w14:textId="77777777" w:rsidTr="009360DF">
        <w:trPr>
          <w:trHeight w:val="289"/>
        </w:trPr>
        <w:tc>
          <w:tcPr>
            <w:tcW w:w="716" w:type="dxa"/>
            <w:gridSpan w:val="2"/>
            <w:shd w:val="clear" w:color="auto" w:fill="auto"/>
          </w:tcPr>
          <w:p w14:paraId="304699D1" w14:textId="77777777" w:rsidR="009360DF" w:rsidRDefault="009360DF" w:rsidP="009360DF">
            <w:pPr>
              <w:pStyle w:val="Standard"/>
              <w:snapToGrid w:val="0"/>
            </w:pPr>
            <w:r>
              <w:t>3.33</w:t>
            </w:r>
          </w:p>
        </w:tc>
        <w:tc>
          <w:tcPr>
            <w:tcW w:w="5390" w:type="dxa"/>
            <w:shd w:val="clear" w:color="auto" w:fill="auto"/>
          </w:tcPr>
          <w:p w14:paraId="1F87B767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Слёт юных экологов «Тебе и мне нужна земля»</w:t>
            </w:r>
          </w:p>
        </w:tc>
        <w:tc>
          <w:tcPr>
            <w:tcW w:w="1417" w:type="dxa"/>
            <w:shd w:val="clear" w:color="auto" w:fill="auto"/>
          </w:tcPr>
          <w:p w14:paraId="3493A10B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1E95E66F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14:paraId="77B5F614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14:paraId="1AAE6197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14:paraId="2EE2AF4E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43</w:t>
            </w:r>
          </w:p>
        </w:tc>
        <w:tc>
          <w:tcPr>
            <w:tcW w:w="835" w:type="dxa"/>
          </w:tcPr>
          <w:p w14:paraId="496C07D2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43</w:t>
            </w:r>
          </w:p>
        </w:tc>
        <w:tc>
          <w:tcPr>
            <w:tcW w:w="835" w:type="dxa"/>
          </w:tcPr>
          <w:p w14:paraId="5074DDE0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43</w:t>
            </w:r>
          </w:p>
        </w:tc>
      </w:tr>
      <w:tr w:rsidR="009360DF" w:rsidRPr="00EC7D32" w14:paraId="0D2E3985" w14:textId="77777777" w:rsidTr="009360DF">
        <w:trPr>
          <w:trHeight w:val="557"/>
        </w:trPr>
        <w:tc>
          <w:tcPr>
            <w:tcW w:w="716" w:type="dxa"/>
            <w:gridSpan w:val="2"/>
            <w:shd w:val="clear" w:color="auto" w:fill="auto"/>
          </w:tcPr>
          <w:p w14:paraId="3836ABB1" w14:textId="77777777" w:rsidR="009360DF" w:rsidRDefault="009360DF" w:rsidP="009360DF">
            <w:pPr>
              <w:pStyle w:val="Standard"/>
              <w:snapToGrid w:val="0"/>
            </w:pPr>
            <w:r>
              <w:lastRenderedPageBreak/>
              <w:t>3.34</w:t>
            </w:r>
          </w:p>
        </w:tc>
        <w:tc>
          <w:tcPr>
            <w:tcW w:w="5390" w:type="dxa"/>
            <w:shd w:val="clear" w:color="auto" w:fill="auto"/>
          </w:tcPr>
          <w:p w14:paraId="24657746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Районный конкурс творческих работ «Памятник природы моего села»</w:t>
            </w:r>
          </w:p>
        </w:tc>
        <w:tc>
          <w:tcPr>
            <w:tcW w:w="1417" w:type="dxa"/>
            <w:shd w:val="clear" w:color="auto" w:fill="auto"/>
          </w:tcPr>
          <w:p w14:paraId="639D8754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2D5D859F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7DBF202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BE04158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7537A84E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835" w:type="dxa"/>
          </w:tcPr>
          <w:p w14:paraId="7340A248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835" w:type="dxa"/>
          </w:tcPr>
          <w:p w14:paraId="119E9E5E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</w:tr>
      <w:tr w:rsidR="009360DF" w:rsidRPr="00EC7D32" w14:paraId="79439845" w14:textId="77777777" w:rsidTr="009360DF">
        <w:trPr>
          <w:trHeight w:val="557"/>
        </w:trPr>
        <w:tc>
          <w:tcPr>
            <w:tcW w:w="716" w:type="dxa"/>
            <w:gridSpan w:val="2"/>
            <w:shd w:val="clear" w:color="auto" w:fill="auto"/>
          </w:tcPr>
          <w:p w14:paraId="41614DBA" w14:textId="77777777" w:rsidR="009360DF" w:rsidRDefault="009360DF" w:rsidP="009360DF">
            <w:pPr>
              <w:pStyle w:val="Standard"/>
              <w:snapToGrid w:val="0"/>
            </w:pPr>
            <w:r>
              <w:t>3.35</w:t>
            </w:r>
          </w:p>
        </w:tc>
        <w:tc>
          <w:tcPr>
            <w:tcW w:w="5390" w:type="dxa"/>
            <w:shd w:val="clear" w:color="auto" w:fill="auto"/>
          </w:tcPr>
          <w:p w14:paraId="4CEFAB11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Районная  очно-дистанционная экологическая игра «День Земли»</w:t>
            </w:r>
          </w:p>
        </w:tc>
        <w:tc>
          <w:tcPr>
            <w:tcW w:w="1417" w:type="dxa"/>
            <w:shd w:val="clear" w:color="auto" w:fill="auto"/>
          </w:tcPr>
          <w:p w14:paraId="2182847E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27219D08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F920BC7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0DAC343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53819F61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835" w:type="dxa"/>
          </w:tcPr>
          <w:p w14:paraId="2ECC355D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835" w:type="dxa"/>
          </w:tcPr>
          <w:p w14:paraId="6B28048D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</w:tr>
      <w:tr w:rsidR="009360DF" w:rsidRPr="00EC7D32" w14:paraId="71C1F40C" w14:textId="77777777" w:rsidTr="009360DF">
        <w:trPr>
          <w:trHeight w:val="551"/>
        </w:trPr>
        <w:tc>
          <w:tcPr>
            <w:tcW w:w="716" w:type="dxa"/>
            <w:gridSpan w:val="2"/>
            <w:shd w:val="clear" w:color="auto" w:fill="auto"/>
          </w:tcPr>
          <w:p w14:paraId="3135836E" w14:textId="77777777" w:rsidR="009360DF" w:rsidRDefault="009360DF" w:rsidP="009360DF">
            <w:pPr>
              <w:pStyle w:val="Standard"/>
              <w:snapToGrid w:val="0"/>
            </w:pPr>
            <w:r>
              <w:t>3.36</w:t>
            </w:r>
          </w:p>
        </w:tc>
        <w:tc>
          <w:tcPr>
            <w:tcW w:w="5390" w:type="dxa"/>
            <w:shd w:val="clear" w:color="auto" w:fill="auto"/>
          </w:tcPr>
          <w:p w14:paraId="6CFFF03F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Районный слёт юных краеведов «Храним историю родных мест»</w:t>
            </w:r>
          </w:p>
        </w:tc>
        <w:tc>
          <w:tcPr>
            <w:tcW w:w="1417" w:type="dxa"/>
            <w:shd w:val="clear" w:color="auto" w:fill="auto"/>
          </w:tcPr>
          <w:p w14:paraId="31B08032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5B32D9CD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48DA6CEE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7E91D008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3AE6C07D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30</w:t>
            </w:r>
          </w:p>
        </w:tc>
        <w:tc>
          <w:tcPr>
            <w:tcW w:w="835" w:type="dxa"/>
          </w:tcPr>
          <w:p w14:paraId="41733F5F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30</w:t>
            </w:r>
          </w:p>
        </w:tc>
        <w:tc>
          <w:tcPr>
            <w:tcW w:w="835" w:type="dxa"/>
          </w:tcPr>
          <w:p w14:paraId="7D52EFAE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30</w:t>
            </w:r>
          </w:p>
        </w:tc>
      </w:tr>
      <w:tr w:rsidR="009360DF" w:rsidRPr="00EC7D32" w14:paraId="428B63B4" w14:textId="77777777" w:rsidTr="009360DF">
        <w:trPr>
          <w:trHeight w:val="403"/>
        </w:trPr>
        <w:tc>
          <w:tcPr>
            <w:tcW w:w="716" w:type="dxa"/>
            <w:gridSpan w:val="2"/>
            <w:shd w:val="clear" w:color="auto" w:fill="auto"/>
          </w:tcPr>
          <w:p w14:paraId="38BC6AB8" w14:textId="77777777" w:rsidR="009360DF" w:rsidRDefault="009360DF" w:rsidP="009360DF">
            <w:pPr>
              <w:pStyle w:val="Standard"/>
              <w:snapToGrid w:val="0"/>
            </w:pPr>
            <w:r>
              <w:t>3.37</w:t>
            </w:r>
          </w:p>
        </w:tc>
        <w:tc>
          <w:tcPr>
            <w:tcW w:w="5390" w:type="dxa"/>
            <w:shd w:val="clear" w:color="auto" w:fill="auto"/>
          </w:tcPr>
          <w:p w14:paraId="2F56E026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Районный туристический слёт среди обучающихся</w:t>
            </w:r>
          </w:p>
        </w:tc>
        <w:tc>
          <w:tcPr>
            <w:tcW w:w="1417" w:type="dxa"/>
            <w:shd w:val="clear" w:color="auto" w:fill="auto"/>
          </w:tcPr>
          <w:p w14:paraId="32E1DA56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1D81E87D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1BC0D5AF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4FD25EFC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14:paraId="5492BD2A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150</w:t>
            </w:r>
          </w:p>
        </w:tc>
        <w:tc>
          <w:tcPr>
            <w:tcW w:w="835" w:type="dxa"/>
          </w:tcPr>
          <w:p w14:paraId="1C6FE960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150</w:t>
            </w:r>
          </w:p>
        </w:tc>
        <w:tc>
          <w:tcPr>
            <w:tcW w:w="835" w:type="dxa"/>
          </w:tcPr>
          <w:p w14:paraId="0C58B7AF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150</w:t>
            </w:r>
          </w:p>
        </w:tc>
      </w:tr>
      <w:tr w:rsidR="009360DF" w:rsidRPr="00EC7D32" w14:paraId="66041B7F" w14:textId="77777777" w:rsidTr="009360DF">
        <w:trPr>
          <w:trHeight w:val="436"/>
        </w:trPr>
        <w:tc>
          <w:tcPr>
            <w:tcW w:w="716" w:type="dxa"/>
            <w:gridSpan w:val="2"/>
            <w:shd w:val="clear" w:color="auto" w:fill="auto"/>
          </w:tcPr>
          <w:p w14:paraId="787CD3E4" w14:textId="77777777" w:rsidR="009360DF" w:rsidRDefault="009360DF" w:rsidP="009360DF">
            <w:pPr>
              <w:pStyle w:val="Standard"/>
              <w:snapToGrid w:val="0"/>
            </w:pPr>
            <w:r>
              <w:t>3.38</w:t>
            </w:r>
          </w:p>
        </w:tc>
        <w:tc>
          <w:tcPr>
            <w:tcW w:w="5390" w:type="dxa"/>
            <w:shd w:val="clear" w:color="auto" w:fill="auto"/>
          </w:tcPr>
          <w:p w14:paraId="67D9DA6C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 xml:space="preserve">Районный туристический слёт </w:t>
            </w:r>
          </w:p>
        </w:tc>
        <w:tc>
          <w:tcPr>
            <w:tcW w:w="1417" w:type="dxa"/>
            <w:shd w:val="clear" w:color="auto" w:fill="auto"/>
          </w:tcPr>
          <w:p w14:paraId="2B9D402C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4AB390C8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65C6165B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7B5488C2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750F634C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8</w:t>
            </w:r>
          </w:p>
        </w:tc>
        <w:tc>
          <w:tcPr>
            <w:tcW w:w="835" w:type="dxa"/>
          </w:tcPr>
          <w:p w14:paraId="6A615F4E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8</w:t>
            </w:r>
          </w:p>
        </w:tc>
        <w:tc>
          <w:tcPr>
            <w:tcW w:w="835" w:type="dxa"/>
          </w:tcPr>
          <w:p w14:paraId="3492278D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8</w:t>
            </w:r>
          </w:p>
        </w:tc>
      </w:tr>
      <w:tr w:rsidR="009360DF" w:rsidRPr="00EC7D32" w14:paraId="11C4D1B1" w14:textId="77777777" w:rsidTr="009360DF">
        <w:trPr>
          <w:trHeight w:val="542"/>
        </w:trPr>
        <w:tc>
          <w:tcPr>
            <w:tcW w:w="716" w:type="dxa"/>
            <w:gridSpan w:val="2"/>
            <w:shd w:val="clear" w:color="auto" w:fill="auto"/>
          </w:tcPr>
          <w:p w14:paraId="469FB7B8" w14:textId="77777777" w:rsidR="009360DF" w:rsidRDefault="009360DF" w:rsidP="009360DF">
            <w:pPr>
              <w:pStyle w:val="Standard"/>
              <w:snapToGrid w:val="0"/>
            </w:pPr>
            <w:r>
              <w:t>3.39</w:t>
            </w:r>
          </w:p>
        </w:tc>
        <w:tc>
          <w:tcPr>
            <w:tcW w:w="5390" w:type="dxa"/>
            <w:shd w:val="clear" w:color="auto" w:fill="auto"/>
          </w:tcPr>
          <w:p w14:paraId="7857ECDA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Районный конкурс «Легенды истории», «Часовые времени», «Земляки на карте моего села»</w:t>
            </w:r>
          </w:p>
        </w:tc>
        <w:tc>
          <w:tcPr>
            <w:tcW w:w="1417" w:type="dxa"/>
            <w:shd w:val="clear" w:color="auto" w:fill="auto"/>
          </w:tcPr>
          <w:p w14:paraId="60264D52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387132CF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9B6F7E1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B5053EC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43B04EC3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30</w:t>
            </w:r>
          </w:p>
        </w:tc>
        <w:tc>
          <w:tcPr>
            <w:tcW w:w="835" w:type="dxa"/>
          </w:tcPr>
          <w:p w14:paraId="5DCA7A5C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30</w:t>
            </w:r>
          </w:p>
        </w:tc>
        <w:tc>
          <w:tcPr>
            <w:tcW w:w="835" w:type="dxa"/>
          </w:tcPr>
          <w:p w14:paraId="3BC50E5D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30</w:t>
            </w:r>
          </w:p>
        </w:tc>
      </w:tr>
      <w:tr w:rsidR="009360DF" w:rsidRPr="00EC7D32" w14:paraId="28859880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46AD26DA" w14:textId="77777777" w:rsidR="009360DF" w:rsidRPr="00EC7D32" w:rsidRDefault="009360DF" w:rsidP="009360DF">
            <w:pPr>
              <w:pStyle w:val="Standard"/>
              <w:snapToGrid w:val="0"/>
            </w:pPr>
            <w:r>
              <w:t>3.40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BB851D5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Муниципальная игра КВН</w:t>
            </w:r>
          </w:p>
        </w:tc>
        <w:tc>
          <w:tcPr>
            <w:tcW w:w="1417" w:type="dxa"/>
            <w:shd w:val="clear" w:color="auto" w:fill="auto"/>
          </w:tcPr>
          <w:p w14:paraId="69285402" w14:textId="77777777" w:rsidR="009360DF" w:rsidRPr="00B1525F" w:rsidRDefault="009360DF" w:rsidP="009360DF">
            <w:pPr>
              <w:jc w:val="center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Кол-во команд</w:t>
            </w:r>
          </w:p>
        </w:tc>
        <w:tc>
          <w:tcPr>
            <w:tcW w:w="1276" w:type="dxa"/>
            <w:shd w:val="clear" w:color="auto" w:fill="auto"/>
          </w:tcPr>
          <w:p w14:paraId="4B2BC5D7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69519F45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7B5815EB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7D4DE23C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20</w:t>
            </w:r>
          </w:p>
        </w:tc>
        <w:tc>
          <w:tcPr>
            <w:tcW w:w="835" w:type="dxa"/>
          </w:tcPr>
          <w:p w14:paraId="2FED2064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20</w:t>
            </w:r>
          </w:p>
        </w:tc>
        <w:tc>
          <w:tcPr>
            <w:tcW w:w="835" w:type="dxa"/>
          </w:tcPr>
          <w:p w14:paraId="37007B43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20</w:t>
            </w:r>
          </w:p>
        </w:tc>
      </w:tr>
      <w:tr w:rsidR="009360DF" w:rsidRPr="00EC7D32" w14:paraId="6AAF0223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28383434" w14:textId="77777777" w:rsidR="009360DF" w:rsidRPr="00EC7D32" w:rsidRDefault="009360DF" w:rsidP="009360DF">
            <w:pPr>
              <w:pStyle w:val="Standard"/>
              <w:snapToGrid w:val="0"/>
            </w:pPr>
            <w:r>
              <w:t>3.41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0F37703B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Муниципальная игра «Брейн-ринг» старшая группа</w:t>
            </w:r>
          </w:p>
        </w:tc>
        <w:tc>
          <w:tcPr>
            <w:tcW w:w="1417" w:type="dxa"/>
            <w:shd w:val="clear" w:color="auto" w:fill="auto"/>
          </w:tcPr>
          <w:p w14:paraId="5CD949E5" w14:textId="77777777" w:rsidR="009360DF" w:rsidRPr="00B1525F" w:rsidRDefault="009360DF" w:rsidP="009360DF">
            <w:pPr>
              <w:jc w:val="center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16F4B474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14:paraId="44BB8CF3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6A1B12B4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2BA967B9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40</w:t>
            </w:r>
          </w:p>
        </w:tc>
        <w:tc>
          <w:tcPr>
            <w:tcW w:w="835" w:type="dxa"/>
          </w:tcPr>
          <w:p w14:paraId="1CFCE001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40</w:t>
            </w:r>
          </w:p>
        </w:tc>
        <w:tc>
          <w:tcPr>
            <w:tcW w:w="835" w:type="dxa"/>
          </w:tcPr>
          <w:p w14:paraId="2C2A37E4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40</w:t>
            </w:r>
          </w:p>
        </w:tc>
      </w:tr>
      <w:tr w:rsidR="009360DF" w:rsidRPr="00EC7D32" w14:paraId="533FFDA4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56F1F086" w14:textId="77777777" w:rsidR="009360DF" w:rsidRPr="00EC7D32" w:rsidRDefault="009360DF" w:rsidP="009360DF">
            <w:pPr>
              <w:pStyle w:val="Standard"/>
              <w:snapToGrid w:val="0"/>
            </w:pPr>
            <w:r>
              <w:t>3.42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1AA52F88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Муниципальная игра «Брейн-ринг»  младшая  группа</w:t>
            </w:r>
          </w:p>
        </w:tc>
        <w:tc>
          <w:tcPr>
            <w:tcW w:w="1417" w:type="dxa"/>
            <w:shd w:val="clear" w:color="auto" w:fill="auto"/>
          </w:tcPr>
          <w:p w14:paraId="4E1D28A1" w14:textId="77777777" w:rsidR="009360DF" w:rsidRPr="00B1525F" w:rsidRDefault="009360DF" w:rsidP="009360DF">
            <w:pPr>
              <w:jc w:val="center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4FAC997B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14:paraId="2B88DA3A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3C28B50B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00B635E6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40</w:t>
            </w:r>
          </w:p>
        </w:tc>
        <w:tc>
          <w:tcPr>
            <w:tcW w:w="835" w:type="dxa"/>
          </w:tcPr>
          <w:p w14:paraId="693E764B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40</w:t>
            </w:r>
          </w:p>
        </w:tc>
        <w:tc>
          <w:tcPr>
            <w:tcW w:w="835" w:type="dxa"/>
          </w:tcPr>
          <w:p w14:paraId="1C4D0EDD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40</w:t>
            </w:r>
          </w:p>
        </w:tc>
      </w:tr>
      <w:tr w:rsidR="009360DF" w:rsidRPr="00EC7D32" w14:paraId="72BEF78C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58F24FBF" w14:textId="77777777" w:rsidR="009360DF" w:rsidRPr="005C0936" w:rsidRDefault="009360DF" w:rsidP="009360DF">
            <w:pPr>
              <w:pStyle w:val="Standard"/>
              <w:snapToGrid w:val="0"/>
              <w:rPr>
                <w:highlight w:val="green"/>
              </w:rPr>
            </w:pPr>
            <w:r w:rsidRPr="00B57564">
              <w:t>3.43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62EA440D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Районный конкурс юных инспекторов движения  «Безопасное колесо»</w:t>
            </w:r>
          </w:p>
        </w:tc>
        <w:tc>
          <w:tcPr>
            <w:tcW w:w="1417" w:type="dxa"/>
            <w:shd w:val="clear" w:color="auto" w:fill="auto"/>
          </w:tcPr>
          <w:p w14:paraId="5041959E" w14:textId="77777777" w:rsidR="009360DF" w:rsidRPr="00B1525F" w:rsidRDefault="009360DF" w:rsidP="009360DF">
            <w:pPr>
              <w:jc w:val="center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7F15A1A4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14:paraId="7BE70936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14:paraId="6959478A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211A5AC4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835" w:type="dxa"/>
          </w:tcPr>
          <w:p w14:paraId="0B18DEAF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  <w:tc>
          <w:tcPr>
            <w:tcW w:w="835" w:type="dxa"/>
          </w:tcPr>
          <w:p w14:paraId="54238C01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60</w:t>
            </w:r>
          </w:p>
        </w:tc>
      </w:tr>
      <w:tr w:rsidR="009360DF" w:rsidRPr="00EC7D32" w14:paraId="7F63C533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232BB95C" w14:textId="77777777" w:rsidR="009360DF" w:rsidRPr="00EC7D32" w:rsidRDefault="009360DF" w:rsidP="009360DF">
            <w:pPr>
              <w:pStyle w:val="Standard"/>
              <w:snapToGrid w:val="0"/>
            </w:pPr>
            <w:r>
              <w:t>3.44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F72CFDE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Районные  соревнования по футболу</w:t>
            </w:r>
          </w:p>
        </w:tc>
        <w:tc>
          <w:tcPr>
            <w:tcW w:w="1417" w:type="dxa"/>
            <w:shd w:val="clear" w:color="auto" w:fill="auto"/>
          </w:tcPr>
          <w:p w14:paraId="529D627F" w14:textId="77777777" w:rsidR="009360DF" w:rsidRPr="00B1525F" w:rsidRDefault="009360DF" w:rsidP="009360DF">
            <w:pPr>
              <w:jc w:val="center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Количество команд</w:t>
            </w:r>
          </w:p>
        </w:tc>
        <w:tc>
          <w:tcPr>
            <w:tcW w:w="1276" w:type="dxa"/>
            <w:shd w:val="clear" w:color="auto" w:fill="auto"/>
          </w:tcPr>
          <w:p w14:paraId="7AD87CB9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E35B633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D9B9912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54C1982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835" w:type="dxa"/>
          </w:tcPr>
          <w:p w14:paraId="337B857E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835" w:type="dxa"/>
          </w:tcPr>
          <w:p w14:paraId="24BCF084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</w:tr>
      <w:tr w:rsidR="009360DF" w:rsidRPr="00EC7D32" w14:paraId="01476AAB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31914025" w14:textId="77777777" w:rsidR="009360DF" w:rsidRPr="00EC7D32" w:rsidRDefault="009360DF" w:rsidP="009360DF">
            <w:pPr>
              <w:pStyle w:val="Standard"/>
              <w:snapToGrid w:val="0"/>
            </w:pPr>
            <w:r>
              <w:t>3.45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2C56A6C8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Районные соревнования по волейболу</w:t>
            </w:r>
          </w:p>
        </w:tc>
        <w:tc>
          <w:tcPr>
            <w:tcW w:w="1417" w:type="dxa"/>
            <w:shd w:val="clear" w:color="auto" w:fill="auto"/>
          </w:tcPr>
          <w:p w14:paraId="13490A3F" w14:textId="77777777" w:rsidR="009360DF" w:rsidRPr="00B1525F" w:rsidRDefault="009360DF" w:rsidP="009360DF">
            <w:pPr>
              <w:jc w:val="center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Количество команд</w:t>
            </w:r>
          </w:p>
        </w:tc>
        <w:tc>
          <w:tcPr>
            <w:tcW w:w="1276" w:type="dxa"/>
            <w:shd w:val="clear" w:color="auto" w:fill="auto"/>
          </w:tcPr>
          <w:p w14:paraId="741AC037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14CFA10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12209DC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51E112CA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835" w:type="dxa"/>
          </w:tcPr>
          <w:p w14:paraId="429AAF5E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835" w:type="dxa"/>
          </w:tcPr>
          <w:p w14:paraId="434676C6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</w:tr>
      <w:tr w:rsidR="009360DF" w:rsidRPr="00EC7D32" w14:paraId="4FC8122E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2BD3C258" w14:textId="77777777" w:rsidR="009360DF" w:rsidRPr="00EC7D32" w:rsidRDefault="009360DF" w:rsidP="009360DF">
            <w:pPr>
              <w:pStyle w:val="Standard"/>
              <w:snapToGrid w:val="0"/>
            </w:pPr>
            <w:r>
              <w:t>3.46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D3617D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Районные соревнования по пауэрлифтингу</w:t>
            </w:r>
          </w:p>
        </w:tc>
        <w:tc>
          <w:tcPr>
            <w:tcW w:w="1417" w:type="dxa"/>
            <w:shd w:val="clear" w:color="auto" w:fill="auto"/>
          </w:tcPr>
          <w:p w14:paraId="494FF49B" w14:textId="77777777" w:rsidR="009360DF" w:rsidRPr="00B1525F" w:rsidRDefault="009360DF" w:rsidP="009360DF">
            <w:pPr>
              <w:jc w:val="center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Количество команд</w:t>
            </w:r>
          </w:p>
        </w:tc>
        <w:tc>
          <w:tcPr>
            <w:tcW w:w="1276" w:type="dxa"/>
            <w:shd w:val="clear" w:color="auto" w:fill="auto"/>
          </w:tcPr>
          <w:p w14:paraId="1B67A7AA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297F7ED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B0F30C3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20CE97D0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835" w:type="dxa"/>
          </w:tcPr>
          <w:p w14:paraId="30A2BA6A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835" w:type="dxa"/>
          </w:tcPr>
          <w:p w14:paraId="6DD642A8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</w:tr>
      <w:tr w:rsidR="009360DF" w:rsidRPr="00EC7D32" w14:paraId="02F43CAD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496E3EF5" w14:textId="77777777" w:rsidR="009360DF" w:rsidRPr="00EC7D32" w:rsidRDefault="009360DF" w:rsidP="009360DF">
            <w:pPr>
              <w:pStyle w:val="Standard"/>
              <w:snapToGrid w:val="0"/>
            </w:pPr>
            <w:r>
              <w:t>3.47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25722B73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Районные соревнования по хоккею</w:t>
            </w:r>
          </w:p>
        </w:tc>
        <w:tc>
          <w:tcPr>
            <w:tcW w:w="1417" w:type="dxa"/>
            <w:shd w:val="clear" w:color="auto" w:fill="auto"/>
          </w:tcPr>
          <w:p w14:paraId="27F9AA94" w14:textId="77777777" w:rsidR="009360DF" w:rsidRPr="00B1525F" w:rsidRDefault="009360DF" w:rsidP="009360DF">
            <w:pPr>
              <w:jc w:val="center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Количество команд</w:t>
            </w:r>
          </w:p>
        </w:tc>
        <w:tc>
          <w:tcPr>
            <w:tcW w:w="1276" w:type="dxa"/>
            <w:shd w:val="clear" w:color="auto" w:fill="auto"/>
          </w:tcPr>
          <w:p w14:paraId="3011B467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2429595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F713784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756B9A3E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835" w:type="dxa"/>
          </w:tcPr>
          <w:p w14:paraId="3C092DD1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835" w:type="dxa"/>
          </w:tcPr>
          <w:p w14:paraId="472F76FA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</w:tr>
      <w:tr w:rsidR="009360DF" w:rsidRPr="00EC7D32" w14:paraId="6097866E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6EC862E1" w14:textId="77777777" w:rsidR="009360DF" w:rsidRPr="00EC7D32" w:rsidRDefault="009360DF" w:rsidP="009360DF">
            <w:pPr>
              <w:pStyle w:val="Standard"/>
              <w:snapToGrid w:val="0"/>
            </w:pPr>
            <w:r>
              <w:t>3.48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18864E20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Районные соревнования по рукопашному бою</w:t>
            </w:r>
          </w:p>
        </w:tc>
        <w:tc>
          <w:tcPr>
            <w:tcW w:w="1417" w:type="dxa"/>
            <w:shd w:val="clear" w:color="auto" w:fill="auto"/>
          </w:tcPr>
          <w:p w14:paraId="736FD9E5" w14:textId="77777777" w:rsidR="009360DF" w:rsidRPr="00B1525F" w:rsidRDefault="009360DF" w:rsidP="009360DF">
            <w:pPr>
              <w:jc w:val="center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Количество команд</w:t>
            </w:r>
          </w:p>
        </w:tc>
        <w:tc>
          <w:tcPr>
            <w:tcW w:w="1276" w:type="dxa"/>
            <w:shd w:val="clear" w:color="auto" w:fill="auto"/>
          </w:tcPr>
          <w:p w14:paraId="25070FD8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AF78971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56081D4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616A53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14:paraId="6E38B07D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14:paraId="0FD7B06A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5</w:t>
            </w:r>
          </w:p>
        </w:tc>
      </w:tr>
      <w:tr w:rsidR="009360DF" w:rsidRPr="00EC7D32" w14:paraId="3AD2A382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300D2572" w14:textId="77777777" w:rsidR="009360DF" w:rsidRPr="00EC7D32" w:rsidRDefault="009360DF" w:rsidP="009360DF">
            <w:pPr>
              <w:pStyle w:val="Standard"/>
              <w:snapToGrid w:val="0"/>
            </w:pPr>
            <w:r>
              <w:t>3.49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03624715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Районные  соревнования «Лыжные гонки»</w:t>
            </w:r>
          </w:p>
        </w:tc>
        <w:tc>
          <w:tcPr>
            <w:tcW w:w="1417" w:type="dxa"/>
            <w:shd w:val="clear" w:color="auto" w:fill="auto"/>
          </w:tcPr>
          <w:p w14:paraId="6C4D9ABC" w14:textId="77777777" w:rsidR="009360DF" w:rsidRPr="00B1525F" w:rsidRDefault="009360DF" w:rsidP="009360DF">
            <w:pPr>
              <w:jc w:val="center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Количество команд</w:t>
            </w:r>
          </w:p>
        </w:tc>
        <w:tc>
          <w:tcPr>
            <w:tcW w:w="1276" w:type="dxa"/>
            <w:shd w:val="clear" w:color="auto" w:fill="auto"/>
          </w:tcPr>
          <w:p w14:paraId="783621A5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FB5A0D1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5E73EBB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135E4661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835" w:type="dxa"/>
          </w:tcPr>
          <w:p w14:paraId="22BEC4CB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835" w:type="dxa"/>
          </w:tcPr>
          <w:p w14:paraId="0B905327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</w:tr>
      <w:tr w:rsidR="009360DF" w:rsidRPr="00EC7D32" w14:paraId="5B7B372D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3DD78FBD" w14:textId="77777777" w:rsidR="009360DF" w:rsidRPr="00EC7D32" w:rsidRDefault="009360DF" w:rsidP="009360DF">
            <w:pPr>
              <w:pStyle w:val="Standard"/>
              <w:snapToGrid w:val="0"/>
            </w:pPr>
            <w:r>
              <w:t>3.50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11B21384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Районные соревнования по настольному теннису</w:t>
            </w:r>
          </w:p>
        </w:tc>
        <w:tc>
          <w:tcPr>
            <w:tcW w:w="1417" w:type="dxa"/>
            <w:shd w:val="clear" w:color="auto" w:fill="auto"/>
          </w:tcPr>
          <w:p w14:paraId="77A357DC" w14:textId="77777777" w:rsidR="009360DF" w:rsidRPr="00B1525F" w:rsidRDefault="009360DF" w:rsidP="009360DF">
            <w:pPr>
              <w:jc w:val="center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Количество команд</w:t>
            </w:r>
          </w:p>
        </w:tc>
        <w:tc>
          <w:tcPr>
            <w:tcW w:w="1276" w:type="dxa"/>
            <w:shd w:val="clear" w:color="auto" w:fill="auto"/>
          </w:tcPr>
          <w:p w14:paraId="506E99DE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E11B8BC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8E8CB07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25C1B75E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835" w:type="dxa"/>
          </w:tcPr>
          <w:p w14:paraId="13A4533D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835" w:type="dxa"/>
          </w:tcPr>
          <w:p w14:paraId="221A0695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</w:tr>
      <w:tr w:rsidR="009360DF" w:rsidRPr="00EC7D32" w14:paraId="34ED8CE9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2100AA44" w14:textId="77777777" w:rsidR="009360DF" w:rsidRPr="00EC7D32" w:rsidRDefault="009360DF" w:rsidP="009360DF">
            <w:pPr>
              <w:pStyle w:val="Standard"/>
              <w:snapToGrid w:val="0"/>
            </w:pPr>
            <w:r>
              <w:t>3.51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3190C247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Районные соревнования по баскетболу</w:t>
            </w:r>
          </w:p>
        </w:tc>
        <w:tc>
          <w:tcPr>
            <w:tcW w:w="1417" w:type="dxa"/>
            <w:shd w:val="clear" w:color="auto" w:fill="auto"/>
          </w:tcPr>
          <w:p w14:paraId="1979F3E3" w14:textId="77777777" w:rsidR="009360DF" w:rsidRPr="00B1525F" w:rsidRDefault="009360DF" w:rsidP="009360DF">
            <w:pPr>
              <w:jc w:val="center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Количество команд</w:t>
            </w:r>
          </w:p>
        </w:tc>
        <w:tc>
          <w:tcPr>
            <w:tcW w:w="1276" w:type="dxa"/>
            <w:shd w:val="clear" w:color="auto" w:fill="auto"/>
          </w:tcPr>
          <w:p w14:paraId="768E19FD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487E689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CA3F7B4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29627761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835" w:type="dxa"/>
          </w:tcPr>
          <w:p w14:paraId="418A868D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835" w:type="dxa"/>
          </w:tcPr>
          <w:p w14:paraId="7A589F8B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</w:tr>
      <w:tr w:rsidR="009360DF" w:rsidRPr="00EC7D32" w14:paraId="7AD22AE7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18439266" w14:textId="77777777" w:rsidR="009360DF" w:rsidRPr="00EC7D32" w:rsidRDefault="009360DF" w:rsidP="009360DF">
            <w:pPr>
              <w:pStyle w:val="Standard"/>
              <w:snapToGrid w:val="0"/>
            </w:pPr>
            <w:r>
              <w:t>3.52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3541F07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Районные соревнования по стритболу</w:t>
            </w:r>
          </w:p>
        </w:tc>
        <w:tc>
          <w:tcPr>
            <w:tcW w:w="1417" w:type="dxa"/>
            <w:shd w:val="clear" w:color="auto" w:fill="auto"/>
          </w:tcPr>
          <w:p w14:paraId="7D3756C9" w14:textId="77777777" w:rsidR="009360DF" w:rsidRPr="00B1525F" w:rsidRDefault="009360DF" w:rsidP="009360DF">
            <w:pPr>
              <w:jc w:val="center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Количество команд</w:t>
            </w:r>
          </w:p>
        </w:tc>
        <w:tc>
          <w:tcPr>
            <w:tcW w:w="1276" w:type="dxa"/>
            <w:shd w:val="clear" w:color="auto" w:fill="auto"/>
          </w:tcPr>
          <w:p w14:paraId="4F0957FA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480EE82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14ABF27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3B941169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835" w:type="dxa"/>
            <w:shd w:val="clear" w:color="auto" w:fill="auto"/>
          </w:tcPr>
          <w:p w14:paraId="3A6CC59B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835" w:type="dxa"/>
          </w:tcPr>
          <w:p w14:paraId="79E5AAB0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</w:tr>
      <w:tr w:rsidR="009360DF" w:rsidRPr="00EC7D32" w14:paraId="7D947831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6BC4E19E" w14:textId="77777777" w:rsidR="009360DF" w:rsidRPr="00EC7D32" w:rsidRDefault="009360DF" w:rsidP="009360DF">
            <w:pPr>
              <w:pStyle w:val="Standard"/>
              <w:snapToGrid w:val="0"/>
            </w:pPr>
            <w:r>
              <w:t>3.53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B10546B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 xml:space="preserve">Районные соревнования по пулевой стрельбе </w:t>
            </w:r>
          </w:p>
        </w:tc>
        <w:tc>
          <w:tcPr>
            <w:tcW w:w="1417" w:type="dxa"/>
            <w:shd w:val="clear" w:color="auto" w:fill="auto"/>
          </w:tcPr>
          <w:p w14:paraId="3C838DF9" w14:textId="77777777" w:rsidR="009360DF" w:rsidRPr="00B1525F" w:rsidRDefault="009360DF" w:rsidP="009360DF">
            <w:pPr>
              <w:jc w:val="center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Количество команд</w:t>
            </w:r>
          </w:p>
        </w:tc>
        <w:tc>
          <w:tcPr>
            <w:tcW w:w="1276" w:type="dxa"/>
            <w:shd w:val="clear" w:color="auto" w:fill="auto"/>
          </w:tcPr>
          <w:p w14:paraId="1DEA6219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3C22E5A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B79014C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3C3388D7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835" w:type="dxa"/>
          </w:tcPr>
          <w:p w14:paraId="20157DD8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  <w:tc>
          <w:tcPr>
            <w:tcW w:w="835" w:type="dxa"/>
          </w:tcPr>
          <w:p w14:paraId="738983DC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</w:t>
            </w:r>
          </w:p>
        </w:tc>
      </w:tr>
      <w:tr w:rsidR="009360DF" w:rsidRPr="00EC7D32" w14:paraId="1E45AD5C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43D3F7F2" w14:textId="77777777" w:rsidR="009360DF" w:rsidRPr="00EC7D32" w:rsidRDefault="009360DF" w:rsidP="009360DF">
            <w:pPr>
              <w:pStyle w:val="Standard"/>
              <w:snapToGrid w:val="0"/>
            </w:pPr>
            <w:r>
              <w:t>3.54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35DBDA67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Районные соревнования по картингу</w:t>
            </w:r>
          </w:p>
        </w:tc>
        <w:tc>
          <w:tcPr>
            <w:tcW w:w="1417" w:type="dxa"/>
            <w:shd w:val="clear" w:color="auto" w:fill="auto"/>
          </w:tcPr>
          <w:p w14:paraId="4E5672F0" w14:textId="77777777" w:rsidR="009360DF" w:rsidRPr="00B1525F" w:rsidRDefault="009360DF" w:rsidP="009360DF">
            <w:pPr>
              <w:jc w:val="center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Количество команд</w:t>
            </w:r>
          </w:p>
        </w:tc>
        <w:tc>
          <w:tcPr>
            <w:tcW w:w="1276" w:type="dxa"/>
            <w:shd w:val="clear" w:color="auto" w:fill="auto"/>
          </w:tcPr>
          <w:p w14:paraId="65845300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07123D5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F786D62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A091B9F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14:paraId="0A75867F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14:paraId="59B5608B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5</w:t>
            </w:r>
          </w:p>
        </w:tc>
      </w:tr>
      <w:tr w:rsidR="009360DF" w:rsidRPr="00EC7D32" w14:paraId="0B3C7164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7218555F" w14:textId="77777777" w:rsidR="009360DF" w:rsidRPr="00EC7D32" w:rsidRDefault="009360DF" w:rsidP="009360DF">
            <w:pPr>
              <w:pStyle w:val="Standard"/>
              <w:snapToGrid w:val="0"/>
            </w:pPr>
            <w:r>
              <w:t>3.55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2A900B22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Летняя спартакиада среди обучающихся</w:t>
            </w:r>
          </w:p>
        </w:tc>
        <w:tc>
          <w:tcPr>
            <w:tcW w:w="1417" w:type="dxa"/>
            <w:shd w:val="clear" w:color="auto" w:fill="auto"/>
          </w:tcPr>
          <w:p w14:paraId="7307E74C" w14:textId="77777777" w:rsidR="009360DF" w:rsidRPr="00B1525F" w:rsidRDefault="009360DF" w:rsidP="009360DF">
            <w:pPr>
              <w:jc w:val="center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1141478C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14:paraId="10627FEF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14:paraId="2DD29E89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0418B5C8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200</w:t>
            </w:r>
          </w:p>
        </w:tc>
        <w:tc>
          <w:tcPr>
            <w:tcW w:w="835" w:type="dxa"/>
          </w:tcPr>
          <w:p w14:paraId="43025C20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200</w:t>
            </w:r>
          </w:p>
        </w:tc>
        <w:tc>
          <w:tcPr>
            <w:tcW w:w="835" w:type="dxa"/>
          </w:tcPr>
          <w:p w14:paraId="4C950061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200</w:t>
            </w:r>
          </w:p>
        </w:tc>
      </w:tr>
      <w:tr w:rsidR="009360DF" w:rsidRPr="00EC7D32" w14:paraId="29A3524A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28D6CF3D" w14:textId="77777777" w:rsidR="009360DF" w:rsidRPr="00EC7D32" w:rsidRDefault="009360DF" w:rsidP="009360DF">
            <w:pPr>
              <w:pStyle w:val="Standard"/>
              <w:snapToGrid w:val="0"/>
            </w:pPr>
            <w:r>
              <w:lastRenderedPageBreak/>
              <w:t>3.56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D91CB1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proofErr w:type="gramStart"/>
            <w:r w:rsidRPr="00B1525F">
              <w:rPr>
                <w:sz w:val="20"/>
                <w:szCs w:val="20"/>
              </w:rPr>
              <w:t>Зимняя  спартакиада</w:t>
            </w:r>
            <w:proofErr w:type="gramEnd"/>
            <w:r w:rsidRPr="00B1525F">
              <w:rPr>
                <w:sz w:val="20"/>
                <w:szCs w:val="20"/>
              </w:rPr>
              <w:t xml:space="preserve"> среди обучающихся</w:t>
            </w:r>
          </w:p>
        </w:tc>
        <w:tc>
          <w:tcPr>
            <w:tcW w:w="1417" w:type="dxa"/>
            <w:shd w:val="clear" w:color="auto" w:fill="auto"/>
          </w:tcPr>
          <w:p w14:paraId="4B2EA1B8" w14:textId="77777777" w:rsidR="009360DF" w:rsidRPr="00B1525F" w:rsidRDefault="009360DF" w:rsidP="009360DF">
            <w:pPr>
              <w:jc w:val="center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56FEED81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14:paraId="0CEA49A7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14:paraId="131852B4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27297E5C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200</w:t>
            </w:r>
          </w:p>
        </w:tc>
        <w:tc>
          <w:tcPr>
            <w:tcW w:w="835" w:type="dxa"/>
          </w:tcPr>
          <w:p w14:paraId="7DE16762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200</w:t>
            </w:r>
          </w:p>
        </w:tc>
        <w:tc>
          <w:tcPr>
            <w:tcW w:w="835" w:type="dxa"/>
          </w:tcPr>
          <w:p w14:paraId="4B48243F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200</w:t>
            </w:r>
          </w:p>
        </w:tc>
      </w:tr>
      <w:tr w:rsidR="009360DF" w:rsidRPr="00EC7D32" w14:paraId="61D74C92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7998ACB5" w14:textId="77777777" w:rsidR="009360DF" w:rsidRPr="00EC7D32" w:rsidRDefault="009360DF" w:rsidP="009360DF">
            <w:pPr>
              <w:pStyle w:val="Standard"/>
              <w:snapToGrid w:val="0"/>
            </w:pPr>
            <w:r>
              <w:t>3.57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126950F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Районные соревнования по шашкам</w:t>
            </w:r>
          </w:p>
        </w:tc>
        <w:tc>
          <w:tcPr>
            <w:tcW w:w="1417" w:type="dxa"/>
            <w:shd w:val="clear" w:color="auto" w:fill="auto"/>
          </w:tcPr>
          <w:p w14:paraId="703163A5" w14:textId="77777777" w:rsidR="009360DF" w:rsidRPr="00B1525F" w:rsidRDefault="009360DF" w:rsidP="009360DF">
            <w:pPr>
              <w:jc w:val="center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31C8B33E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B912690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A8168BD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219BC90B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14:paraId="707C6F2E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14:paraId="70C21CC9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100</w:t>
            </w:r>
          </w:p>
        </w:tc>
      </w:tr>
      <w:tr w:rsidR="009360DF" w:rsidRPr="00EC7D32" w14:paraId="2F49262C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1BA15921" w14:textId="77777777" w:rsidR="009360DF" w:rsidRPr="00EC7D32" w:rsidRDefault="009360DF" w:rsidP="009360DF">
            <w:pPr>
              <w:pStyle w:val="Standard"/>
              <w:snapToGrid w:val="0"/>
            </w:pPr>
            <w:r>
              <w:t>3.58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17E50388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Районные соревнования по шахматам</w:t>
            </w:r>
          </w:p>
        </w:tc>
        <w:tc>
          <w:tcPr>
            <w:tcW w:w="1417" w:type="dxa"/>
            <w:shd w:val="clear" w:color="auto" w:fill="auto"/>
          </w:tcPr>
          <w:p w14:paraId="47C54941" w14:textId="77777777" w:rsidR="009360DF" w:rsidRPr="00B1525F" w:rsidRDefault="009360DF" w:rsidP="009360DF">
            <w:pPr>
              <w:jc w:val="center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76981C13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47A0076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7707694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081B8B9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14:paraId="1B986A73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14:paraId="41387E11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100</w:t>
            </w:r>
          </w:p>
        </w:tc>
      </w:tr>
      <w:tr w:rsidR="009360DF" w:rsidRPr="00EC7D32" w14:paraId="43290600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244A3137" w14:textId="77777777" w:rsidR="009360DF" w:rsidRPr="00F36D10" w:rsidRDefault="009360DF" w:rsidP="009360DF">
            <w:pPr>
              <w:pStyle w:val="Standard"/>
              <w:snapToGrid w:val="0"/>
              <w:rPr>
                <w:highlight w:val="green"/>
              </w:rPr>
            </w:pPr>
            <w:r w:rsidRPr="00B1525F">
              <w:t>3.59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4D4ECC8B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Конкурс педагогического мастерства «Сердце отдаю детям»</w:t>
            </w:r>
          </w:p>
        </w:tc>
        <w:tc>
          <w:tcPr>
            <w:tcW w:w="1417" w:type="dxa"/>
            <w:shd w:val="clear" w:color="auto" w:fill="auto"/>
          </w:tcPr>
          <w:p w14:paraId="6309C7DC" w14:textId="77777777" w:rsidR="009360DF" w:rsidRPr="00B1525F" w:rsidRDefault="009360DF" w:rsidP="009360DF">
            <w:pPr>
              <w:jc w:val="center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09453B2F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14:paraId="3FFC4201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14:paraId="4B7D0897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14:paraId="16BF55BC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33</w:t>
            </w:r>
          </w:p>
        </w:tc>
        <w:tc>
          <w:tcPr>
            <w:tcW w:w="835" w:type="dxa"/>
          </w:tcPr>
          <w:p w14:paraId="4548CEB6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33</w:t>
            </w:r>
          </w:p>
        </w:tc>
        <w:tc>
          <w:tcPr>
            <w:tcW w:w="835" w:type="dxa"/>
          </w:tcPr>
          <w:p w14:paraId="152EE58D" w14:textId="77777777" w:rsidR="009360DF" w:rsidRPr="00B1525F" w:rsidRDefault="009360DF" w:rsidP="009360DF">
            <w:pPr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33</w:t>
            </w:r>
          </w:p>
        </w:tc>
      </w:tr>
      <w:tr w:rsidR="009360DF" w:rsidRPr="00EC7D32" w14:paraId="4CF4EE47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17D7F52F" w14:textId="77777777" w:rsidR="009360DF" w:rsidRPr="00EC7D32" w:rsidRDefault="009360DF" w:rsidP="009360DF">
            <w:pPr>
              <w:pStyle w:val="Standard"/>
              <w:snapToGrid w:val="0"/>
            </w:pPr>
            <w:r>
              <w:t>3.60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2E5D4FB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Конкурс педагогов дополнительного образования (тренеры-преподаватели)</w:t>
            </w:r>
          </w:p>
        </w:tc>
        <w:tc>
          <w:tcPr>
            <w:tcW w:w="1417" w:type="dxa"/>
            <w:shd w:val="clear" w:color="auto" w:fill="auto"/>
          </w:tcPr>
          <w:p w14:paraId="562870E8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6880584F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EC8BB59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5C80759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35CE95C8" w14:textId="77777777" w:rsidR="009360DF" w:rsidRPr="00B1525F" w:rsidRDefault="009360DF" w:rsidP="009360DF">
            <w:r w:rsidRPr="00B1525F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835" w:type="dxa"/>
          </w:tcPr>
          <w:p w14:paraId="5154F930" w14:textId="77777777" w:rsidR="009360DF" w:rsidRPr="00B1525F" w:rsidRDefault="009360DF" w:rsidP="009360DF">
            <w:r w:rsidRPr="00B1525F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835" w:type="dxa"/>
          </w:tcPr>
          <w:p w14:paraId="43E896FB" w14:textId="77777777" w:rsidR="009360DF" w:rsidRPr="00B1525F" w:rsidRDefault="009360DF" w:rsidP="009360DF">
            <w:r w:rsidRPr="00B1525F">
              <w:rPr>
                <w:kern w:val="2"/>
                <w:sz w:val="20"/>
                <w:szCs w:val="20"/>
              </w:rPr>
              <w:t>12</w:t>
            </w:r>
          </w:p>
        </w:tc>
      </w:tr>
      <w:tr w:rsidR="009360DF" w:rsidRPr="00EC7D32" w14:paraId="3A42DEAB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6B66047D" w14:textId="77777777" w:rsidR="009360DF" w:rsidRPr="00EC7D32" w:rsidRDefault="009360DF" w:rsidP="009360DF">
            <w:pPr>
              <w:pStyle w:val="Standard"/>
              <w:snapToGrid w:val="0"/>
            </w:pPr>
            <w:r>
              <w:t>3.61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43C7226D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Летний фестиваль ГТО</w:t>
            </w:r>
          </w:p>
        </w:tc>
        <w:tc>
          <w:tcPr>
            <w:tcW w:w="1417" w:type="dxa"/>
            <w:shd w:val="clear" w:color="auto" w:fill="auto"/>
          </w:tcPr>
          <w:p w14:paraId="4980828B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621CEB41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0A7A17E0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08F29823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14:paraId="5DC32D30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500</w:t>
            </w:r>
          </w:p>
        </w:tc>
        <w:tc>
          <w:tcPr>
            <w:tcW w:w="835" w:type="dxa"/>
          </w:tcPr>
          <w:p w14:paraId="23A9664D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500</w:t>
            </w:r>
          </w:p>
        </w:tc>
        <w:tc>
          <w:tcPr>
            <w:tcW w:w="835" w:type="dxa"/>
          </w:tcPr>
          <w:p w14:paraId="34C665F9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500</w:t>
            </w:r>
          </w:p>
        </w:tc>
      </w:tr>
      <w:tr w:rsidR="009360DF" w:rsidRPr="00EC7D32" w14:paraId="23C016A5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32651E76" w14:textId="77777777" w:rsidR="009360DF" w:rsidRPr="00EC7D32" w:rsidRDefault="009360DF" w:rsidP="009360DF">
            <w:pPr>
              <w:pStyle w:val="Standard"/>
              <w:snapToGrid w:val="0"/>
            </w:pPr>
            <w:r>
              <w:t>3.62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6C4E74A0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ГТО (приобретение оборудования)</w:t>
            </w:r>
          </w:p>
        </w:tc>
        <w:tc>
          <w:tcPr>
            <w:tcW w:w="1417" w:type="dxa"/>
            <w:shd w:val="clear" w:color="auto" w:fill="auto"/>
          </w:tcPr>
          <w:p w14:paraId="18DCFD36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Кол-во шт.</w:t>
            </w:r>
          </w:p>
        </w:tc>
        <w:tc>
          <w:tcPr>
            <w:tcW w:w="1276" w:type="dxa"/>
            <w:shd w:val="clear" w:color="auto" w:fill="auto"/>
          </w:tcPr>
          <w:p w14:paraId="70EAC76C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9F16D05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DF06382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A265475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835" w:type="dxa"/>
          </w:tcPr>
          <w:p w14:paraId="3B82EB5D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14:paraId="288C26FA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50</w:t>
            </w:r>
          </w:p>
        </w:tc>
      </w:tr>
      <w:tr w:rsidR="009360DF" w:rsidRPr="00EC7D32" w14:paraId="046C1593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1B3178E8" w14:textId="77777777" w:rsidR="009360DF" w:rsidRPr="00EC7D32" w:rsidRDefault="009360DF" w:rsidP="009360DF">
            <w:pPr>
              <w:pStyle w:val="Standard"/>
              <w:snapToGrid w:val="0"/>
            </w:pPr>
            <w:r>
              <w:t>3.63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F82243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Легкая атлетика «Осенний кросс» среди образовательных учреждений</w:t>
            </w:r>
          </w:p>
        </w:tc>
        <w:tc>
          <w:tcPr>
            <w:tcW w:w="1417" w:type="dxa"/>
            <w:shd w:val="clear" w:color="auto" w:fill="auto"/>
          </w:tcPr>
          <w:p w14:paraId="71475734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Кол-во команд</w:t>
            </w:r>
          </w:p>
        </w:tc>
        <w:tc>
          <w:tcPr>
            <w:tcW w:w="1276" w:type="dxa"/>
            <w:shd w:val="clear" w:color="auto" w:fill="auto"/>
          </w:tcPr>
          <w:p w14:paraId="58E95130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09DC7C7A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6AA00638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181B9180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14:paraId="74A99857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14:paraId="29462E54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10</w:t>
            </w:r>
          </w:p>
        </w:tc>
      </w:tr>
      <w:tr w:rsidR="009360DF" w:rsidRPr="00EC7D32" w14:paraId="68C33485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41845FB3" w14:textId="77777777" w:rsidR="009360DF" w:rsidRPr="00EC7D32" w:rsidRDefault="009360DF" w:rsidP="009360DF">
            <w:pPr>
              <w:pStyle w:val="Standard"/>
              <w:snapToGrid w:val="0"/>
            </w:pPr>
            <w:r>
              <w:t>3.64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0E5831D1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Президентские соревнования</w:t>
            </w:r>
          </w:p>
        </w:tc>
        <w:tc>
          <w:tcPr>
            <w:tcW w:w="1417" w:type="dxa"/>
            <w:shd w:val="clear" w:color="auto" w:fill="auto"/>
          </w:tcPr>
          <w:p w14:paraId="687BE5F5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Кол-во команд</w:t>
            </w:r>
          </w:p>
        </w:tc>
        <w:tc>
          <w:tcPr>
            <w:tcW w:w="1276" w:type="dxa"/>
            <w:shd w:val="clear" w:color="auto" w:fill="auto"/>
          </w:tcPr>
          <w:p w14:paraId="7431C955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3505C036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38AB94AF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2973D8D7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835" w:type="dxa"/>
          </w:tcPr>
          <w:p w14:paraId="5C526CB9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835" w:type="dxa"/>
          </w:tcPr>
          <w:p w14:paraId="6121CD05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8</w:t>
            </w:r>
          </w:p>
        </w:tc>
      </w:tr>
      <w:tr w:rsidR="009360DF" w:rsidRPr="00EC7D32" w14:paraId="61C49084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23C2CE40" w14:textId="77777777" w:rsidR="009360DF" w:rsidRPr="00EC7D32" w:rsidRDefault="009360DF" w:rsidP="009360DF">
            <w:pPr>
              <w:pStyle w:val="Standard"/>
              <w:snapToGrid w:val="0"/>
            </w:pPr>
            <w:r>
              <w:t>3.65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036F315D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417" w:type="dxa"/>
            <w:shd w:val="clear" w:color="auto" w:fill="auto"/>
          </w:tcPr>
          <w:p w14:paraId="5BC57488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411464A4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14:paraId="4665BC3F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14:paraId="47F3A077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14:paraId="685FDE6D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49</w:t>
            </w:r>
          </w:p>
        </w:tc>
        <w:tc>
          <w:tcPr>
            <w:tcW w:w="835" w:type="dxa"/>
          </w:tcPr>
          <w:p w14:paraId="40E4FCB3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70</w:t>
            </w:r>
          </w:p>
        </w:tc>
        <w:tc>
          <w:tcPr>
            <w:tcW w:w="835" w:type="dxa"/>
          </w:tcPr>
          <w:p w14:paraId="2BBF3798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70</w:t>
            </w:r>
          </w:p>
        </w:tc>
      </w:tr>
      <w:tr w:rsidR="009360DF" w:rsidRPr="00EC7D32" w14:paraId="54D34B1D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4CE91109" w14:textId="77777777" w:rsidR="009360DF" w:rsidRPr="00EC7D32" w:rsidRDefault="009360DF" w:rsidP="009360DF">
            <w:pPr>
              <w:pStyle w:val="Standard"/>
              <w:snapToGrid w:val="0"/>
            </w:pPr>
            <w:r>
              <w:t>3.66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243F747E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 xml:space="preserve">Приобретение спортивной </w:t>
            </w:r>
            <w:proofErr w:type="gramStart"/>
            <w:r w:rsidRPr="00B1525F">
              <w:rPr>
                <w:sz w:val="20"/>
                <w:szCs w:val="20"/>
              </w:rPr>
              <w:t>формы  обучающимся</w:t>
            </w:r>
            <w:proofErr w:type="gramEnd"/>
            <w:r w:rsidRPr="00B1525F">
              <w:rPr>
                <w:sz w:val="20"/>
                <w:szCs w:val="20"/>
              </w:rPr>
              <w:t xml:space="preserve">  ДЮСШ на соревнования</w:t>
            </w:r>
          </w:p>
        </w:tc>
        <w:tc>
          <w:tcPr>
            <w:tcW w:w="1417" w:type="dxa"/>
            <w:shd w:val="clear" w:color="auto" w:fill="auto"/>
          </w:tcPr>
          <w:p w14:paraId="3164C0AB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Кол-во команд</w:t>
            </w:r>
          </w:p>
        </w:tc>
        <w:tc>
          <w:tcPr>
            <w:tcW w:w="1276" w:type="dxa"/>
            <w:shd w:val="clear" w:color="auto" w:fill="auto"/>
          </w:tcPr>
          <w:p w14:paraId="0140311F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6A9334D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421DDEC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24BA0FB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835" w:type="dxa"/>
          </w:tcPr>
          <w:p w14:paraId="3A6B912E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14:paraId="4BAD5CF0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30</w:t>
            </w:r>
          </w:p>
        </w:tc>
      </w:tr>
      <w:tr w:rsidR="009360DF" w:rsidRPr="00EC7D32" w14:paraId="345EA524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48F56EE7" w14:textId="77777777" w:rsidR="009360DF" w:rsidRPr="00EC7D32" w:rsidRDefault="009360DF" w:rsidP="009360DF">
            <w:pPr>
              <w:pStyle w:val="Standard"/>
              <w:snapToGrid w:val="0"/>
            </w:pPr>
            <w:r>
              <w:t>3.67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0AAC65D1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Муниципальный фестиваль «Одарённые дети»</w:t>
            </w:r>
          </w:p>
        </w:tc>
        <w:tc>
          <w:tcPr>
            <w:tcW w:w="1417" w:type="dxa"/>
            <w:shd w:val="clear" w:color="auto" w:fill="auto"/>
          </w:tcPr>
          <w:p w14:paraId="12CACADC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08D51BCA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14:paraId="7297BAE5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14:paraId="41E9CAF8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14:paraId="411C5599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835" w:type="dxa"/>
          </w:tcPr>
          <w:p w14:paraId="770CAFB0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835" w:type="dxa"/>
          </w:tcPr>
          <w:p w14:paraId="3CBCDC5D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300</w:t>
            </w:r>
          </w:p>
        </w:tc>
      </w:tr>
      <w:tr w:rsidR="009360DF" w:rsidRPr="00EC7D32" w14:paraId="44C22C1C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2DF22940" w14:textId="77777777" w:rsidR="009360DF" w:rsidRPr="00EC7D32" w:rsidRDefault="009360DF" w:rsidP="009360DF">
            <w:pPr>
              <w:pStyle w:val="Standard"/>
              <w:snapToGrid w:val="0"/>
            </w:pPr>
            <w:r>
              <w:t>3.68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3E25478E" w14:textId="77777777" w:rsidR="009360DF" w:rsidRPr="00EC7D32" w:rsidRDefault="009360DF" w:rsidP="009360DF">
            <w:pPr>
              <w:jc w:val="both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Новогодний бал Мэра</w:t>
            </w:r>
          </w:p>
        </w:tc>
        <w:tc>
          <w:tcPr>
            <w:tcW w:w="1417" w:type="dxa"/>
            <w:shd w:val="clear" w:color="auto" w:fill="auto"/>
          </w:tcPr>
          <w:p w14:paraId="3736DB1E" w14:textId="77777777" w:rsidR="009360DF" w:rsidRPr="00EC7D32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4E80E125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414A1AB7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52EFA2E4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4E48D873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14:paraId="5BA48287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14:paraId="51304B36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100</w:t>
            </w:r>
          </w:p>
        </w:tc>
      </w:tr>
      <w:tr w:rsidR="009360DF" w:rsidRPr="00EC7D32" w14:paraId="6B1E0F77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682311AD" w14:textId="77777777" w:rsidR="009360DF" w:rsidRPr="00EC7D32" w:rsidRDefault="009360DF" w:rsidP="009360DF">
            <w:pPr>
              <w:pStyle w:val="Standard"/>
              <w:snapToGrid w:val="0"/>
            </w:pPr>
            <w:r>
              <w:t>3.69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2469FC15" w14:textId="77777777" w:rsidR="009360DF" w:rsidRPr="00EC7D32" w:rsidRDefault="009360DF" w:rsidP="009360DF">
            <w:pPr>
              <w:jc w:val="both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Муниципальный конкурс «Битва хоров»</w:t>
            </w:r>
          </w:p>
        </w:tc>
        <w:tc>
          <w:tcPr>
            <w:tcW w:w="1417" w:type="dxa"/>
            <w:shd w:val="clear" w:color="auto" w:fill="auto"/>
          </w:tcPr>
          <w:p w14:paraId="10F86A21" w14:textId="77777777" w:rsidR="009360DF" w:rsidRPr="00EC7D32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250C25D1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14:paraId="5E1394BF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14:paraId="303E4AB7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14:paraId="60C51476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835" w:type="dxa"/>
          </w:tcPr>
          <w:p w14:paraId="03AEE5BC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835" w:type="dxa"/>
          </w:tcPr>
          <w:p w14:paraId="67B0223B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150</w:t>
            </w:r>
          </w:p>
        </w:tc>
      </w:tr>
      <w:tr w:rsidR="009360DF" w:rsidRPr="00EC7D32" w14:paraId="1B3E4D6A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7B4446DB" w14:textId="77777777" w:rsidR="009360DF" w:rsidRPr="00EC7D32" w:rsidRDefault="009360DF" w:rsidP="009360DF">
            <w:pPr>
              <w:pStyle w:val="Standard"/>
              <w:snapToGrid w:val="0"/>
            </w:pPr>
            <w:r>
              <w:t>3.70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055F3EDE" w14:textId="77777777" w:rsidR="009360DF" w:rsidRPr="00EC7D32" w:rsidRDefault="009360DF" w:rsidP="009360DF">
            <w:pPr>
              <w:jc w:val="both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Муниципальный конкурс «Ученик года»</w:t>
            </w:r>
          </w:p>
        </w:tc>
        <w:tc>
          <w:tcPr>
            <w:tcW w:w="1417" w:type="dxa"/>
            <w:shd w:val="clear" w:color="auto" w:fill="auto"/>
          </w:tcPr>
          <w:p w14:paraId="31FB6F24" w14:textId="77777777" w:rsidR="009360DF" w:rsidRPr="00EC7D32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15E37D2A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534579DE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2B6109AC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44BCE506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835" w:type="dxa"/>
          </w:tcPr>
          <w:p w14:paraId="1DAAF358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835" w:type="dxa"/>
          </w:tcPr>
          <w:p w14:paraId="42463A7B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30</w:t>
            </w:r>
          </w:p>
        </w:tc>
      </w:tr>
      <w:tr w:rsidR="009360DF" w:rsidRPr="00EC7D32" w14:paraId="7D326620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402C8EFC" w14:textId="77777777" w:rsidR="009360DF" w:rsidRPr="00EC7D32" w:rsidRDefault="009360DF" w:rsidP="009360DF">
            <w:pPr>
              <w:pStyle w:val="Standard"/>
              <w:snapToGrid w:val="0"/>
            </w:pPr>
            <w:r>
              <w:t>3.71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08762B39" w14:textId="77777777" w:rsidR="009360DF" w:rsidRPr="00EC7D32" w:rsidRDefault="009360DF" w:rsidP="009360DF">
            <w:pPr>
              <w:jc w:val="both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Муниципальная научно-практическая конференция</w:t>
            </w:r>
          </w:p>
        </w:tc>
        <w:tc>
          <w:tcPr>
            <w:tcW w:w="1417" w:type="dxa"/>
            <w:shd w:val="clear" w:color="auto" w:fill="auto"/>
          </w:tcPr>
          <w:p w14:paraId="3864DCBC" w14:textId="77777777" w:rsidR="009360DF" w:rsidRPr="00EC7D32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1074E686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6FBC6E6E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2AE5644E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3D45BF01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835" w:type="dxa"/>
          </w:tcPr>
          <w:p w14:paraId="37BD6BD2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835" w:type="dxa"/>
          </w:tcPr>
          <w:p w14:paraId="78DE24B0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</w:tr>
      <w:tr w:rsidR="009360DF" w:rsidRPr="00EC7D32" w14:paraId="41D0DB1F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1184D2F0" w14:textId="77777777" w:rsidR="009360DF" w:rsidRPr="00EC7D32" w:rsidRDefault="009360DF" w:rsidP="009360DF">
            <w:pPr>
              <w:pStyle w:val="Standard"/>
              <w:snapToGrid w:val="0"/>
            </w:pPr>
            <w:r>
              <w:t>3.72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2F9CF7A9" w14:textId="77777777" w:rsidR="009360DF" w:rsidRPr="00EC7D32" w:rsidRDefault="009360DF" w:rsidP="009360DF">
            <w:pPr>
              <w:jc w:val="both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Сессия Районного Детского Парламента</w:t>
            </w:r>
          </w:p>
        </w:tc>
        <w:tc>
          <w:tcPr>
            <w:tcW w:w="1417" w:type="dxa"/>
            <w:shd w:val="clear" w:color="auto" w:fill="auto"/>
          </w:tcPr>
          <w:p w14:paraId="33D5EA42" w14:textId="77777777" w:rsidR="009360DF" w:rsidRPr="00EC7D32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3088B3FA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076D5B09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094A1A40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7ADDC2A4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20</w:t>
            </w:r>
          </w:p>
        </w:tc>
        <w:tc>
          <w:tcPr>
            <w:tcW w:w="835" w:type="dxa"/>
          </w:tcPr>
          <w:p w14:paraId="28811307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20</w:t>
            </w:r>
          </w:p>
        </w:tc>
        <w:tc>
          <w:tcPr>
            <w:tcW w:w="835" w:type="dxa"/>
          </w:tcPr>
          <w:p w14:paraId="7AC3BA59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</w:t>
            </w:r>
          </w:p>
        </w:tc>
      </w:tr>
      <w:tr w:rsidR="009360DF" w:rsidRPr="00EC7D32" w14:paraId="4970613E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04731898" w14:textId="77777777" w:rsidR="009360DF" w:rsidRPr="00EC7D32" w:rsidRDefault="009360DF" w:rsidP="009360DF">
            <w:pPr>
              <w:pStyle w:val="Standard"/>
              <w:snapToGrid w:val="0"/>
            </w:pPr>
            <w:r>
              <w:t>3.73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4E833B03" w14:textId="77777777" w:rsidR="009360DF" w:rsidRPr="00EC7D32" w:rsidRDefault="009360DF" w:rsidP="009360DF">
            <w:pPr>
              <w:jc w:val="both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День самоуправления  районного детского парламента</w:t>
            </w:r>
          </w:p>
        </w:tc>
        <w:tc>
          <w:tcPr>
            <w:tcW w:w="1417" w:type="dxa"/>
            <w:shd w:val="clear" w:color="auto" w:fill="auto"/>
          </w:tcPr>
          <w:p w14:paraId="1B7BB9FC" w14:textId="77777777" w:rsidR="009360DF" w:rsidRPr="00EC7D32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Кол-во команд</w:t>
            </w:r>
          </w:p>
        </w:tc>
        <w:tc>
          <w:tcPr>
            <w:tcW w:w="1276" w:type="dxa"/>
            <w:shd w:val="clear" w:color="auto" w:fill="auto"/>
          </w:tcPr>
          <w:p w14:paraId="749AAE7E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D250F95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41D3B20D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1627E5A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835" w:type="dxa"/>
          </w:tcPr>
          <w:p w14:paraId="6A963688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835" w:type="dxa"/>
          </w:tcPr>
          <w:p w14:paraId="1FB6F8B8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</w:t>
            </w:r>
          </w:p>
        </w:tc>
      </w:tr>
      <w:tr w:rsidR="009360DF" w:rsidRPr="00EC7D32" w14:paraId="43653714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774F5C6A" w14:textId="77777777" w:rsidR="009360DF" w:rsidRPr="00EC7D32" w:rsidRDefault="009360DF" w:rsidP="009360DF">
            <w:pPr>
              <w:pStyle w:val="Standard"/>
              <w:snapToGrid w:val="0"/>
            </w:pPr>
            <w:r>
              <w:t>3.74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3A9946FE" w14:textId="77777777" w:rsidR="009360DF" w:rsidRPr="00EC7D32" w:rsidRDefault="009360DF" w:rsidP="009360DF">
            <w:pPr>
              <w:jc w:val="both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Слёт отличников</w:t>
            </w:r>
          </w:p>
        </w:tc>
        <w:tc>
          <w:tcPr>
            <w:tcW w:w="1417" w:type="dxa"/>
            <w:shd w:val="clear" w:color="auto" w:fill="auto"/>
          </w:tcPr>
          <w:p w14:paraId="25455B1D" w14:textId="77777777" w:rsidR="009360DF" w:rsidRPr="00EC7D32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70C51D08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14:paraId="54F7B045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3D32245A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47A97001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40</w:t>
            </w:r>
          </w:p>
        </w:tc>
        <w:tc>
          <w:tcPr>
            <w:tcW w:w="835" w:type="dxa"/>
          </w:tcPr>
          <w:p w14:paraId="4A3AB200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40</w:t>
            </w:r>
          </w:p>
        </w:tc>
        <w:tc>
          <w:tcPr>
            <w:tcW w:w="835" w:type="dxa"/>
          </w:tcPr>
          <w:p w14:paraId="48CB8975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</w:t>
            </w:r>
          </w:p>
        </w:tc>
      </w:tr>
      <w:tr w:rsidR="009360DF" w:rsidRPr="00EC7D32" w14:paraId="3067BC70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1CFED17C" w14:textId="77777777" w:rsidR="009360DF" w:rsidRPr="00EC7D32" w:rsidRDefault="009360DF" w:rsidP="009360DF">
            <w:pPr>
              <w:pStyle w:val="Standard"/>
              <w:snapToGrid w:val="0"/>
            </w:pPr>
            <w:r>
              <w:t>3.75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6B74601" w14:textId="77777777" w:rsidR="009360DF" w:rsidRPr="00EC7D32" w:rsidRDefault="009360DF" w:rsidP="009360DF">
            <w:pPr>
              <w:jc w:val="both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Поощрение выпускников (ценные подарки)</w:t>
            </w:r>
          </w:p>
        </w:tc>
        <w:tc>
          <w:tcPr>
            <w:tcW w:w="1417" w:type="dxa"/>
            <w:shd w:val="clear" w:color="auto" w:fill="auto"/>
          </w:tcPr>
          <w:p w14:paraId="70058AE6" w14:textId="77777777" w:rsidR="009360DF" w:rsidRPr="00EC7D32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1FAE812F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49EA3A5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54F8B3ED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641B73C5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835" w:type="dxa"/>
          </w:tcPr>
          <w:p w14:paraId="0C354342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835" w:type="dxa"/>
          </w:tcPr>
          <w:p w14:paraId="7261E3A9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12</w:t>
            </w:r>
          </w:p>
        </w:tc>
      </w:tr>
      <w:tr w:rsidR="009360DF" w:rsidRPr="00EC7D32" w14:paraId="776D9881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16B4D9D9" w14:textId="77777777" w:rsidR="009360DF" w:rsidRPr="00EC7D32" w:rsidRDefault="009360DF" w:rsidP="009360DF">
            <w:pPr>
              <w:pStyle w:val="Standard"/>
              <w:snapToGrid w:val="0"/>
            </w:pPr>
            <w:r>
              <w:t>3.76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33162669" w14:textId="77777777" w:rsidR="009360DF" w:rsidRPr="00EC7D32" w:rsidRDefault="009360DF" w:rsidP="009360DF">
            <w:pPr>
              <w:jc w:val="both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Губернаторский бал</w:t>
            </w:r>
          </w:p>
        </w:tc>
        <w:tc>
          <w:tcPr>
            <w:tcW w:w="1417" w:type="dxa"/>
            <w:shd w:val="clear" w:color="auto" w:fill="auto"/>
          </w:tcPr>
          <w:p w14:paraId="73CC560B" w14:textId="77777777" w:rsidR="009360DF" w:rsidRPr="00EC7D32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010DE447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CFB2A13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1A89C9D0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330FE44D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835" w:type="dxa"/>
          </w:tcPr>
          <w:p w14:paraId="03B634DB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835" w:type="dxa"/>
          </w:tcPr>
          <w:p w14:paraId="00166D59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12</w:t>
            </w:r>
          </w:p>
        </w:tc>
      </w:tr>
      <w:tr w:rsidR="009360DF" w:rsidRPr="00EC7D32" w14:paraId="768FF84B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428072A8" w14:textId="77777777" w:rsidR="009360DF" w:rsidRPr="00EC7D32" w:rsidRDefault="009360DF" w:rsidP="009360DF">
            <w:pPr>
              <w:pStyle w:val="Standard"/>
              <w:snapToGrid w:val="0"/>
            </w:pPr>
            <w:r>
              <w:t>3.77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4BB622F" w14:textId="77777777" w:rsidR="009360DF" w:rsidRPr="00EC7D32" w:rsidRDefault="009360DF" w:rsidP="009360DF">
            <w:pPr>
              <w:jc w:val="both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Муниципальный Слёт военно-патриотических клубов</w:t>
            </w:r>
          </w:p>
        </w:tc>
        <w:tc>
          <w:tcPr>
            <w:tcW w:w="1417" w:type="dxa"/>
            <w:shd w:val="clear" w:color="auto" w:fill="auto"/>
          </w:tcPr>
          <w:p w14:paraId="33B28608" w14:textId="77777777" w:rsidR="009360DF" w:rsidRPr="00EC7D32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62CCBC64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63644036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18004970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5E0DFDCA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</w:t>
            </w:r>
            <w:r w:rsidRPr="00EC7D32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835" w:type="dxa"/>
          </w:tcPr>
          <w:p w14:paraId="59CE1FC0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</w:t>
            </w:r>
            <w:r w:rsidRPr="00EC7D32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835" w:type="dxa"/>
          </w:tcPr>
          <w:p w14:paraId="53A4DBC5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</w:t>
            </w:r>
          </w:p>
        </w:tc>
      </w:tr>
      <w:tr w:rsidR="009360DF" w:rsidRPr="00EC7D32" w14:paraId="6015FC5B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0C354C63" w14:textId="77777777" w:rsidR="009360DF" w:rsidRPr="00EC7D32" w:rsidRDefault="009360DF" w:rsidP="009360DF">
            <w:pPr>
              <w:pStyle w:val="Standard"/>
              <w:snapToGrid w:val="0"/>
            </w:pPr>
            <w:r>
              <w:t>3.78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3C01E3F" w14:textId="77777777" w:rsidR="009360DF" w:rsidRPr="00EC7D32" w:rsidRDefault="009360DF" w:rsidP="009360DF">
            <w:pPr>
              <w:jc w:val="both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Муниципальный конкурс «Лучший ученический парламент»</w:t>
            </w:r>
          </w:p>
        </w:tc>
        <w:tc>
          <w:tcPr>
            <w:tcW w:w="1417" w:type="dxa"/>
            <w:shd w:val="clear" w:color="auto" w:fill="auto"/>
          </w:tcPr>
          <w:p w14:paraId="2C553E24" w14:textId="77777777" w:rsidR="009360DF" w:rsidRPr="00EC7D32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5D3DAA3E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21B8EB16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4E1F674F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25CB2402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835" w:type="dxa"/>
          </w:tcPr>
          <w:p w14:paraId="7D312030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835" w:type="dxa"/>
          </w:tcPr>
          <w:p w14:paraId="60ACCBDE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30</w:t>
            </w:r>
          </w:p>
        </w:tc>
      </w:tr>
      <w:tr w:rsidR="009360DF" w:rsidRPr="00EC7D32" w14:paraId="7AB408A2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467F20CD" w14:textId="77777777" w:rsidR="009360DF" w:rsidRPr="00EC7D32" w:rsidRDefault="009360DF" w:rsidP="009360DF">
            <w:pPr>
              <w:pStyle w:val="Standard"/>
              <w:snapToGrid w:val="0"/>
            </w:pPr>
            <w:r>
              <w:t>3.79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161A27F9" w14:textId="77777777" w:rsidR="009360DF" w:rsidRPr="00EC7D32" w:rsidRDefault="009360DF" w:rsidP="009360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слет российского движения школьников.</w:t>
            </w:r>
          </w:p>
        </w:tc>
        <w:tc>
          <w:tcPr>
            <w:tcW w:w="1417" w:type="dxa"/>
            <w:shd w:val="clear" w:color="auto" w:fill="auto"/>
          </w:tcPr>
          <w:p w14:paraId="047C4A96" w14:textId="77777777" w:rsidR="009360DF" w:rsidRPr="00EC7D32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2F4608C7" w14:textId="77777777" w:rsidR="009360DF" w:rsidRPr="00B33230" w:rsidRDefault="009360DF" w:rsidP="009360DF">
            <w:pPr>
              <w:rPr>
                <w:kern w:val="2"/>
                <w:sz w:val="20"/>
                <w:szCs w:val="20"/>
              </w:rPr>
            </w:pPr>
            <w:r w:rsidRPr="00B33230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2CCB7B2F" w14:textId="77777777" w:rsidR="009360DF" w:rsidRPr="00B33230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5417918" w14:textId="77777777" w:rsidR="009360DF" w:rsidRPr="00B33230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0BCF37FB" w14:textId="77777777" w:rsidR="009360DF" w:rsidRPr="00B33230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14:paraId="27A35CBF" w14:textId="77777777" w:rsidR="009360DF" w:rsidRPr="00B33230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14:paraId="4129C695" w14:textId="77777777" w:rsidR="009360DF" w:rsidRPr="00B33230" w:rsidRDefault="009360DF" w:rsidP="009360DF">
            <w:pPr>
              <w:rPr>
                <w:sz w:val="20"/>
                <w:szCs w:val="20"/>
              </w:rPr>
            </w:pPr>
            <w:r w:rsidRPr="00B33230">
              <w:rPr>
                <w:sz w:val="20"/>
                <w:szCs w:val="20"/>
              </w:rPr>
              <w:t>100</w:t>
            </w:r>
          </w:p>
        </w:tc>
      </w:tr>
      <w:tr w:rsidR="009360DF" w:rsidRPr="00EC7D32" w14:paraId="088F77F9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67BC2C21" w14:textId="77777777" w:rsidR="009360DF" w:rsidRPr="00EC7D32" w:rsidRDefault="009360DF" w:rsidP="009360DF">
            <w:pPr>
              <w:pStyle w:val="Standard"/>
              <w:snapToGrid w:val="0"/>
            </w:pPr>
            <w:r>
              <w:lastRenderedPageBreak/>
              <w:t>3.80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38F5E2CD" w14:textId="77777777" w:rsidR="009360DF" w:rsidRPr="00EC7D32" w:rsidRDefault="009360DF" w:rsidP="009360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форум Совета отцов.</w:t>
            </w:r>
          </w:p>
        </w:tc>
        <w:tc>
          <w:tcPr>
            <w:tcW w:w="1417" w:type="dxa"/>
            <w:shd w:val="clear" w:color="auto" w:fill="auto"/>
          </w:tcPr>
          <w:p w14:paraId="4C0AB321" w14:textId="77777777" w:rsidR="009360DF" w:rsidRPr="00EC7D32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5186DEF7" w14:textId="77777777" w:rsidR="009360DF" w:rsidRPr="00B33230" w:rsidRDefault="009360DF" w:rsidP="009360DF">
            <w:pPr>
              <w:rPr>
                <w:sz w:val="20"/>
                <w:szCs w:val="20"/>
              </w:rPr>
            </w:pPr>
            <w:r w:rsidRPr="00B3323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3E248BBD" w14:textId="77777777" w:rsidR="009360DF" w:rsidRPr="00B33230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B119B9E" w14:textId="77777777" w:rsidR="009360DF" w:rsidRPr="00B33230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0D8BBA98" w14:textId="77777777" w:rsidR="009360DF" w:rsidRPr="00B33230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14:paraId="4482038E" w14:textId="77777777" w:rsidR="009360DF" w:rsidRPr="00B33230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14:paraId="4ACF2A1D" w14:textId="77777777" w:rsidR="009360DF" w:rsidRPr="00B33230" w:rsidRDefault="009360DF" w:rsidP="009360DF">
            <w:pPr>
              <w:rPr>
                <w:sz w:val="20"/>
                <w:szCs w:val="20"/>
              </w:rPr>
            </w:pPr>
            <w:r w:rsidRPr="00B33230">
              <w:rPr>
                <w:sz w:val="20"/>
                <w:szCs w:val="20"/>
              </w:rPr>
              <w:t>100</w:t>
            </w:r>
          </w:p>
        </w:tc>
      </w:tr>
      <w:tr w:rsidR="009360DF" w:rsidRPr="00EC7D32" w14:paraId="37744600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02FA5258" w14:textId="77777777" w:rsidR="009360DF" w:rsidRPr="00EC7D32" w:rsidRDefault="009360DF" w:rsidP="009360DF">
            <w:pPr>
              <w:pStyle w:val="Standard"/>
              <w:snapToGrid w:val="0"/>
            </w:pPr>
            <w:r>
              <w:t>3.81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835A700" w14:textId="77777777" w:rsidR="009360DF" w:rsidRPr="00EC7D32" w:rsidRDefault="009360DF" w:rsidP="009360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слёт волонтёров образования.</w:t>
            </w:r>
          </w:p>
        </w:tc>
        <w:tc>
          <w:tcPr>
            <w:tcW w:w="1417" w:type="dxa"/>
            <w:shd w:val="clear" w:color="auto" w:fill="auto"/>
          </w:tcPr>
          <w:p w14:paraId="1D548B36" w14:textId="77777777" w:rsidR="009360DF" w:rsidRPr="00EC7D32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4F6D69C9" w14:textId="77777777" w:rsidR="009360DF" w:rsidRPr="00B33230" w:rsidRDefault="009360DF" w:rsidP="009360DF">
            <w:pPr>
              <w:rPr>
                <w:sz w:val="20"/>
                <w:szCs w:val="20"/>
              </w:rPr>
            </w:pPr>
            <w:r w:rsidRPr="00B3323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338035B0" w14:textId="77777777" w:rsidR="009360DF" w:rsidRPr="00B33230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8986978" w14:textId="77777777" w:rsidR="009360DF" w:rsidRPr="00B33230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6A12F3D6" w14:textId="77777777" w:rsidR="009360DF" w:rsidRPr="00B33230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35" w:type="dxa"/>
          </w:tcPr>
          <w:p w14:paraId="74215160" w14:textId="77777777" w:rsidR="009360DF" w:rsidRPr="00B33230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35" w:type="dxa"/>
          </w:tcPr>
          <w:p w14:paraId="3D3BBAA6" w14:textId="77777777" w:rsidR="009360DF" w:rsidRPr="00B33230" w:rsidRDefault="009360DF" w:rsidP="009360DF">
            <w:pPr>
              <w:rPr>
                <w:sz w:val="20"/>
                <w:szCs w:val="20"/>
              </w:rPr>
            </w:pPr>
            <w:r w:rsidRPr="00B33230">
              <w:rPr>
                <w:sz w:val="20"/>
                <w:szCs w:val="20"/>
              </w:rPr>
              <w:t>100</w:t>
            </w:r>
          </w:p>
        </w:tc>
      </w:tr>
      <w:tr w:rsidR="009360DF" w:rsidRPr="00EC7D32" w14:paraId="2F1A5215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02AE43B9" w14:textId="77777777" w:rsidR="009360DF" w:rsidRPr="00EC7D32" w:rsidRDefault="009360DF" w:rsidP="009360DF">
            <w:pPr>
              <w:pStyle w:val="Standard"/>
              <w:snapToGrid w:val="0"/>
            </w:pPr>
            <w:r>
              <w:t>3.82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68BBE3" w14:textId="77777777" w:rsidR="009360DF" w:rsidRPr="00EC7D32" w:rsidRDefault="009360DF" w:rsidP="009360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Муниципальный конкурс лучших практик наставничества.</w:t>
            </w:r>
          </w:p>
        </w:tc>
        <w:tc>
          <w:tcPr>
            <w:tcW w:w="1417" w:type="dxa"/>
            <w:shd w:val="clear" w:color="auto" w:fill="auto"/>
          </w:tcPr>
          <w:p w14:paraId="36FCEFB3" w14:textId="77777777" w:rsidR="009360DF" w:rsidRPr="00EC7D32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Чел.  </w:t>
            </w:r>
          </w:p>
        </w:tc>
        <w:tc>
          <w:tcPr>
            <w:tcW w:w="1276" w:type="dxa"/>
            <w:shd w:val="clear" w:color="auto" w:fill="auto"/>
          </w:tcPr>
          <w:p w14:paraId="208476BA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14CB891A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5F576184" w14:textId="77777777" w:rsidR="009360DF" w:rsidRDefault="009360DF" w:rsidP="009360DF">
            <w:r w:rsidRPr="00223BFD">
              <w:rPr>
                <w:kern w:val="2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3644F233" w14:textId="77777777" w:rsidR="009360DF" w:rsidRDefault="009360DF" w:rsidP="009360DF">
            <w:r w:rsidRPr="00223BFD">
              <w:rPr>
                <w:kern w:val="2"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14:paraId="0E0C61ED" w14:textId="77777777" w:rsidR="009360DF" w:rsidRDefault="009360DF" w:rsidP="009360DF">
            <w:r w:rsidRPr="00223BFD">
              <w:rPr>
                <w:kern w:val="2"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14:paraId="0C157AF2" w14:textId="77777777" w:rsidR="009360DF" w:rsidRDefault="009360DF" w:rsidP="009360DF">
            <w:r w:rsidRPr="00223BFD">
              <w:rPr>
                <w:kern w:val="2"/>
                <w:sz w:val="20"/>
                <w:szCs w:val="20"/>
              </w:rPr>
              <w:t>50</w:t>
            </w:r>
          </w:p>
        </w:tc>
      </w:tr>
      <w:tr w:rsidR="009360DF" w:rsidRPr="00EC7D32" w14:paraId="3D1FE879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1FCBC400" w14:textId="77777777" w:rsidR="009360DF" w:rsidRPr="00EC7D32" w:rsidRDefault="009360DF" w:rsidP="009360DF">
            <w:pPr>
              <w:pStyle w:val="Standard"/>
              <w:snapToGrid w:val="0"/>
            </w:pPr>
            <w:r>
              <w:t>3.83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672AFBB4" w14:textId="77777777" w:rsidR="009360DF" w:rsidRPr="00EC7D32" w:rsidRDefault="009360DF" w:rsidP="009360DF">
            <w:pPr>
              <w:jc w:val="both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Создание малозатратных форм проведения мероприятий с детьми, родителями, педагогами.</w:t>
            </w:r>
          </w:p>
        </w:tc>
        <w:tc>
          <w:tcPr>
            <w:tcW w:w="1417" w:type="dxa"/>
            <w:shd w:val="clear" w:color="auto" w:fill="auto"/>
          </w:tcPr>
          <w:p w14:paraId="77072212" w14:textId="77777777" w:rsidR="009360DF" w:rsidRPr="00EC7D32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 xml:space="preserve">Кол-во </w:t>
            </w:r>
          </w:p>
        </w:tc>
        <w:tc>
          <w:tcPr>
            <w:tcW w:w="1276" w:type="dxa"/>
            <w:shd w:val="clear" w:color="auto" w:fill="auto"/>
          </w:tcPr>
          <w:p w14:paraId="67B30C24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5AE5A7CE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76364CD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B1ED394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14:paraId="68A7BD10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 w:rsidRPr="00EC7D32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14:paraId="060D0906" w14:textId="77777777" w:rsidR="009360DF" w:rsidRPr="00EC7D32" w:rsidRDefault="009360DF" w:rsidP="009360DF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</w:t>
            </w:r>
          </w:p>
        </w:tc>
      </w:tr>
      <w:tr w:rsidR="009360DF" w:rsidRPr="00EC7D32" w14:paraId="7CF7E7D3" w14:textId="77777777" w:rsidTr="009360DF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0C2633C4" w14:textId="77777777" w:rsidR="009360DF" w:rsidRDefault="009360DF" w:rsidP="009360DF">
            <w:pPr>
              <w:pStyle w:val="Standard"/>
              <w:snapToGrid w:val="0"/>
            </w:pPr>
            <w:r>
              <w:t>3.84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309C9675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Совершенствование кабинета по профориентации (приобретение оборудования и методических пособий)</w:t>
            </w:r>
          </w:p>
        </w:tc>
        <w:tc>
          <w:tcPr>
            <w:tcW w:w="1417" w:type="dxa"/>
            <w:shd w:val="clear" w:color="auto" w:fill="auto"/>
          </w:tcPr>
          <w:p w14:paraId="0244DF73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14:paraId="273CE332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5E4B348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1BEB1E4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BBB3E69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35" w:type="dxa"/>
          </w:tcPr>
          <w:p w14:paraId="39562008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35" w:type="dxa"/>
          </w:tcPr>
          <w:p w14:paraId="38179D3C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1</w:t>
            </w:r>
          </w:p>
        </w:tc>
      </w:tr>
      <w:tr w:rsidR="009360DF" w:rsidRPr="00EC7D32" w14:paraId="7AB295C8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4D859279" w14:textId="77777777" w:rsidR="009360DF" w:rsidRPr="00EC7D32" w:rsidRDefault="009360DF" w:rsidP="009360DF">
            <w:pPr>
              <w:pStyle w:val="Standard"/>
              <w:snapToGrid w:val="0"/>
            </w:pPr>
            <w:r>
              <w:t>3.85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1850F983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Проведение «Ярмарки профессий» для выпускников ОО</w:t>
            </w:r>
          </w:p>
        </w:tc>
        <w:tc>
          <w:tcPr>
            <w:tcW w:w="1417" w:type="dxa"/>
            <w:shd w:val="clear" w:color="auto" w:fill="auto"/>
          </w:tcPr>
          <w:p w14:paraId="7580C9FD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68D1DFFA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68A5768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448059A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2A0BB01A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83</w:t>
            </w:r>
          </w:p>
        </w:tc>
        <w:tc>
          <w:tcPr>
            <w:tcW w:w="835" w:type="dxa"/>
          </w:tcPr>
          <w:p w14:paraId="1D6F900B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86</w:t>
            </w:r>
          </w:p>
        </w:tc>
        <w:tc>
          <w:tcPr>
            <w:tcW w:w="835" w:type="dxa"/>
          </w:tcPr>
          <w:p w14:paraId="5BF5AB1E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90</w:t>
            </w:r>
          </w:p>
        </w:tc>
      </w:tr>
      <w:tr w:rsidR="009360DF" w:rsidRPr="00EC7D32" w14:paraId="4A84FF7D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30290B79" w14:textId="77777777" w:rsidR="009360DF" w:rsidRPr="00EC7D32" w:rsidRDefault="009360DF" w:rsidP="009360DF">
            <w:pPr>
              <w:pStyle w:val="Standard"/>
              <w:snapToGrid w:val="0"/>
            </w:pPr>
            <w:r>
              <w:t>3.86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31A9F780" w14:textId="77777777" w:rsidR="009360DF" w:rsidRPr="00B1525F" w:rsidRDefault="009360DF" w:rsidP="009360DF">
            <w:pPr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 xml:space="preserve">Фестиваль по трудовому обучению для обучающихся с </w:t>
            </w:r>
            <w:proofErr w:type="gramStart"/>
            <w:r w:rsidRPr="00B1525F">
              <w:rPr>
                <w:sz w:val="20"/>
                <w:szCs w:val="20"/>
              </w:rPr>
              <w:t>ОВЗ  «</w:t>
            </w:r>
            <w:proofErr w:type="gramEnd"/>
            <w:r w:rsidRPr="00B1525F">
              <w:rPr>
                <w:sz w:val="20"/>
                <w:szCs w:val="20"/>
              </w:rPr>
              <w:t>Лучший по профессии»</w:t>
            </w:r>
          </w:p>
        </w:tc>
        <w:tc>
          <w:tcPr>
            <w:tcW w:w="1417" w:type="dxa"/>
            <w:shd w:val="clear" w:color="auto" w:fill="auto"/>
          </w:tcPr>
          <w:p w14:paraId="6088BB78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788CDFDA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F74B8AA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BDD1F02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7CFB73FA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835" w:type="dxa"/>
          </w:tcPr>
          <w:p w14:paraId="559D3F5F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835" w:type="dxa"/>
          </w:tcPr>
          <w:p w14:paraId="0C94FB9A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35</w:t>
            </w:r>
          </w:p>
        </w:tc>
      </w:tr>
      <w:tr w:rsidR="009360DF" w:rsidRPr="00EC7D32" w14:paraId="44994CB9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6B4A2F41" w14:textId="77777777" w:rsidR="009360DF" w:rsidRPr="00EC7D32" w:rsidRDefault="009360DF" w:rsidP="009360DF">
            <w:pPr>
              <w:pStyle w:val="Standard"/>
              <w:snapToGrid w:val="0"/>
            </w:pPr>
            <w:r>
              <w:t>3.87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1803D072" w14:textId="77777777" w:rsidR="009360DF" w:rsidRPr="00B1525F" w:rsidRDefault="009360DF" w:rsidP="009360DF">
            <w:pPr>
              <w:pStyle w:val="afe"/>
              <w:shd w:val="clear" w:color="auto" w:fill="auto"/>
              <w:tabs>
                <w:tab w:val="left" w:pos="876"/>
              </w:tabs>
              <w:jc w:val="both"/>
              <w:rPr>
                <w:sz w:val="20"/>
                <w:szCs w:val="20"/>
              </w:rPr>
            </w:pPr>
            <w:r w:rsidRPr="00B1525F">
              <w:rPr>
                <w:sz w:val="20"/>
                <w:szCs w:val="20"/>
              </w:rPr>
              <w:t>Цикл мероприятий («дорожная карта</w:t>
            </w:r>
            <w:proofErr w:type="gramStart"/>
            <w:r w:rsidRPr="00B1525F">
              <w:rPr>
                <w:sz w:val="20"/>
                <w:szCs w:val="20"/>
              </w:rPr>
              <w:t>»)  для</w:t>
            </w:r>
            <w:proofErr w:type="gramEnd"/>
            <w:r w:rsidRPr="00B1525F">
              <w:rPr>
                <w:sz w:val="20"/>
                <w:szCs w:val="20"/>
              </w:rPr>
              <w:t xml:space="preserve"> обучающихся уровня дошкольного, начального общего и основного общего образования, охваченных ранней профориентацией </w:t>
            </w:r>
          </w:p>
        </w:tc>
        <w:tc>
          <w:tcPr>
            <w:tcW w:w="1417" w:type="dxa"/>
            <w:shd w:val="clear" w:color="auto" w:fill="auto"/>
          </w:tcPr>
          <w:p w14:paraId="65605464" w14:textId="77777777" w:rsidR="009360DF" w:rsidRPr="00B1525F" w:rsidRDefault="009360DF" w:rsidP="009360DF">
            <w:pPr>
              <w:jc w:val="center"/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3B927C43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DB5DA72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48A4BE3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088E22B4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55</w:t>
            </w:r>
          </w:p>
        </w:tc>
        <w:tc>
          <w:tcPr>
            <w:tcW w:w="835" w:type="dxa"/>
          </w:tcPr>
          <w:p w14:paraId="4FD601B2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835" w:type="dxa"/>
          </w:tcPr>
          <w:p w14:paraId="600BED3E" w14:textId="77777777" w:rsidR="009360DF" w:rsidRPr="00B1525F" w:rsidRDefault="009360DF" w:rsidP="009360DF">
            <w:pPr>
              <w:rPr>
                <w:kern w:val="2"/>
                <w:sz w:val="20"/>
                <w:szCs w:val="20"/>
              </w:rPr>
            </w:pPr>
            <w:r w:rsidRPr="00B1525F">
              <w:rPr>
                <w:kern w:val="2"/>
                <w:sz w:val="20"/>
                <w:szCs w:val="20"/>
              </w:rPr>
              <w:t>65</w:t>
            </w:r>
          </w:p>
        </w:tc>
      </w:tr>
      <w:tr w:rsidR="009360DF" w:rsidRPr="00EC7D32" w14:paraId="3C392F7B" w14:textId="77777777" w:rsidTr="009360DF">
        <w:trPr>
          <w:trHeight w:val="144"/>
        </w:trPr>
        <w:tc>
          <w:tcPr>
            <w:tcW w:w="14580" w:type="dxa"/>
            <w:gridSpan w:val="10"/>
            <w:shd w:val="clear" w:color="auto" w:fill="auto"/>
          </w:tcPr>
          <w:p w14:paraId="48212FF2" w14:textId="77777777" w:rsidR="009360DF" w:rsidRPr="00EC7D32" w:rsidRDefault="009360DF" w:rsidP="009360D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7D32">
              <w:rPr>
                <w:b/>
                <w:sz w:val="20"/>
                <w:szCs w:val="20"/>
              </w:rPr>
              <w:t>Подпрограмма 4  «Здоровый ребёнок»</w:t>
            </w:r>
          </w:p>
        </w:tc>
      </w:tr>
      <w:tr w:rsidR="009360DF" w:rsidRPr="00EC7D32" w14:paraId="20C2255B" w14:textId="77777777" w:rsidTr="009360DF">
        <w:trPr>
          <w:trHeight w:val="144"/>
        </w:trPr>
        <w:tc>
          <w:tcPr>
            <w:tcW w:w="577" w:type="dxa"/>
            <w:shd w:val="clear" w:color="auto" w:fill="auto"/>
          </w:tcPr>
          <w:p w14:paraId="78DF4FFB" w14:textId="77777777" w:rsidR="009360DF" w:rsidRPr="00EC7D32" w:rsidRDefault="009360DF" w:rsidP="009360DF">
            <w:pPr>
              <w:pStyle w:val="Standard"/>
              <w:snapToGrid w:val="0"/>
            </w:pPr>
            <w:r w:rsidRPr="00EC7D32">
              <w:t>4.1.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2A0C4945" w14:textId="77777777" w:rsidR="009360DF" w:rsidRPr="00EC7D32" w:rsidRDefault="009360DF" w:rsidP="009360D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Оздоровление в МКОУ ДООЛ «Орлёнок»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63A3EC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475FD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252</w:t>
            </w:r>
          </w:p>
        </w:tc>
        <w:tc>
          <w:tcPr>
            <w:tcW w:w="1559" w:type="dxa"/>
            <w:shd w:val="clear" w:color="auto" w:fill="auto"/>
          </w:tcPr>
          <w:p w14:paraId="737F6245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252</w:t>
            </w:r>
          </w:p>
        </w:tc>
        <w:tc>
          <w:tcPr>
            <w:tcW w:w="1418" w:type="dxa"/>
            <w:shd w:val="clear" w:color="auto" w:fill="auto"/>
          </w:tcPr>
          <w:p w14:paraId="78E9D88A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252</w:t>
            </w:r>
          </w:p>
        </w:tc>
        <w:tc>
          <w:tcPr>
            <w:tcW w:w="1134" w:type="dxa"/>
          </w:tcPr>
          <w:p w14:paraId="3E25207E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252</w:t>
            </w:r>
          </w:p>
        </w:tc>
        <w:tc>
          <w:tcPr>
            <w:tcW w:w="835" w:type="dxa"/>
          </w:tcPr>
          <w:p w14:paraId="315C4D14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252</w:t>
            </w:r>
          </w:p>
        </w:tc>
        <w:tc>
          <w:tcPr>
            <w:tcW w:w="835" w:type="dxa"/>
          </w:tcPr>
          <w:p w14:paraId="3D05C0CC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252</w:t>
            </w:r>
          </w:p>
        </w:tc>
      </w:tr>
      <w:tr w:rsidR="009360DF" w:rsidRPr="00EC7D32" w14:paraId="002E60E9" w14:textId="77777777" w:rsidTr="009360DF">
        <w:trPr>
          <w:trHeight w:val="144"/>
        </w:trPr>
        <w:tc>
          <w:tcPr>
            <w:tcW w:w="577" w:type="dxa"/>
            <w:shd w:val="clear" w:color="auto" w:fill="auto"/>
          </w:tcPr>
          <w:p w14:paraId="531FE654" w14:textId="77777777" w:rsidR="009360DF" w:rsidRPr="00EC7D32" w:rsidRDefault="009360DF" w:rsidP="009360DF">
            <w:pPr>
              <w:pStyle w:val="Standard"/>
              <w:snapToGrid w:val="0"/>
            </w:pPr>
            <w:r w:rsidRPr="00EC7D32">
              <w:t>4.2.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09D40F4B" w14:textId="77777777" w:rsidR="009360DF" w:rsidRPr="00EC7D32" w:rsidRDefault="009360DF" w:rsidP="009360D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Оздоровление и занятость в лагерях с дневным пребыванием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5B5D81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1EEC9C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1435</w:t>
            </w:r>
          </w:p>
        </w:tc>
        <w:tc>
          <w:tcPr>
            <w:tcW w:w="1559" w:type="dxa"/>
            <w:shd w:val="clear" w:color="auto" w:fill="auto"/>
          </w:tcPr>
          <w:p w14:paraId="78681933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1435</w:t>
            </w:r>
          </w:p>
        </w:tc>
        <w:tc>
          <w:tcPr>
            <w:tcW w:w="1418" w:type="dxa"/>
            <w:shd w:val="clear" w:color="auto" w:fill="auto"/>
          </w:tcPr>
          <w:p w14:paraId="4C9BB589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1435</w:t>
            </w:r>
          </w:p>
        </w:tc>
        <w:tc>
          <w:tcPr>
            <w:tcW w:w="1134" w:type="dxa"/>
          </w:tcPr>
          <w:p w14:paraId="0C9013ED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1435</w:t>
            </w:r>
          </w:p>
        </w:tc>
        <w:tc>
          <w:tcPr>
            <w:tcW w:w="835" w:type="dxa"/>
          </w:tcPr>
          <w:p w14:paraId="0E5925B2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1435</w:t>
            </w:r>
          </w:p>
        </w:tc>
        <w:tc>
          <w:tcPr>
            <w:tcW w:w="835" w:type="dxa"/>
          </w:tcPr>
          <w:p w14:paraId="0D07D2CB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1435</w:t>
            </w:r>
          </w:p>
        </w:tc>
      </w:tr>
      <w:tr w:rsidR="009360DF" w:rsidRPr="00EC7D32" w14:paraId="51C7F261" w14:textId="77777777" w:rsidTr="009360DF">
        <w:trPr>
          <w:trHeight w:val="144"/>
        </w:trPr>
        <w:tc>
          <w:tcPr>
            <w:tcW w:w="577" w:type="dxa"/>
            <w:shd w:val="clear" w:color="auto" w:fill="auto"/>
          </w:tcPr>
          <w:p w14:paraId="0E486FBD" w14:textId="77777777" w:rsidR="009360DF" w:rsidRPr="00EC7D32" w:rsidRDefault="009360DF" w:rsidP="009360DF">
            <w:pPr>
              <w:pStyle w:val="Standard"/>
              <w:snapToGrid w:val="0"/>
            </w:pPr>
            <w:r w:rsidRPr="00EC7D32">
              <w:t>4.3.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0BF355C5" w14:textId="77777777" w:rsidR="009360DF" w:rsidRPr="00EC7D32" w:rsidRDefault="009360DF" w:rsidP="009360D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Организация трудовой занятости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2E1994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97F27A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503E08B1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76E06090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1134" w:type="dxa"/>
          </w:tcPr>
          <w:p w14:paraId="18E57498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  <w:r>
              <w:rPr>
                <w:rFonts w:eastAsia="Times New Roman"/>
                <w:sz w:val="20"/>
                <w:szCs w:val="20"/>
                <w:lang w:eastAsia="ar-SA" w:bidi="ar-SA"/>
              </w:rPr>
              <w:t>45</w:t>
            </w:r>
          </w:p>
        </w:tc>
        <w:tc>
          <w:tcPr>
            <w:tcW w:w="835" w:type="dxa"/>
          </w:tcPr>
          <w:p w14:paraId="35B69D7F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  <w:r>
              <w:rPr>
                <w:rFonts w:eastAsia="Times New Roman"/>
                <w:sz w:val="20"/>
                <w:szCs w:val="20"/>
                <w:lang w:eastAsia="ar-SA" w:bidi="ar-SA"/>
              </w:rPr>
              <w:t>45</w:t>
            </w:r>
          </w:p>
        </w:tc>
        <w:tc>
          <w:tcPr>
            <w:tcW w:w="835" w:type="dxa"/>
          </w:tcPr>
          <w:p w14:paraId="39C4E668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145</w:t>
            </w:r>
          </w:p>
        </w:tc>
      </w:tr>
      <w:tr w:rsidR="009360DF" w:rsidRPr="00EC7D32" w14:paraId="533C3C59" w14:textId="77777777" w:rsidTr="009360DF">
        <w:trPr>
          <w:trHeight w:val="144"/>
        </w:trPr>
        <w:tc>
          <w:tcPr>
            <w:tcW w:w="577" w:type="dxa"/>
            <w:shd w:val="clear" w:color="auto" w:fill="auto"/>
          </w:tcPr>
          <w:p w14:paraId="7EAA61D4" w14:textId="77777777" w:rsidR="009360DF" w:rsidRPr="00EC7D32" w:rsidRDefault="009360DF" w:rsidP="009360DF">
            <w:pPr>
              <w:pStyle w:val="Standard"/>
              <w:snapToGrid w:val="0"/>
            </w:pPr>
            <w:r w:rsidRPr="00EC7D32">
              <w:t>4.4.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6978061D" w14:textId="77777777" w:rsidR="009360DF" w:rsidRPr="00EC7D32" w:rsidRDefault="009360DF" w:rsidP="009360D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Районный туристический слёт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8F695E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 команд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CA0507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52FBB21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032AB5D0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1134" w:type="dxa"/>
          </w:tcPr>
          <w:p w14:paraId="188D915B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835" w:type="dxa"/>
          </w:tcPr>
          <w:p w14:paraId="0A0E0AA9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835" w:type="dxa"/>
          </w:tcPr>
          <w:p w14:paraId="57BB9B28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12</w:t>
            </w:r>
          </w:p>
        </w:tc>
      </w:tr>
      <w:tr w:rsidR="009360DF" w:rsidRPr="00EC7D32" w14:paraId="79ECA451" w14:textId="77777777" w:rsidTr="009360DF">
        <w:trPr>
          <w:trHeight w:val="144"/>
        </w:trPr>
        <w:tc>
          <w:tcPr>
            <w:tcW w:w="577" w:type="dxa"/>
            <w:shd w:val="clear" w:color="auto" w:fill="auto"/>
          </w:tcPr>
          <w:p w14:paraId="48E414F9" w14:textId="77777777" w:rsidR="009360DF" w:rsidRPr="00EC7D32" w:rsidRDefault="009360DF" w:rsidP="009360DF">
            <w:pPr>
              <w:pStyle w:val="Standard"/>
              <w:snapToGrid w:val="0"/>
            </w:pPr>
            <w:r w:rsidRPr="00EC7D32">
              <w:t>4.5.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71056AD9" w14:textId="77777777" w:rsidR="009360DF" w:rsidRPr="00EC7D32" w:rsidRDefault="009360DF" w:rsidP="009360D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Военно-полевые сборы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E0F13A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933B94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14:paraId="2A6159D5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14:paraId="73C01BA4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70</w:t>
            </w:r>
          </w:p>
        </w:tc>
        <w:tc>
          <w:tcPr>
            <w:tcW w:w="1134" w:type="dxa"/>
          </w:tcPr>
          <w:p w14:paraId="2BF1458F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70</w:t>
            </w:r>
          </w:p>
        </w:tc>
        <w:tc>
          <w:tcPr>
            <w:tcW w:w="835" w:type="dxa"/>
          </w:tcPr>
          <w:p w14:paraId="620656D7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70</w:t>
            </w:r>
          </w:p>
        </w:tc>
        <w:tc>
          <w:tcPr>
            <w:tcW w:w="835" w:type="dxa"/>
          </w:tcPr>
          <w:p w14:paraId="283E526B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70</w:t>
            </w:r>
          </w:p>
        </w:tc>
      </w:tr>
      <w:tr w:rsidR="009360DF" w:rsidRPr="00EC7D32" w14:paraId="5F9239B6" w14:textId="77777777" w:rsidTr="009360DF">
        <w:trPr>
          <w:trHeight w:val="144"/>
        </w:trPr>
        <w:tc>
          <w:tcPr>
            <w:tcW w:w="577" w:type="dxa"/>
            <w:shd w:val="clear" w:color="auto" w:fill="auto"/>
          </w:tcPr>
          <w:p w14:paraId="0668A247" w14:textId="77777777" w:rsidR="009360DF" w:rsidRPr="00EC7D32" w:rsidRDefault="009360DF" w:rsidP="009360DF">
            <w:pPr>
              <w:pStyle w:val="Standard"/>
              <w:snapToGrid w:val="0"/>
            </w:pPr>
            <w:r w:rsidRPr="00EC7D32">
              <w:t>4.6.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7726322A" w14:textId="77777777" w:rsidR="009360DF" w:rsidRPr="00EC7D32" w:rsidRDefault="009360DF" w:rsidP="009360D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 xml:space="preserve">Создание условия для организации горячего сбалансированного питания обучающихся.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5F7431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F923E3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E29C1E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99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8C373D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1134" w:type="dxa"/>
          </w:tcPr>
          <w:p w14:paraId="2530013E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3DAC787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835" w:type="dxa"/>
          </w:tcPr>
          <w:p w14:paraId="1C958DD9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306F8EE8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835" w:type="dxa"/>
          </w:tcPr>
          <w:p w14:paraId="42CA224A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100</w:t>
            </w:r>
          </w:p>
        </w:tc>
      </w:tr>
      <w:tr w:rsidR="009360DF" w:rsidRPr="00EC7D32" w14:paraId="41F65F7A" w14:textId="77777777" w:rsidTr="009360DF">
        <w:trPr>
          <w:trHeight w:val="144"/>
        </w:trPr>
        <w:tc>
          <w:tcPr>
            <w:tcW w:w="577" w:type="dxa"/>
            <w:shd w:val="clear" w:color="auto" w:fill="auto"/>
          </w:tcPr>
          <w:p w14:paraId="07BCEA3D" w14:textId="77777777" w:rsidR="009360DF" w:rsidRPr="00EC7D32" w:rsidRDefault="009360DF" w:rsidP="009360DF">
            <w:pPr>
              <w:pStyle w:val="Standard"/>
              <w:snapToGrid w:val="0"/>
            </w:pPr>
            <w:r w:rsidRPr="00EC7D32">
              <w:t>4.7.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7572E7F2" w14:textId="77777777" w:rsidR="009360DF" w:rsidRPr="00EC7D32" w:rsidRDefault="009360DF" w:rsidP="009360D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Обеспечение детей в ЛДП бутилированной водой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391B2F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 ЛДП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D4C60C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BE8A6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CFAB24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134" w:type="dxa"/>
          </w:tcPr>
          <w:p w14:paraId="47E5603D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835" w:type="dxa"/>
          </w:tcPr>
          <w:p w14:paraId="45A9EE09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835" w:type="dxa"/>
          </w:tcPr>
          <w:p w14:paraId="231D9C00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</w:tr>
      <w:tr w:rsidR="009360DF" w:rsidRPr="00EC7D32" w14:paraId="2DC141E1" w14:textId="77777777" w:rsidTr="009360DF">
        <w:trPr>
          <w:trHeight w:val="144"/>
        </w:trPr>
        <w:tc>
          <w:tcPr>
            <w:tcW w:w="577" w:type="dxa"/>
            <w:shd w:val="clear" w:color="auto" w:fill="auto"/>
          </w:tcPr>
          <w:p w14:paraId="23B99CFF" w14:textId="77777777" w:rsidR="009360DF" w:rsidRPr="00EC7D32" w:rsidRDefault="009360DF" w:rsidP="009360DF">
            <w:pPr>
              <w:pStyle w:val="Standard"/>
              <w:snapToGrid w:val="0"/>
            </w:pPr>
            <w:r w:rsidRPr="00EC7D32">
              <w:t>4.8.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22C895AA" w14:textId="77777777" w:rsidR="009360DF" w:rsidRPr="00EC7D32" w:rsidRDefault="009360DF" w:rsidP="009360D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 xml:space="preserve">Дератизация и </w:t>
            </w:r>
            <w:proofErr w:type="spellStart"/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аккарицидная</w:t>
            </w:r>
            <w:proofErr w:type="spellEnd"/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 xml:space="preserve"> обработка в ЛДП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2268FD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 ЛДП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22574D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7BF0F3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D77B29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134" w:type="dxa"/>
          </w:tcPr>
          <w:p w14:paraId="119CA86B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835" w:type="dxa"/>
          </w:tcPr>
          <w:p w14:paraId="41F5C027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835" w:type="dxa"/>
          </w:tcPr>
          <w:p w14:paraId="0BD96340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</w:tr>
      <w:tr w:rsidR="009360DF" w:rsidRPr="00EC7D32" w14:paraId="534B1773" w14:textId="77777777" w:rsidTr="009360DF">
        <w:trPr>
          <w:trHeight w:val="144"/>
        </w:trPr>
        <w:tc>
          <w:tcPr>
            <w:tcW w:w="577" w:type="dxa"/>
            <w:shd w:val="clear" w:color="auto" w:fill="auto"/>
          </w:tcPr>
          <w:p w14:paraId="6A090DFB" w14:textId="77777777" w:rsidR="009360DF" w:rsidRPr="00EC7D32" w:rsidRDefault="009360DF" w:rsidP="009360DF">
            <w:pPr>
              <w:pStyle w:val="Standard"/>
              <w:snapToGrid w:val="0"/>
            </w:pPr>
            <w:r w:rsidRPr="00EC7D32">
              <w:t>4.9.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786A4DB1" w14:textId="77777777" w:rsidR="009360DF" w:rsidRPr="00EC7D32" w:rsidRDefault="009360DF" w:rsidP="009360D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 xml:space="preserve">Страхование детей в  ЛДП от  несчастного случая и </w:t>
            </w:r>
            <w:proofErr w:type="spellStart"/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энцифалита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13374A4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E7C70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1435</w:t>
            </w:r>
          </w:p>
        </w:tc>
        <w:tc>
          <w:tcPr>
            <w:tcW w:w="1559" w:type="dxa"/>
            <w:shd w:val="clear" w:color="auto" w:fill="auto"/>
          </w:tcPr>
          <w:p w14:paraId="1CC8ABC2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1435</w:t>
            </w:r>
          </w:p>
        </w:tc>
        <w:tc>
          <w:tcPr>
            <w:tcW w:w="1418" w:type="dxa"/>
            <w:shd w:val="clear" w:color="auto" w:fill="auto"/>
          </w:tcPr>
          <w:p w14:paraId="5971E780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1435</w:t>
            </w:r>
          </w:p>
        </w:tc>
        <w:tc>
          <w:tcPr>
            <w:tcW w:w="1134" w:type="dxa"/>
          </w:tcPr>
          <w:p w14:paraId="01CAF1EB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1435</w:t>
            </w:r>
          </w:p>
        </w:tc>
        <w:tc>
          <w:tcPr>
            <w:tcW w:w="835" w:type="dxa"/>
          </w:tcPr>
          <w:p w14:paraId="61AF84BC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1435</w:t>
            </w:r>
          </w:p>
        </w:tc>
        <w:tc>
          <w:tcPr>
            <w:tcW w:w="835" w:type="dxa"/>
          </w:tcPr>
          <w:p w14:paraId="2583FB44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1435</w:t>
            </w:r>
          </w:p>
        </w:tc>
      </w:tr>
      <w:tr w:rsidR="009360DF" w:rsidRPr="00EC7D32" w14:paraId="669063AC" w14:textId="77777777" w:rsidTr="009360DF">
        <w:trPr>
          <w:trHeight w:val="144"/>
        </w:trPr>
        <w:tc>
          <w:tcPr>
            <w:tcW w:w="577" w:type="dxa"/>
            <w:shd w:val="clear" w:color="auto" w:fill="auto"/>
          </w:tcPr>
          <w:p w14:paraId="02CF7604" w14:textId="77777777" w:rsidR="009360DF" w:rsidRPr="00EC7D32" w:rsidRDefault="009360DF" w:rsidP="009360DF">
            <w:pPr>
              <w:pStyle w:val="Standard"/>
              <w:snapToGrid w:val="0"/>
            </w:pPr>
            <w:r w:rsidRPr="00EC7D32">
              <w:t>4.10.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6BEF25C2" w14:textId="77777777" w:rsidR="009360DF" w:rsidRPr="00EC7D32" w:rsidRDefault="009360DF" w:rsidP="009360D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Создание условий для безопасного  и комфортного пребывания детей в  МКОУ ДООЛ «Орлёнок» (комплекс мероприятий)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88670F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E6844A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56DDC8D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2B30CFA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134" w:type="dxa"/>
          </w:tcPr>
          <w:p w14:paraId="7A05A11E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835" w:type="dxa"/>
          </w:tcPr>
          <w:p w14:paraId="4502F4FC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835" w:type="dxa"/>
          </w:tcPr>
          <w:p w14:paraId="1D7D2F68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</w:tr>
      <w:tr w:rsidR="009360DF" w:rsidRPr="00EC7D32" w14:paraId="13773385" w14:textId="77777777" w:rsidTr="009360DF">
        <w:trPr>
          <w:trHeight w:val="144"/>
        </w:trPr>
        <w:tc>
          <w:tcPr>
            <w:tcW w:w="577" w:type="dxa"/>
            <w:shd w:val="clear" w:color="auto" w:fill="auto"/>
          </w:tcPr>
          <w:p w14:paraId="4C4CB4D8" w14:textId="77777777" w:rsidR="009360DF" w:rsidRPr="00EC7D32" w:rsidRDefault="009360DF" w:rsidP="009360DF">
            <w:pPr>
              <w:pStyle w:val="Standard"/>
              <w:snapToGrid w:val="0"/>
            </w:pPr>
            <w:r w:rsidRPr="00EC7D32">
              <w:t>4.11.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35C2A9DF" w14:textId="77777777" w:rsidR="009360DF" w:rsidRPr="00EC7D32" w:rsidRDefault="009360DF" w:rsidP="009360D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Приобретение дополнительного современного технологического оборудования для пищеблоков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FB9CF8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 учреждений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C1781C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4B29B5D8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1A31F9FC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134" w:type="dxa"/>
          </w:tcPr>
          <w:p w14:paraId="0A4FFC36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835" w:type="dxa"/>
            <w:shd w:val="clear" w:color="auto" w:fill="auto"/>
          </w:tcPr>
          <w:p w14:paraId="398B57EB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835" w:type="dxa"/>
          </w:tcPr>
          <w:p w14:paraId="31B8A3F8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11</w:t>
            </w:r>
          </w:p>
        </w:tc>
      </w:tr>
      <w:tr w:rsidR="009360DF" w:rsidRPr="00EC7D32" w14:paraId="21D13205" w14:textId="77777777" w:rsidTr="009360DF">
        <w:trPr>
          <w:trHeight w:val="144"/>
        </w:trPr>
        <w:tc>
          <w:tcPr>
            <w:tcW w:w="577" w:type="dxa"/>
            <w:shd w:val="clear" w:color="auto" w:fill="auto"/>
          </w:tcPr>
          <w:p w14:paraId="5F00214C" w14:textId="77777777" w:rsidR="009360DF" w:rsidRPr="00EC7D32" w:rsidRDefault="009360DF" w:rsidP="009360DF">
            <w:pPr>
              <w:pStyle w:val="Standard"/>
              <w:snapToGrid w:val="0"/>
            </w:pPr>
            <w:r w:rsidRPr="00EC7D32">
              <w:t>4.12.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230A525A" w14:textId="77777777" w:rsidR="009360DF" w:rsidRPr="00EC7D32" w:rsidRDefault="009360DF" w:rsidP="009360D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Ремонт пищеблоков общеобразовательных учреждений</w:t>
            </w:r>
            <w:r>
              <w:rPr>
                <w:rFonts w:eastAsia="Times New Roman"/>
                <w:sz w:val="20"/>
                <w:szCs w:val="20"/>
                <w:lang w:eastAsia="ar-SA" w:bidi="ar-SA"/>
              </w:rPr>
              <w:t xml:space="preserve"> (установка цехов)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061631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8E4B4A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2FEB2888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6B7EAA4B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134" w:type="dxa"/>
          </w:tcPr>
          <w:p w14:paraId="7557E49F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835" w:type="dxa"/>
            <w:shd w:val="clear" w:color="auto" w:fill="auto"/>
          </w:tcPr>
          <w:p w14:paraId="47EA9ED3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835" w:type="dxa"/>
          </w:tcPr>
          <w:p w14:paraId="0EDBD042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11</w:t>
            </w:r>
          </w:p>
        </w:tc>
      </w:tr>
      <w:tr w:rsidR="009360DF" w:rsidRPr="00EC7D32" w14:paraId="4A26F534" w14:textId="77777777" w:rsidTr="009360DF">
        <w:trPr>
          <w:trHeight w:val="144"/>
        </w:trPr>
        <w:tc>
          <w:tcPr>
            <w:tcW w:w="577" w:type="dxa"/>
            <w:shd w:val="clear" w:color="auto" w:fill="auto"/>
          </w:tcPr>
          <w:p w14:paraId="7178AC93" w14:textId="77777777" w:rsidR="009360DF" w:rsidRPr="00EC7D32" w:rsidRDefault="009360DF" w:rsidP="009360DF">
            <w:pPr>
              <w:pStyle w:val="Standard"/>
              <w:snapToGrid w:val="0"/>
            </w:pPr>
            <w:r w:rsidRPr="00EC7D32">
              <w:t>4.13.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3D817D89" w14:textId="77777777" w:rsidR="009360DF" w:rsidRPr="00EC7D32" w:rsidRDefault="009360DF" w:rsidP="009360D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Строительство модульных школьных столовых для образовательных  организаций, находящихся в сельской местности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B9CD9B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118F2C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6AE58FC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99898C2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134" w:type="dxa"/>
          </w:tcPr>
          <w:p w14:paraId="5E2922D1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14:paraId="6B298BAF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835" w:type="dxa"/>
          </w:tcPr>
          <w:p w14:paraId="33E097A9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</w:tr>
      <w:tr w:rsidR="009360DF" w:rsidRPr="00EC7D32" w14:paraId="36244FE3" w14:textId="77777777" w:rsidTr="009360DF">
        <w:trPr>
          <w:trHeight w:val="144"/>
        </w:trPr>
        <w:tc>
          <w:tcPr>
            <w:tcW w:w="577" w:type="dxa"/>
            <w:shd w:val="clear" w:color="auto" w:fill="auto"/>
          </w:tcPr>
          <w:p w14:paraId="53999851" w14:textId="77777777" w:rsidR="009360DF" w:rsidRPr="00EC7D32" w:rsidRDefault="009360DF" w:rsidP="009360DF">
            <w:pPr>
              <w:pStyle w:val="Standard"/>
              <w:snapToGrid w:val="0"/>
            </w:pPr>
            <w:r w:rsidRPr="00EC7D32">
              <w:t>4.14.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46753FC1" w14:textId="77777777" w:rsidR="009360DF" w:rsidRPr="005E5A43" w:rsidRDefault="009360DF" w:rsidP="009360D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Приобретение раскладушек для ЛДП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BB146" w14:textId="77777777" w:rsidR="009360DF" w:rsidRPr="005E5A43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14:paraId="106C7BF6" w14:textId="77777777" w:rsidR="009360DF" w:rsidRPr="005E5A43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1435</w:t>
            </w:r>
          </w:p>
        </w:tc>
        <w:tc>
          <w:tcPr>
            <w:tcW w:w="1559" w:type="dxa"/>
            <w:shd w:val="clear" w:color="auto" w:fill="auto"/>
          </w:tcPr>
          <w:p w14:paraId="2CDC4251" w14:textId="77777777" w:rsidR="009360DF" w:rsidRPr="005E5A43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8E8EEE0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134" w:type="dxa"/>
          </w:tcPr>
          <w:p w14:paraId="3B20CBDC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35" w:type="dxa"/>
          </w:tcPr>
          <w:p w14:paraId="74399182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542</w:t>
            </w:r>
          </w:p>
        </w:tc>
        <w:tc>
          <w:tcPr>
            <w:tcW w:w="835" w:type="dxa"/>
          </w:tcPr>
          <w:p w14:paraId="5F901938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543</w:t>
            </w:r>
          </w:p>
        </w:tc>
      </w:tr>
      <w:tr w:rsidR="009360DF" w:rsidRPr="00EC7D32" w14:paraId="034066A5" w14:textId="77777777" w:rsidTr="009360DF">
        <w:trPr>
          <w:trHeight w:val="144"/>
        </w:trPr>
        <w:tc>
          <w:tcPr>
            <w:tcW w:w="577" w:type="dxa"/>
            <w:shd w:val="clear" w:color="auto" w:fill="auto"/>
          </w:tcPr>
          <w:p w14:paraId="2A198970" w14:textId="77777777" w:rsidR="009360DF" w:rsidRPr="00EC7D32" w:rsidRDefault="009360DF" w:rsidP="009360DF">
            <w:pPr>
              <w:pStyle w:val="Standard"/>
              <w:snapToGrid w:val="0"/>
            </w:pPr>
            <w:r w:rsidRPr="00EC7D32">
              <w:t>4.15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30BA5C97" w14:textId="77777777" w:rsidR="009360DF" w:rsidRPr="005E5A43" w:rsidRDefault="009360DF" w:rsidP="009360D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Приобретение настольных игр для ЛДП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7ECA98" w14:textId="77777777" w:rsidR="009360DF" w:rsidRPr="005E5A43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5E5A43">
              <w:rPr>
                <w:rFonts w:eastAsia="Times New Roman"/>
                <w:sz w:val="20"/>
                <w:szCs w:val="20"/>
                <w:lang w:eastAsia="ar-SA" w:bidi="ar-SA"/>
              </w:rPr>
              <w:t>Кол-во ЛДП</w:t>
            </w:r>
          </w:p>
        </w:tc>
        <w:tc>
          <w:tcPr>
            <w:tcW w:w="1276" w:type="dxa"/>
            <w:shd w:val="clear" w:color="auto" w:fill="auto"/>
          </w:tcPr>
          <w:p w14:paraId="332F1CD6" w14:textId="77777777" w:rsidR="009360DF" w:rsidRPr="005E5A43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3171FBB6" w14:textId="77777777" w:rsidR="009360DF" w:rsidRPr="005E5A43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CD230E8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6AB328A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 w:rsidRPr="005E5A43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835" w:type="dxa"/>
            <w:shd w:val="clear" w:color="auto" w:fill="auto"/>
          </w:tcPr>
          <w:p w14:paraId="10BE8E29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 w:rsidRPr="005E5A43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835" w:type="dxa"/>
          </w:tcPr>
          <w:p w14:paraId="79606CF2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 w:rsidRPr="005E5A43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</w:tr>
      <w:tr w:rsidR="009360DF" w:rsidRPr="00EC7D32" w14:paraId="06FA46ED" w14:textId="77777777" w:rsidTr="009360DF">
        <w:trPr>
          <w:trHeight w:val="144"/>
        </w:trPr>
        <w:tc>
          <w:tcPr>
            <w:tcW w:w="577" w:type="dxa"/>
            <w:shd w:val="clear" w:color="auto" w:fill="auto"/>
          </w:tcPr>
          <w:p w14:paraId="58AE7C9D" w14:textId="77777777" w:rsidR="009360DF" w:rsidRPr="00EC7D32" w:rsidRDefault="009360DF" w:rsidP="009360DF">
            <w:pPr>
              <w:pStyle w:val="Standard"/>
              <w:snapToGrid w:val="0"/>
            </w:pPr>
            <w:r w:rsidRPr="00EC7D32">
              <w:t>4.16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38EF877A" w14:textId="77777777" w:rsidR="009360DF" w:rsidRDefault="009360DF" w:rsidP="009360D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Приобретение спортивного инвентаря для ЛДП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D2823" w14:textId="77777777" w:rsidR="009360DF" w:rsidRPr="005E5A43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5E5A43">
              <w:rPr>
                <w:rFonts w:eastAsia="Times New Roman"/>
                <w:sz w:val="20"/>
                <w:szCs w:val="20"/>
                <w:lang w:eastAsia="ar-SA" w:bidi="ar-SA"/>
              </w:rPr>
              <w:t>Кол-во ЛДП</w:t>
            </w:r>
          </w:p>
        </w:tc>
        <w:tc>
          <w:tcPr>
            <w:tcW w:w="1276" w:type="dxa"/>
            <w:shd w:val="clear" w:color="auto" w:fill="auto"/>
          </w:tcPr>
          <w:p w14:paraId="5769B83B" w14:textId="77777777" w:rsidR="009360DF" w:rsidRPr="005E5A43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5E5A43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0DCD9065" w14:textId="77777777" w:rsidR="009360DF" w:rsidRPr="005E5A43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22927D1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FE94E73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 w:rsidRPr="005E5A43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835" w:type="dxa"/>
            <w:shd w:val="clear" w:color="auto" w:fill="auto"/>
          </w:tcPr>
          <w:p w14:paraId="54735D3B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 w:rsidRPr="005E5A43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835" w:type="dxa"/>
          </w:tcPr>
          <w:p w14:paraId="68CC76E6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 w:rsidRPr="005E5A43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</w:tr>
      <w:tr w:rsidR="009360DF" w:rsidRPr="00EC7D32" w14:paraId="2030C632" w14:textId="77777777" w:rsidTr="009360DF">
        <w:trPr>
          <w:trHeight w:val="144"/>
        </w:trPr>
        <w:tc>
          <w:tcPr>
            <w:tcW w:w="577" w:type="dxa"/>
            <w:shd w:val="clear" w:color="auto" w:fill="auto"/>
          </w:tcPr>
          <w:p w14:paraId="4A7F9EC1" w14:textId="77777777" w:rsidR="009360DF" w:rsidRPr="00EC7D32" w:rsidRDefault="009360DF" w:rsidP="009360DF">
            <w:pPr>
              <w:pStyle w:val="Standard"/>
              <w:snapToGrid w:val="0"/>
            </w:pPr>
            <w:r w:rsidRPr="00EC7D32">
              <w:t>4.17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1CFA35D8" w14:textId="77777777" w:rsidR="009360DF" w:rsidRPr="005E5A43" w:rsidRDefault="009360DF" w:rsidP="009360D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Проведение муниципальных конкурсов в организациях отдыха детей и их оздоровления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F0703E" w14:textId="77777777" w:rsidR="009360DF" w:rsidRPr="005E5A43" w:rsidRDefault="009360DF" w:rsidP="009360DF">
            <w:pPr>
              <w:snapToGrid w:val="0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 xml:space="preserve">    мероприятие</w:t>
            </w:r>
          </w:p>
        </w:tc>
        <w:tc>
          <w:tcPr>
            <w:tcW w:w="1276" w:type="dxa"/>
            <w:shd w:val="clear" w:color="auto" w:fill="auto"/>
          </w:tcPr>
          <w:p w14:paraId="340ECD05" w14:textId="77777777" w:rsidR="009360DF" w:rsidRPr="005E5A43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6DC1222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3B0699C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1D0558C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14:paraId="006EA777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14:paraId="301B3E46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60DF" w:rsidRPr="00EC7D32" w14:paraId="7C761571" w14:textId="77777777" w:rsidTr="009360DF">
        <w:trPr>
          <w:trHeight w:val="144"/>
        </w:trPr>
        <w:tc>
          <w:tcPr>
            <w:tcW w:w="577" w:type="dxa"/>
            <w:shd w:val="clear" w:color="auto" w:fill="auto"/>
          </w:tcPr>
          <w:p w14:paraId="0A302513" w14:textId="77777777" w:rsidR="009360DF" w:rsidRPr="00EC7D32" w:rsidRDefault="009360DF" w:rsidP="009360DF">
            <w:pPr>
              <w:pStyle w:val="Standard"/>
              <w:snapToGrid w:val="0"/>
            </w:pPr>
            <w:r w:rsidRPr="00EC7D32">
              <w:t>4.18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740B0EDF" w14:textId="77777777" w:rsidR="009360DF" w:rsidRDefault="009360DF" w:rsidP="009360D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Проведение методического конструктора «Подготовка к летней оздоровительной кампании»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4675B6" w14:textId="77777777" w:rsidR="009360DF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14:paraId="151EB08B" w14:textId="77777777" w:rsidR="009360DF" w:rsidRPr="005E5A43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5678DC6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0B6D780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175F291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5" w:type="dxa"/>
            <w:shd w:val="clear" w:color="auto" w:fill="auto"/>
          </w:tcPr>
          <w:p w14:paraId="24E74679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5" w:type="dxa"/>
          </w:tcPr>
          <w:p w14:paraId="57874BDC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60DF" w:rsidRPr="00EC7D32" w14:paraId="3ABFE45E" w14:textId="77777777" w:rsidTr="009360DF">
        <w:trPr>
          <w:trHeight w:val="144"/>
        </w:trPr>
        <w:tc>
          <w:tcPr>
            <w:tcW w:w="577" w:type="dxa"/>
            <w:shd w:val="clear" w:color="auto" w:fill="auto"/>
          </w:tcPr>
          <w:p w14:paraId="59218264" w14:textId="77777777" w:rsidR="009360DF" w:rsidRPr="00EC7D32" w:rsidRDefault="009360DF" w:rsidP="009360DF">
            <w:pPr>
              <w:pStyle w:val="Standard"/>
              <w:snapToGrid w:val="0"/>
            </w:pPr>
          </w:p>
        </w:tc>
        <w:tc>
          <w:tcPr>
            <w:tcW w:w="5529" w:type="dxa"/>
            <w:gridSpan w:val="2"/>
            <w:shd w:val="clear" w:color="auto" w:fill="auto"/>
          </w:tcPr>
          <w:p w14:paraId="7594175B" w14:textId="77777777" w:rsidR="009360DF" w:rsidRDefault="009360DF" w:rsidP="009360D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Проведение форума «Зажги ЛЕТО!»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5106E1" w14:textId="77777777" w:rsidR="009360DF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14:paraId="3881B34A" w14:textId="77777777" w:rsidR="009360DF" w:rsidRPr="005E5A43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2C7F7A5" w14:textId="77777777" w:rsidR="009360DF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C746602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87A383E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5" w:type="dxa"/>
            <w:shd w:val="clear" w:color="auto" w:fill="auto"/>
          </w:tcPr>
          <w:p w14:paraId="53CC4A03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5" w:type="dxa"/>
          </w:tcPr>
          <w:p w14:paraId="5F40245D" w14:textId="77777777" w:rsidR="009360DF" w:rsidRPr="005E5A43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60DF" w:rsidRPr="00EC7D32" w14:paraId="1ED108F1" w14:textId="77777777" w:rsidTr="009360DF">
        <w:trPr>
          <w:trHeight w:val="144"/>
        </w:trPr>
        <w:tc>
          <w:tcPr>
            <w:tcW w:w="577" w:type="dxa"/>
            <w:shd w:val="clear" w:color="auto" w:fill="auto"/>
          </w:tcPr>
          <w:p w14:paraId="6EA8C928" w14:textId="77777777" w:rsidR="009360DF" w:rsidRPr="00EC7D32" w:rsidRDefault="009360DF" w:rsidP="009360DF">
            <w:pPr>
              <w:pStyle w:val="Standard"/>
              <w:snapToGrid w:val="0"/>
            </w:pPr>
          </w:p>
        </w:tc>
        <w:tc>
          <w:tcPr>
            <w:tcW w:w="5529" w:type="dxa"/>
            <w:gridSpan w:val="2"/>
            <w:shd w:val="clear" w:color="auto" w:fill="auto"/>
          </w:tcPr>
          <w:p w14:paraId="5C39E9A8" w14:textId="77777777" w:rsidR="009360DF" w:rsidRPr="00EC7D32" w:rsidRDefault="009360DF" w:rsidP="009360DF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C5C20D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B23568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4CB79199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39598AFA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3B355DFB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835" w:type="dxa"/>
            <w:shd w:val="clear" w:color="auto" w:fill="auto"/>
          </w:tcPr>
          <w:p w14:paraId="096332C4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835" w:type="dxa"/>
          </w:tcPr>
          <w:p w14:paraId="3D9F2EBE" w14:textId="77777777" w:rsidR="009360DF" w:rsidRPr="00EC7D32" w:rsidRDefault="009360DF" w:rsidP="009360DF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</w:tr>
      <w:tr w:rsidR="009360DF" w:rsidRPr="00EC7D32" w14:paraId="37A91549" w14:textId="77777777" w:rsidTr="009360DF">
        <w:trPr>
          <w:trHeight w:val="144"/>
        </w:trPr>
        <w:tc>
          <w:tcPr>
            <w:tcW w:w="14580" w:type="dxa"/>
            <w:gridSpan w:val="10"/>
            <w:shd w:val="clear" w:color="auto" w:fill="auto"/>
          </w:tcPr>
          <w:p w14:paraId="5450B7D4" w14:textId="77777777" w:rsidR="009360DF" w:rsidRPr="00EC7D32" w:rsidRDefault="009360DF" w:rsidP="009360DF">
            <w:pPr>
              <w:jc w:val="center"/>
              <w:rPr>
                <w:b/>
                <w:sz w:val="20"/>
                <w:szCs w:val="20"/>
              </w:rPr>
            </w:pPr>
            <w:r w:rsidRPr="00EC7D32">
              <w:rPr>
                <w:b/>
                <w:sz w:val="20"/>
                <w:szCs w:val="20"/>
              </w:rPr>
              <w:t>Подпрограмма 5 «Современное оборудование»</w:t>
            </w:r>
          </w:p>
        </w:tc>
      </w:tr>
      <w:tr w:rsidR="009360DF" w:rsidRPr="00EC7D32" w14:paraId="638C9F91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6CA2601E" w14:textId="77777777" w:rsidR="009360DF" w:rsidRPr="00EC7D32" w:rsidRDefault="009360DF" w:rsidP="009360DF">
            <w:pPr>
              <w:pStyle w:val="Standard"/>
              <w:snapToGrid w:val="0"/>
            </w:pPr>
            <w:r w:rsidRPr="00EC7D32">
              <w:t>5.1.</w:t>
            </w:r>
          </w:p>
        </w:tc>
        <w:tc>
          <w:tcPr>
            <w:tcW w:w="5390" w:type="dxa"/>
            <w:shd w:val="clear" w:color="auto" w:fill="auto"/>
          </w:tcPr>
          <w:p w14:paraId="2C4E4D7E" w14:textId="77777777" w:rsidR="009360DF" w:rsidRPr="00EC7D32" w:rsidRDefault="009360DF" w:rsidP="009360DF">
            <w:pPr>
              <w:snapToGrid w:val="0"/>
              <w:ind w:left="57" w:right="57"/>
              <w:jc w:val="both"/>
              <w:textAlignment w:val="auto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 xml:space="preserve">Приобретение мебели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FFB882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5635FC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61C776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DB536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134" w:type="dxa"/>
            <w:vAlign w:val="center"/>
          </w:tcPr>
          <w:p w14:paraId="378DAD10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835" w:type="dxa"/>
            <w:vAlign w:val="center"/>
          </w:tcPr>
          <w:p w14:paraId="513518FD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835" w:type="dxa"/>
          </w:tcPr>
          <w:p w14:paraId="7D0C7FB8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</w:tr>
      <w:tr w:rsidR="009360DF" w:rsidRPr="00EC7D32" w14:paraId="20F6D865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24D262E8" w14:textId="77777777" w:rsidR="009360DF" w:rsidRPr="00EC7D32" w:rsidRDefault="009360DF" w:rsidP="009360DF">
            <w:pPr>
              <w:pStyle w:val="Standard"/>
              <w:snapToGrid w:val="0"/>
            </w:pPr>
            <w:r w:rsidRPr="00EC7D32">
              <w:t>5.2.</w:t>
            </w:r>
          </w:p>
        </w:tc>
        <w:tc>
          <w:tcPr>
            <w:tcW w:w="5390" w:type="dxa"/>
            <w:shd w:val="clear" w:color="auto" w:fill="auto"/>
          </w:tcPr>
          <w:p w14:paraId="362920F8" w14:textId="77777777" w:rsidR="009360DF" w:rsidRPr="00EC7D32" w:rsidRDefault="009360DF" w:rsidP="009360DF">
            <w:pPr>
              <w:snapToGrid w:val="0"/>
              <w:ind w:left="57" w:right="57"/>
              <w:jc w:val="both"/>
              <w:textAlignment w:val="auto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Оснащение психолого-педагогического центра электронными и диагностическими материалами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E296E5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 комплектов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C3B000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43BD8D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CBA3FC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134" w:type="dxa"/>
            <w:vAlign w:val="center"/>
          </w:tcPr>
          <w:p w14:paraId="675EEB9D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835" w:type="dxa"/>
            <w:vAlign w:val="center"/>
          </w:tcPr>
          <w:p w14:paraId="3F81C38C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835" w:type="dxa"/>
          </w:tcPr>
          <w:p w14:paraId="70379FB5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</w:tr>
      <w:tr w:rsidR="009360DF" w:rsidRPr="00EC7D32" w14:paraId="503C8369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38D85510" w14:textId="77777777" w:rsidR="009360DF" w:rsidRPr="00EC7D32" w:rsidRDefault="009360DF" w:rsidP="009360DF">
            <w:pPr>
              <w:pStyle w:val="TableContents"/>
              <w:snapToGrid w:val="0"/>
            </w:pPr>
            <w:r w:rsidRPr="00EC7D32">
              <w:t>5.3.</w:t>
            </w:r>
          </w:p>
        </w:tc>
        <w:tc>
          <w:tcPr>
            <w:tcW w:w="5390" w:type="dxa"/>
            <w:shd w:val="clear" w:color="auto" w:fill="auto"/>
          </w:tcPr>
          <w:p w14:paraId="5E440D65" w14:textId="77777777" w:rsidR="009360DF" w:rsidRPr="00EC7D32" w:rsidRDefault="009360DF" w:rsidP="009360DF">
            <w:pPr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Приобретение компьютерной техники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C2B993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562D19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0CD2C0" w14:textId="77777777" w:rsidR="009360DF" w:rsidRPr="00EC7D32" w:rsidRDefault="009360DF" w:rsidP="00936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FDF234" w14:textId="77777777" w:rsidR="009360DF" w:rsidRPr="00EC7D32" w:rsidRDefault="009360DF" w:rsidP="00936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14:paraId="1441A8A8" w14:textId="77777777" w:rsidR="009360DF" w:rsidRPr="00EC7D32" w:rsidRDefault="009360DF" w:rsidP="00936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  <w:vAlign w:val="center"/>
          </w:tcPr>
          <w:p w14:paraId="35F000DC" w14:textId="77777777" w:rsidR="009360DF" w:rsidRPr="00EC7D32" w:rsidRDefault="009360DF" w:rsidP="00936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14:paraId="535DCADE" w14:textId="77777777" w:rsidR="009360DF" w:rsidRPr="00EC7D32" w:rsidRDefault="009360DF" w:rsidP="00936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60DF" w:rsidRPr="00EC7D32" w14:paraId="56C5E88E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3C8A280A" w14:textId="77777777" w:rsidR="009360DF" w:rsidRPr="00EC7D32" w:rsidRDefault="009360DF" w:rsidP="009360DF">
            <w:pPr>
              <w:pStyle w:val="Standard"/>
              <w:snapToGrid w:val="0"/>
            </w:pPr>
            <w:r w:rsidRPr="00EC7D32">
              <w:t xml:space="preserve">5.4. </w:t>
            </w:r>
          </w:p>
        </w:tc>
        <w:tc>
          <w:tcPr>
            <w:tcW w:w="5390" w:type="dxa"/>
            <w:shd w:val="clear" w:color="auto" w:fill="auto"/>
          </w:tcPr>
          <w:p w14:paraId="1B2ED9C2" w14:textId="77777777" w:rsidR="009360DF" w:rsidRPr="00EC7D32" w:rsidRDefault="009360DF" w:rsidP="009360DF">
            <w:pPr>
              <w:snapToGrid w:val="0"/>
              <w:ind w:left="57" w:right="57"/>
              <w:jc w:val="both"/>
              <w:textAlignment w:val="auto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Приобретение ММС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649DF2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0C4F25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44E63B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412A38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134" w:type="dxa"/>
            <w:vAlign w:val="center"/>
          </w:tcPr>
          <w:p w14:paraId="29FD8D7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835" w:type="dxa"/>
            <w:vAlign w:val="center"/>
          </w:tcPr>
          <w:p w14:paraId="7F2825DA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835" w:type="dxa"/>
          </w:tcPr>
          <w:p w14:paraId="42411B6C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</w:tr>
      <w:tr w:rsidR="009360DF" w:rsidRPr="00EC7D32" w14:paraId="4DF8B281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01778620" w14:textId="77777777" w:rsidR="009360DF" w:rsidRPr="00EC7D32" w:rsidRDefault="009360DF" w:rsidP="009360DF">
            <w:pPr>
              <w:pStyle w:val="TableContents"/>
              <w:snapToGrid w:val="0"/>
            </w:pPr>
            <w:r w:rsidRPr="00EC7D32">
              <w:t>5.5.</w:t>
            </w:r>
          </w:p>
        </w:tc>
        <w:tc>
          <w:tcPr>
            <w:tcW w:w="5390" w:type="dxa"/>
            <w:shd w:val="clear" w:color="auto" w:fill="auto"/>
          </w:tcPr>
          <w:p w14:paraId="61613ABC" w14:textId="77777777" w:rsidR="009360DF" w:rsidRPr="00EC7D32" w:rsidRDefault="009360DF" w:rsidP="009360DF">
            <w:pPr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Организация новых локально-вычислительных сетей: приобретение сетевого оборудования, система электронного документооборота, оргтехники.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173894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Кол-во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E27BDB" w14:textId="77777777" w:rsidR="009360DF" w:rsidRPr="00EC7D32" w:rsidRDefault="009360DF" w:rsidP="00936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B63E39" w14:textId="77777777" w:rsidR="009360DF" w:rsidRPr="00EC7D32" w:rsidRDefault="009360DF" w:rsidP="00936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7DFD5A" w14:textId="77777777" w:rsidR="009360DF" w:rsidRPr="00EC7D32" w:rsidRDefault="009360DF" w:rsidP="00936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46D4E13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835" w:type="dxa"/>
          </w:tcPr>
          <w:p w14:paraId="4058E36D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835" w:type="dxa"/>
          </w:tcPr>
          <w:p w14:paraId="2D19B31A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</w:tr>
      <w:tr w:rsidR="009360DF" w:rsidRPr="00EC7D32" w14:paraId="4D4CE52F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58E4D255" w14:textId="77777777" w:rsidR="009360DF" w:rsidRPr="00EC7D32" w:rsidRDefault="009360DF" w:rsidP="009360DF">
            <w:pPr>
              <w:pStyle w:val="TableContents"/>
              <w:snapToGrid w:val="0"/>
            </w:pPr>
            <w:r>
              <w:t>5.6</w:t>
            </w:r>
            <w:r w:rsidRPr="00EC7D32">
              <w:t>.</w:t>
            </w:r>
          </w:p>
        </w:tc>
        <w:tc>
          <w:tcPr>
            <w:tcW w:w="5390" w:type="dxa"/>
            <w:shd w:val="clear" w:color="auto" w:fill="auto"/>
          </w:tcPr>
          <w:p w14:paraId="5D65EE0E" w14:textId="77777777" w:rsidR="009360DF" w:rsidRPr="00EC7D32" w:rsidRDefault="009360DF" w:rsidP="009360DF">
            <w:pPr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Создание условий в пунктах  приёма экзамена:</w:t>
            </w:r>
          </w:p>
          <w:p w14:paraId="2A6A6D7F" w14:textId="77777777" w:rsidR="009360DF" w:rsidRPr="00EC7D32" w:rsidRDefault="009360DF" w:rsidP="009360DF">
            <w:pPr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F775E1" w14:textId="77777777" w:rsidR="009360DF" w:rsidRPr="00EC7D32" w:rsidRDefault="009360DF" w:rsidP="009360DF">
            <w:pPr>
              <w:pStyle w:val="TableContents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Кол-во пунктов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22349" w14:textId="77777777" w:rsidR="009360DF" w:rsidRPr="00EC7D32" w:rsidRDefault="009360DF" w:rsidP="00936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C08C99" w14:textId="77777777" w:rsidR="009360DF" w:rsidRPr="00EC7D32" w:rsidRDefault="009360DF" w:rsidP="00936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DEA4B1" w14:textId="77777777" w:rsidR="009360DF" w:rsidRPr="00EC7D32" w:rsidRDefault="009360DF" w:rsidP="00936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56115B6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835" w:type="dxa"/>
          </w:tcPr>
          <w:p w14:paraId="788AA0E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835" w:type="dxa"/>
          </w:tcPr>
          <w:p w14:paraId="794B0006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3</w:t>
            </w:r>
          </w:p>
        </w:tc>
      </w:tr>
      <w:tr w:rsidR="009360DF" w:rsidRPr="00EC7D32" w14:paraId="702FCC6C" w14:textId="77777777" w:rsidTr="009360DF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1A01116C" w14:textId="77777777" w:rsidR="009360DF" w:rsidRPr="00EC7D32" w:rsidRDefault="009360DF" w:rsidP="009360DF">
            <w:pPr>
              <w:pStyle w:val="TableContents"/>
              <w:snapToGrid w:val="0"/>
            </w:pPr>
            <w:r>
              <w:t>5.7</w:t>
            </w:r>
            <w:r w:rsidRPr="00EC7D32">
              <w:t>.</w:t>
            </w:r>
          </w:p>
        </w:tc>
        <w:tc>
          <w:tcPr>
            <w:tcW w:w="5390" w:type="dxa"/>
            <w:shd w:val="clear" w:color="auto" w:fill="auto"/>
          </w:tcPr>
          <w:p w14:paraId="36060B71" w14:textId="77777777" w:rsidR="009360DF" w:rsidRPr="00EC7D32" w:rsidRDefault="009360DF" w:rsidP="009360DF">
            <w:pPr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Создание условий в пунктах  приёма экзамена:</w:t>
            </w:r>
          </w:p>
          <w:p w14:paraId="20F1B22A" w14:textId="77777777" w:rsidR="009360DF" w:rsidRPr="00EC7D32" w:rsidRDefault="009360DF" w:rsidP="009360DF">
            <w:pPr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Приобретение канцелярских товаров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4CAD00" w14:textId="77777777" w:rsidR="009360DF" w:rsidRPr="00EC7D32" w:rsidRDefault="009360DF" w:rsidP="009360DF">
            <w:pPr>
              <w:pStyle w:val="TableContents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Кол-во пунктов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95DE98" w14:textId="77777777" w:rsidR="009360DF" w:rsidRPr="00EC7D32" w:rsidRDefault="009360DF" w:rsidP="00936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896854" w14:textId="77777777" w:rsidR="009360DF" w:rsidRPr="00EC7D32" w:rsidRDefault="009360DF" w:rsidP="00936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7422B4" w14:textId="77777777" w:rsidR="009360DF" w:rsidRPr="00EC7D32" w:rsidRDefault="009360DF" w:rsidP="00936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764121C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835" w:type="dxa"/>
          </w:tcPr>
          <w:p w14:paraId="751770EB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835" w:type="dxa"/>
          </w:tcPr>
          <w:p w14:paraId="1F53E2C8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3</w:t>
            </w:r>
          </w:p>
        </w:tc>
      </w:tr>
      <w:tr w:rsidR="009360DF" w:rsidRPr="00EC7D32" w14:paraId="5D16F689" w14:textId="77777777" w:rsidTr="009360DF">
        <w:trPr>
          <w:trHeight w:val="319"/>
        </w:trPr>
        <w:tc>
          <w:tcPr>
            <w:tcW w:w="14580" w:type="dxa"/>
            <w:gridSpan w:val="10"/>
            <w:shd w:val="clear" w:color="auto" w:fill="auto"/>
          </w:tcPr>
          <w:p w14:paraId="74C24D28" w14:textId="77777777" w:rsidR="009360DF" w:rsidRPr="00EC7D32" w:rsidRDefault="009360DF" w:rsidP="009360D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EC7D32">
              <w:rPr>
                <w:b/>
                <w:kern w:val="2"/>
                <w:sz w:val="20"/>
                <w:szCs w:val="20"/>
                <w:lang w:eastAsia="ar-SA"/>
              </w:rPr>
              <w:t>Подпрограмма 6  «Школьный автобус»</w:t>
            </w:r>
          </w:p>
        </w:tc>
      </w:tr>
      <w:tr w:rsidR="009360DF" w:rsidRPr="00EC7D32" w14:paraId="5C1E2B42" w14:textId="77777777" w:rsidTr="009360DF">
        <w:trPr>
          <w:trHeight w:val="417"/>
        </w:trPr>
        <w:tc>
          <w:tcPr>
            <w:tcW w:w="716" w:type="dxa"/>
            <w:gridSpan w:val="2"/>
            <w:shd w:val="clear" w:color="auto" w:fill="auto"/>
          </w:tcPr>
          <w:p w14:paraId="54FCBB1D" w14:textId="77777777" w:rsidR="009360DF" w:rsidRPr="00EC7D32" w:rsidRDefault="009360DF" w:rsidP="009360DF">
            <w:pPr>
              <w:pStyle w:val="Standard"/>
              <w:snapToGrid w:val="0"/>
            </w:pPr>
            <w:r w:rsidRPr="00EC7D32">
              <w:t>6.1</w:t>
            </w:r>
          </w:p>
        </w:tc>
        <w:tc>
          <w:tcPr>
            <w:tcW w:w="5390" w:type="dxa"/>
            <w:shd w:val="clear" w:color="auto" w:fill="auto"/>
          </w:tcPr>
          <w:p w14:paraId="7EA31D1A" w14:textId="77777777" w:rsidR="009360DF" w:rsidRPr="00EC7D32" w:rsidRDefault="009360DF" w:rsidP="009360DF">
            <w:pPr>
              <w:snapToGrid w:val="0"/>
              <w:ind w:left="57" w:right="57"/>
              <w:jc w:val="both"/>
              <w:textAlignment w:val="auto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Обновление устаревшего автобусного парка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A058EB" w14:textId="77777777" w:rsidR="009360DF" w:rsidRPr="00EC7D32" w:rsidRDefault="009360DF" w:rsidP="009360DF">
            <w:pPr>
              <w:snapToGrid w:val="0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800D8E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94E6CB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66A3ED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134" w:type="dxa"/>
            <w:vAlign w:val="center"/>
          </w:tcPr>
          <w:p w14:paraId="5AABC56A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AC15957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835" w:type="dxa"/>
          </w:tcPr>
          <w:p w14:paraId="368D0C50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8</w:t>
            </w:r>
          </w:p>
        </w:tc>
      </w:tr>
      <w:tr w:rsidR="009360DF" w:rsidRPr="00EC7D32" w14:paraId="5DAC4D3C" w14:textId="77777777" w:rsidTr="009360DF">
        <w:trPr>
          <w:trHeight w:val="417"/>
        </w:trPr>
        <w:tc>
          <w:tcPr>
            <w:tcW w:w="716" w:type="dxa"/>
            <w:gridSpan w:val="2"/>
            <w:shd w:val="clear" w:color="auto" w:fill="auto"/>
          </w:tcPr>
          <w:p w14:paraId="0C6E66C9" w14:textId="77777777" w:rsidR="009360DF" w:rsidRPr="00EC7D32" w:rsidRDefault="009360DF" w:rsidP="009360DF">
            <w:pPr>
              <w:pStyle w:val="Standard"/>
              <w:snapToGrid w:val="0"/>
            </w:pPr>
            <w:r w:rsidRPr="00EC7D32">
              <w:t>6.2.</w:t>
            </w:r>
          </w:p>
        </w:tc>
        <w:tc>
          <w:tcPr>
            <w:tcW w:w="5390" w:type="dxa"/>
            <w:shd w:val="clear" w:color="auto" w:fill="auto"/>
          </w:tcPr>
          <w:p w14:paraId="0269DE67" w14:textId="77777777" w:rsidR="009360DF" w:rsidRPr="00EC7D32" w:rsidRDefault="009360DF" w:rsidP="009360DF">
            <w:pPr>
              <w:snapToGrid w:val="0"/>
              <w:ind w:right="57"/>
              <w:jc w:val="both"/>
              <w:textAlignment w:val="auto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Ремонт системы электрооборудования  автобусного парка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85BD6E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proofErr w:type="spellStart"/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ед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FC0FEA7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F62768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529959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134" w:type="dxa"/>
            <w:vAlign w:val="center"/>
          </w:tcPr>
          <w:p w14:paraId="02D1B9A3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42CB4E93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835" w:type="dxa"/>
          </w:tcPr>
          <w:p w14:paraId="0C922544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6</w:t>
            </w:r>
          </w:p>
        </w:tc>
      </w:tr>
      <w:tr w:rsidR="009360DF" w:rsidRPr="00EC7D32" w14:paraId="173A0A0E" w14:textId="77777777" w:rsidTr="009360DF">
        <w:trPr>
          <w:trHeight w:val="553"/>
        </w:trPr>
        <w:tc>
          <w:tcPr>
            <w:tcW w:w="716" w:type="dxa"/>
            <w:gridSpan w:val="2"/>
            <w:shd w:val="clear" w:color="auto" w:fill="auto"/>
          </w:tcPr>
          <w:p w14:paraId="361BE518" w14:textId="77777777" w:rsidR="009360DF" w:rsidRPr="00EC7D32" w:rsidRDefault="009360DF" w:rsidP="009360DF">
            <w:pPr>
              <w:pStyle w:val="TableContents"/>
              <w:snapToGrid w:val="0"/>
            </w:pPr>
            <w:r w:rsidRPr="00EC7D32">
              <w:t>6.3.</w:t>
            </w:r>
          </w:p>
        </w:tc>
        <w:tc>
          <w:tcPr>
            <w:tcW w:w="5390" w:type="dxa"/>
            <w:shd w:val="clear" w:color="auto" w:fill="auto"/>
          </w:tcPr>
          <w:p w14:paraId="67308B94" w14:textId="77777777" w:rsidR="009360DF" w:rsidRPr="00EC7D32" w:rsidRDefault="009360DF" w:rsidP="009360DF">
            <w:pPr>
              <w:pStyle w:val="TableContents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Ремонт системы охлаждения автобусного парка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67A001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proofErr w:type="spellStart"/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ед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E722E24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60E48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2B295D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134" w:type="dxa"/>
            <w:vAlign w:val="center"/>
          </w:tcPr>
          <w:p w14:paraId="17DEC255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7D1FFC8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835" w:type="dxa"/>
          </w:tcPr>
          <w:p w14:paraId="2E4E91BF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9</w:t>
            </w:r>
          </w:p>
        </w:tc>
      </w:tr>
      <w:tr w:rsidR="009360DF" w:rsidRPr="00EC7D32" w14:paraId="1C5E066A" w14:textId="77777777" w:rsidTr="009360DF">
        <w:trPr>
          <w:trHeight w:val="553"/>
        </w:trPr>
        <w:tc>
          <w:tcPr>
            <w:tcW w:w="716" w:type="dxa"/>
            <w:gridSpan w:val="2"/>
            <w:shd w:val="clear" w:color="auto" w:fill="auto"/>
          </w:tcPr>
          <w:p w14:paraId="28A0815F" w14:textId="77777777" w:rsidR="009360DF" w:rsidRPr="00EC7D32" w:rsidRDefault="009360DF" w:rsidP="009360DF">
            <w:pPr>
              <w:pStyle w:val="TableContents"/>
              <w:snapToGrid w:val="0"/>
            </w:pPr>
            <w:r w:rsidRPr="00EC7D32">
              <w:t>6.4.</w:t>
            </w:r>
          </w:p>
        </w:tc>
        <w:tc>
          <w:tcPr>
            <w:tcW w:w="5390" w:type="dxa"/>
            <w:shd w:val="clear" w:color="auto" w:fill="auto"/>
          </w:tcPr>
          <w:p w14:paraId="308FDB86" w14:textId="77777777" w:rsidR="009360DF" w:rsidRPr="00EC7D32" w:rsidRDefault="009360DF" w:rsidP="009360DF">
            <w:pPr>
              <w:pStyle w:val="TableContents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Ремонт трансмиссии автобусного парка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E57E7F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proofErr w:type="spellStart"/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ед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432874F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7DABE0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37A9D5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134" w:type="dxa"/>
            <w:vAlign w:val="center"/>
          </w:tcPr>
          <w:p w14:paraId="5B7B3B26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1991ADD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835" w:type="dxa"/>
          </w:tcPr>
          <w:p w14:paraId="09A8660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</w:tr>
      <w:tr w:rsidR="009360DF" w:rsidRPr="00EC7D32" w14:paraId="74B651AC" w14:textId="77777777" w:rsidTr="009360DF">
        <w:trPr>
          <w:trHeight w:val="553"/>
        </w:trPr>
        <w:tc>
          <w:tcPr>
            <w:tcW w:w="716" w:type="dxa"/>
            <w:gridSpan w:val="2"/>
            <w:shd w:val="clear" w:color="auto" w:fill="auto"/>
          </w:tcPr>
          <w:p w14:paraId="5E28C003" w14:textId="77777777" w:rsidR="009360DF" w:rsidRPr="00EC7D32" w:rsidRDefault="009360DF" w:rsidP="009360DF">
            <w:pPr>
              <w:pStyle w:val="TableContents"/>
              <w:snapToGrid w:val="0"/>
            </w:pPr>
            <w:r w:rsidRPr="00EC7D32">
              <w:t>6.5.</w:t>
            </w:r>
          </w:p>
        </w:tc>
        <w:tc>
          <w:tcPr>
            <w:tcW w:w="5390" w:type="dxa"/>
            <w:shd w:val="clear" w:color="auto" w:fill="auto"/>
          </w:tcPr>
          <w:p w14:paraId="5C5B1312" w14:textId="77777777" w:rsidR="009360DF" w:rsidRPr="00EC7D32" w:rsidRDefault="009360DF" w:rsidP="009360DF">
            <w:pPr>
              <w:pStyle w:val="TableContents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Ремонт двигателей  автобусного парка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F78D88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proofErr w:type="spellStart"/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ед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FFD54C7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AA1CE1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229B43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134" w:type="dxa"/>
            <w:vAlign w:val="center"/>
          </w:tcPr>
          <w:p w14:paraId="23AB23AC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7843826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835" w:type="dxa"/>
          </w:tcPr>
          <w:p w14:paraId="266B12A0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</w:tr>
      <w:tr w:rsidR="009360DF" w:rsidRPr="00EC7D32" w14:paraId="3C3EC831" w14:textId="77777777" w:rsidTr="009360DF">
        <w:trPr>
          <w:trHeight w:val="553"/>
        </w:trPr>
        <w:tc>
          <w:tcPr>
            <w:tcW w:w="716" w:type="dxa"/>
            <w:gridSpan w:val="2"/>
            <w:shd w:val="clear" w:color="auto" w:fill="auto"/>
          </w:tcPr>
          <w:p w14:paraId="1168339D" w14:textId="77777777" w:rsidR="009360DF" w:rsidRPr="00EC7D32" w:rsidRDefault="009360DF" w:rsidP="009360DF">
            <w:pPr>
              <w:pStyle w:val="TableContents"/>
              <w:snapToGrid w:val="0"/>
            </w:pPr>
            <w:r w:rsidRPr="00EC7D32">
              <w:t>6.6.</w:t>
            </w:r>
          </w:p>
        </w:tc>
        <w:tc>
          <w:tcPr>
            <w:tcW w:w="5390" w:type="dxa"/>
            <w:shd w:val="clear" w:color="auto" w:fill="auto"/>
          </w:tcPr>
          <w:p w14:paraId="6590D8E3" w14:textId="77777777" w:rsidR="009360DF" w:rsidRPr="00EC7D32" w:rsidRDefault="009360DF" w:rsidP="009360DF">
            <w:pPr>
              <w:pStyle w:val="TableContents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Приобретение автошин   автобусного парка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DD67EB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proofErr w:type="spellStart"/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ед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8E8419E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2A1A6D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44863E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134" w:type="dxa"/>
            <w:vAlign w:val="center"/>
          </w:tcPr>
          <w:p w14:paraId="3ADEA64E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A9ED781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48</w:t>
            </w:r>
          </w:p>
        </w:tc>
        <w:tc>
          <w:tcPr>
            <w:tcW w:w="835" w:type="dxa"/>
          </w:tcPr>
          <w:p w14:paraId="0ABE2930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48</w:t>
            </w:r>
          </w:p>
        </w:tc>
      </w:tr>
      <w:tr w:rsidR="009360DF" w:rsidRPr="00EC7D32" w14:paraId="4F603AAC" w14:textId="77777777" w:rsidTr="009360DF">
        <w:trPr>
          <w:trHeight w:val="553"/>
        </w:trPr>
        <w:tc>
          <w:tcPr>
            <w:tcW w:w="716" w:type="dxa"/>
            <w:gridSpan w:val="2"/>
            <w:shd w:val="clear" w:color="auto" w:fill="auto"/>
          </w:tcPr>
          <w:p w14:paraId="4F92CAA7" w14:textId="77777777" w:rsidR="009360DF" w:rsidRPr="00EC7D32" w:rsidRDefault="009360DF" w:rsidP="009360DF">
            <w:pPr>
              <w:pStyle w:val="TableContents"/>
              <w:snapToGrid w:val="0"/>
            </w:pPr>
            <w:r w:rsidRPr="00EC7D32">
              <w:t>6.7.</w:t>
            </w:r>
          </w:p>
        </w:tc>
        <w:tc>
          <w:tcPr>
            <w:tcW w:w="5390" w:type="dxa"/>
            <w:shd w:val="clear" w:color="auto" w:fill="auto"/>
          </w:tcPr>
          <w:p w14:paraId="4D75541D" w14:textId="77777777" w:rsidR="009360DF" w:rsidRPr="00EC7D32" w:rsidRDefault="009360DF" w:rsidP="009360DF">
            <w:pPr>
              <w:pStyle w:val="TableContents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Обслуживание и ремонт тахографов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28C882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A0F341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A0B7CA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B79C8B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134" w:type="dxa"/>
            <w:vAlign w:val="center"/>
          </w:tcPr>
          <w:p w14:paraId="5BFD6A5E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3E68B3E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835" w:type="dxa"/>
          </w:tcPr>
          <w:p w14:paraId="5E787CFF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12</w:t>
            </w:r>
          </w:p>
        </w:tc>
      </w:tr>
      <w:tr w:rsidR="009360DF" w:rsidRPr="00EC7D32" w14:paraId="572FAC99" w14:textId="77777777" w:rsidTr="009360DF">
        <w:trPr>
          <w:trHeight w:val="290"/>
        </w:trPr>
        <w:tc>
          <w:tcPr>
            <w:tcW w:w="14580" w:type="dxa"/>
            <w:gridSpan w:val="10"/>
            <w:shd w:val="clear" w:color="auto" w:fill="auto"/>
          </w:tcPr>
          <w:p w14:paraId="39B7B1E0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EC7D32">
              <w:rPr>
                <w:b/>
                <w:sz w:val="20"/>
                <w:szCs w:val="20"/>
              </w:rPr>
              <w:t>Подпрограмма 7  «Комплексная  безопасность образовательных учреждений»</w:t>
            </w:r>
          </w:p>
        </w:tc>
      </w:tr>
      <w:tr w:rsidR="009360DF" w:rsidRPr="00EC7D32" w14:paraId="558234E3" w14:textId="77777777" w:rsidTr="009360DF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5AFD5BB2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7.1.</w:t>
            </w:r>
          </w:p>
        </w:tc>
        <w:tc>
          <w:tcPr>
            <w:tcW w:w="5390" w:type="dxa"/>
            <w:shd w:val="clear" w:color="auto" w:fill="auto"/>
          </w:tcPr>
          <w:p w14:paraId="44B3AE01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Обеспечение комплексной безопасности образовательных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273D3F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656E68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49616C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2B5DAC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100,0</w:t>
            </w:r>
          </w:p>
        </w:tc>
        <w:tc>
          <w:tcPr>
            <w:tcW w:w="1134" w:type="dxa"/>
            <w:vAlign w:val="center"/>
          </w:tcPr>
          <w:p w14:paraId="32B58FFD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100,0</w:t>
            </w:r>
          </w:p>
        </w:tc>
        <w:tc>
          <w:tcPr>
            <w:tcW w:w="835" w:type="dxa"/>
          </w:tcPr>
          <w:p w14:paraId="7A61A42A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100,0</w:t>
            </w:r>
          </w:p>
        </w:tc>
        <w:tc>
          <w:tcPr>
            <w:tcW w:w="835" w:type="dxa"/>
          </w:tcPr>
          <w:p w14:paraId="0EE3D57F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100,0</w:t>
            </w:r>
          </w:p>
        </w:tc>
      </w:tr>
      <w:tr w:rsidR="009360DF" w:rsidRPr="00EC7D32" w14:paraId="74660677" w14:textId="77777777" w:rsidTr="009360DF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7F33DACD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7.2.</w:t>
            </w:r>
          </w:p>
        </w:tc>
        <w:tc>
          <w:tcPr>
            <w:tcW w:w="5390" w:type="dxa"/>
            <w:shd w:val="clear" w:color="auto" w:fill="auto"/>
          </w:tcPr>
          <w:p w14:paraId="035DF1B9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Приобретение огнетушителей в дошкольные  учреждения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0EF470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C4494C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3CD5ED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13</w:t>
            </w:r>
          </w:p>
          <w:p w14:paraId="7FE7E5D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68ABE3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1134" w:type="dxa"/>
            <w:vAlign w:val="center"/>
          </w:tcPr>
          <w:p w14:paraId="10971463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835" w:type="dxa"/>
          </w:tcPr>
          <w:p w14:paraId="0EF5C341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835" w:type="dxa"/>
          </w:tcPr>
          <w:p w14:paraId="05504B51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13</w:t>
            </w:r>
          </w:p>
        </w:tc>
      </w:tr>
      <w:tr w:rsidR="009360DF" w:rsidRPr="00EC7D32" w14:paraId="1825CC31" w14:textId="77777777" w:rsidTr="009360DF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0912EB3C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7.3.</w:t>
            </w:r>
          </w:p>
        </w:tc>
        <w:tc>
          <w:tcPr>
            <w:tcW w:w="5390" w:type="dxa"/>
            <w:shd w:val="clear" w:color="auto" w:fill="auto"/>
          </w:tcPr>
          <w:p w14:paraId="35D714C5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Приобретение огнетушителей в   образовательные учреждения (школы)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449758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ED346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AC092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E73BFC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1134" w:type="dxa"/>
            <w:vAlign w:val="center"/>
          </w:tcPr>
          <w:p w14:paraId="72F51C31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835" w:type="dxa"/>
          </w:tcPr>
          <w:p w14:paraId="40478859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835" w:type="dxa"/>
          </w:tcPr>
          <w:p w14:paraId="1346A49D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</w:tr>
      <w:tr w:rsidR="009360DF" w:rsidRPr="00EC7D32" w14:paraId="3BEFAA61" w14:textId="77777777" w:rsidTr="009360DF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7D172D44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7.4.</w:t>
            </w:r>
          </w:p>
        </w:tc>
        <w:tc>
          <w:tcPr>
            <w:tcW w:w="5390" w:type="dxa"/>
            <w:shd w:val="clear" w:color="auto" w:fill="auto"/>
          </w:tcPr>
          <w:p w14:paraId="7D30961E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Приобретение огнетушителей в учреждения дополнительного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FBE606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 образовательны</w:t>
            </w: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lastRenderedPageBreak/>
              <w:t>х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B44807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3BF1D6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B9688B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134" w:type="dxa"/>
            <w:vAlign w:val="center"/>
          </w:tcPr>
          <w:p w14:paraId="35EC997A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835" w:type="dxa"/>
          </w:tcPr>
          <w:p w14:paraId="50C8B64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835" w:type="dxa"/>
          </w:tcPr>
          <w:p w14:paraId="3F04F31E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</w:tr>
      <w:tr w:rsidR="009360DF" w:rsidRPr="00EC7D32" w14:paraId="634F4226" w14:textId="77777777" w:rsidTr="009360DF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746814F7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7.5.</w:t>
            </w:r>
          </w:p>
        </w:tc>
        <w:tc>
          <w:tcPr>
            <w:tcW w:w="5390" w:type="dxa"/>
            <w:shd w:val="clear" w:color="auto" w:fill="auto"/>
          </w:tcPr>
          <w:p w14:paraId="57F93DBE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Приобретение огнетушителей в бюджетные образовательные учреждения (МБОУ ЦО «Альянс», МБОУ ЦО «</w:t>
            </w:r>
            <w:proofErr w:type="spellStart"/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Каразей</w:t>
            </w:r>
            <w:proofErr w:type="spellEnd"/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C27F2A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951945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F72994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0317D7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134" w:type="dxa"/>
            <w:vAlign w:val="center"/>
          </w:tcPr>
          <w:p w14:paraId="03B65D5D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835" w:type="dxa"/>
          </w:tcPr>
          <w:p w14:paraId="06286C7D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835" w:type="dxa"/>
          </w:tcPr>
          <w:p w14:paraId="57D6B79F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</w:tr>
      <w:tr w:rsidR="009360DF" w:rsidRPr="00EC7D32" w14:paraId="38FB1960" w14:textId="77777777" w:rsidTr="009360DF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72A9A184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7.6.</w:t>
            </w:r>
          </w:p>
        </w:tc>
        <w:tc>
          <w:tcPr>
            <w:tcW w:w="5390" w:type="dxa"/>
            <w:shd w:val="clear" w:color="auto" w:fill="auto"/>
          </w:tcPr>
          <w:p w14:paraId="70A62C80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Приобретение огнетушителей в  МКОУ ДОД ООЛ «Орлёнок»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062BE7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CF0B12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8765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101E40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134" w:type="dxa"/>
            <w:vAlign w:val="center"/>
          </w:tcPr>
          <w:p w14:paraId="70655DD4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835" w:type="dxa"/>
          </w:tcPr>
          <w:p w14:paraId="7BCD936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835" w:type="dxa"/>
          </w:tcPr>
          <w:p w14:paraId="189C2318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</w:tr>
      <w:tr w:rsidR="009360DF" w:rsidRPr="00EC7D32" w14:paraId="607D7CAE" w14:textId="77777777" w:rsidTr="009360DF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1409408F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7.7.</w:t>
            </w:r>
          </w:p>
        </w:tc>
        <w:tc>
          <w:tcPr>
            <w:tcW w:w="5390" w:type="dxa"/>
            <w:shd w:val="clear" w:color="auto" w:fill="auto"/>
          </w:tcPr>
          <w:p w14:paraId="41FE68C5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Пропитка огнезащитным составом чердачных помещений: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061798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C40DBD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4FFE9B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E725FE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vAlign w:val="center"/>
          </w:tcPr>
          <w:p w14:paraId="61A98F7C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835" w:type="dxa"/>
          </w:tcPr>
          <w:p w14:paraId="40F27EF5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835" w:type="dxa"/>
          </w:tcPr>
          <w:p w14:paraId="31FD60F6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</w:tr>
      <w:tr w:rsidR="009360DF" w:rsidRPr="00EC7D32" w14:paraId="2D4D311A" w14:textId="77777777" w:rsidTr="009360DF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49250BB5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7.7.1.</w:t>
            </w:r>
          </w:p>
        </w:tc>
        <w:tc>
          <w:tcPr>
            <w:tcW w:w="5390" w:type="dxa"/>
            <w:shd w:val="clear" w:color="auto" w:fill="auto"/>
          </w:tcPr>
          <w:p w14:paraId="2D3EF932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EAAFDB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94358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49583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C925BF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134" w:type="dxa"/>
            <w:vAlign w:val="center"/>
          </w:tcPr>
          <w:p w14:paraId="51B9D0F9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835" w:type="dxa"/>
          </w:tcPr>
          <w:p w14:paraId="6092D053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7B4EE14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835" w:type="dxa"/>
          </w:tcPr>
          <w:p w14:paraId="1C248A67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40DE5AC6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</w:tr>
      <w:tr w:rsidR="009360DF" w:rsidRPr="00EC7D32" w14:paraId="24AEC460" w14:textId="77777777" w:rsidTr="009360DF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05617DC1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7.7.2.</w:t>
            </w:r>
          </w:p>
        </w:tc>
        <w:tc>
          <w:tcPr>
            <w:tcW w:w="5390" w:type="dxa"/>
            <w:shd w:val="clear" w:color="auto" w:fill="auto"/>
          </w:tcPr>
          <w:p w14:paraId="0821F749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185867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0439B1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5FFB6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CFBCBE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134" w:type="dxa"/>
            <w:vAlign w:val="center"/>
          </w:tcPr>
          <w:p w14:paraId="3C886D69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835" w:type="dxa"/>
          </w:tcPr>
          <w:p w14:paraId="58DA2B50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44BC7D05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835" w:type="dxa"/>
          </w:tcPr>
          <w:p w14:paraId="0E15044F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5752F5DB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3</w:t>
            </w:r>
          </w:p>
        </w:tc>
      </w:tr>
      <w:tr w:rsidR="009360DF" w:rsidRPr="00EC7D32" w14:paraId="09EDC361" w14:textId="77777777" w:rsidTr="009360DF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5FB06D57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7.7.3.</w:t>
            </w:r>
          </w:p>
        </w:tc>
        <w:tc>
          <w:tcPr>
            <w:tcW w:w="5390" w:type="dxa"/>
            <w:shd w:val="clear" w:color="auto" w:fill="auto"/>
          </w:tcPr>
          <w:p w14:paraId="0E5F93FA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Дополнительное образование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BC8A7B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94E0C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4197F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E2EFC8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134" w:type="dxa"/>
            <w:vAlign w:val="center"/>
          </w:tcPr>
          <w:p w14:paraId="2015B2E9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835" w:type="dxa"/>
          </w:tcPr>
          <w:p w14:paraId="7B7D53A8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835" w:type="dxa"/>
          </w:tcPr>
          <w:p w14:paraId="11FF4B05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</w:tr>
      <w:tr w:rsidR="009360DF" w:rsidRPr="00EC7D32" w14:paraId="0208B9B6" w14:textId="77777777" w:rsidTr="009360DF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016D1B70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7.8.</w:t>
            </w:r>
          </w:p>
        </w:tc>
        <w:tc>
          <w:tcPr>
            <w:tcW w:w="5390" w:type="dxa"/>
            <w:shd w:val="clear" w:color="auto" w:fill="auto"/>
          </w:tcPr>
          <w:p w14:paraId="51C237D5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/>
                <w:bCs/>
                <w:sz w:val="20"/>
                <w:szCs w:val="20"/>
                <w:lang w:eastAsia="ar-SA" w:bidi="ar-SA"/>
              </w:rPr>
              <w:t>Обслуживание АПС: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4BD4D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3EE686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1E7B5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6DCE0F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vAlign w:val="center"/>
          </w:tcPr>
          <w:p w14:paraId="7F86E40C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835" w:type="dxa"/>
          </w:tcPr>
          <w:p w14:paraId="74E78EF3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835" w:type="dxa"/>
          </w:tcPr>
          <w:p w14:paraId="72640460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</w:tr>
      <w:tr w:rsidR="009360DF" w:rsidRPr="00EC7D32" w14:paraId="19308637" w14:textId="77777777" w:rsidTr="009360DF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23C91EB6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7.8.1.</w:t>
            </w:r>
          </w:p>
        </w:tc>
        <w:tc>
          <w:tcPr>
            <w:tcW w:w="5390" w:type="dxa"/>
            <w:shd w:val="clear" w:color="auto" w:fill="auto"/>
          </w:tcPr>
          <w:p w14:paraId="75ABEA4F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48C066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9F1E2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9122FF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F87DCE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134" w:type="dxa"/>
            <w:vAlign w:val="center"/>
          </w:tcPr>
          <w:p w14:paraId="7AFF3A9F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835" w:type="dxa"/>
          </w:tcPr>
          <w:p w14:paraId="2C78F075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36AD745F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835" w:type="dxa"/>
          </w:tcPr>
          <w:p w14:paraId="37563F5F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02C9F7B5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11</w:t>
            </w:r>
          </w:p>
        </w:tc>
      </w:tr>
      <w:tr w:rsidR="009360DF" w:rsidRPr="00EC7D32" w14:paraId="32F1732F" w14:textId="77777777" w:rsidTr="009360DF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7599ACF1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7.8.2.</w:t>
            </w:r>
          </w:p>
        </w:tc>
        <w:tc>
          <w:tcPr>
            <w:tcW w:w="5390" w:type="dxa"/>
            <w:shd w:val="clear" w:color="auto" w:fill="auto"/>
          </w:tcPr>
          <w:p w14:paraId="238C9CE7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6C0D6D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4C01B1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E996C7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4A21F8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1134" w:type="dxa"/>
            <w:vAlign w:val="center"/>
          </w:tcPr>
          <w:p w14:paraId="7105DA1E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835" w:type="dxa"/>
          </w:tcPr>
          <w:p w14:paraId="088DA57E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3D128F3E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835" w:type="dxa"/>
          </w:tcPr>
          <w:p w14:paraId="0C0E0768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113ED80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</w:tr>
      <w:tr w:rsidR="009360DF" w:rsidRPr="00EC7D32" w14:paraId="506AC2C1" w14:textId="77777777" w:rsidTr="009360DF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73DC9D39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7.8.3.</w:t>
            </w:r>
          </w:p>
        </w:tc>
        <w:tc>
          <w:tcPr>
            <w:tcW w:w="5390" w:type="dxa"/>
            <w:shd w:val="clear" w:color="auto" w:fill="auto"/>
          </w:tcPr>
          <w:p w14:paraId="71889B06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Дополнительное образование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B0372F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41BF3F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529E11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86C545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134" w:type="dxa"/>
            <w:vAlign w:val="center"/>
          </w:tcPr>
          <w:p w14:paraId="654AD2C3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835" w:type="dxa"/>
          </w:tcPr>
          <w:p w14:paraId="028475DC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835" w:type="dxa"/>
          </w:tcPr>
          <w:p w14:paraId="2EAA256E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</w:tr>
      <w:tr w:rsidR="009360DF" w:rsidRPr="00EC7D32" w14:paraId="039CDB8B" w14:textId="77777777" w:rsidTr="009360DF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2ABE5622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7.8.4.</w:t>
            </w:r>
          </w:p>
        </w:tc>
        <w:tc>
          <w:tcPr>
            <w:tcW w:w="5390" w:type="dxa"/>
            <w:shd w:val="clear" w:color="auto" w:fill="auto"/>
          </w:tcPr>
          <w:p w14:paraId="62FB1F08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Бюджетные организации (МБОУ ЦО «Альянс», МБОУ ЦО «</w:t>
            </w:r>
            <w:proofErr w:type="spellStart"/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Каразей</w:t>
            </w:r>
            <w:proofErr w:type="spellEnd"/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E25716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3D762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AB620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89B634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134" w:type="dxa"/>
            <w:vAlign w:val="center"/>
          </w:tcPr>
          <w:p w14:paraId="661FB4CA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835" w:type="dxa"/>
          </w:tcPr>
          <w:p w14:paraId="6967A9A8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835" w:type="dxa"/>
          </w:tcPr>
          <w:p w14:paraId="48E49109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</w:tr>
      <w:tr w:rsidR="009360DF" w:rsidRPr="00EC7D32" w14:paraId="792E5519" w14:textId="77777777" w:rsidTr="009360DF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339F0BBC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7.8.5.</w:t>
            </w:r>
          </w:p>
        </w:tc>
        <w:tc>
          <w:tcPr>
            <w:tcW w:w="5390" w:type="dxa"/>
            <w:shd w:val="clear" w:color="auto" w:fill="auto"/>
          </w:tcPr>
          <w:p w14:paraId="7791F386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МКОУ ДО ДООЛ «Орлёнок»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385FC7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BF381F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D8ED8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1C4B73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134" w:type="dxa"/>
            <w:vAlign w:val="center"/>
          </w:tcPr>
          <w:p w14:paraId="39874F99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835" w:type="dxa"/>
          </w:tcPr>
          <w:p w14:paraId="17056BBD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835" w:type="dxa"/>
          </w:tcPr>
          <w:p w14:paraId="4602EC41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</w:tr>
      <w:tr w:rsidR="009360DF" w:rsidRPr="00EC7D32" w14:paraId="5594F0EA" w14:textId="77777777" w:rsidTr="009360DF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018397F9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7.9.</w:t>
            </w:r>
          </w:p>
        </w:tc>
        <w:tc>
          <w:tcPr>
            <w:tcW w:w="5390" w:type="dxa"/>
            <w:shd w:val="clear" w:color="auto" w:fill="auto"/>
          </w:tcPr>
          <w:p w14:paraId="3069D08C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/>
                <w:bCs/>
                <w:sz w:val="20"/>
                <w:szCs w:val="20"/>
                <w:lang w:eastAsia="ar-SA" w:bidi="ar-SA"/>
              </w:rPr>
              <w:t>Замер  сопротивления  изоляции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726153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0CAA05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E36385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6DE020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vAlign w:val="center"/>
          </w:tcPr>
          <w:p w14:paraId="493BFA60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835" w:type="dxa"/>
          </w:tcPr>
          <w:p w14:paraId="1D010B0C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835" w:type="dxa"/>
          </w:tcPr>
          <w:p w14:paraId="4C117A7D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</w:tr>
      <w:tr w:rsidR="009360DF" w:rsidRPr="00EC7D32" w14:paraId="1D17BDE2" w14:textId="77777777" w:rsidTr="009360DF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4DEB233D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7.9.1.</w:t>
            </w:r>
          </w:p>
        </w:tc>
        <w:tc>
          <w:tcPr>
            <w:tcW w:w="5390" w:type="dxa"/>
            <w:shd w:val="clear" w:color="auto" w:fill="auto"/>
          </w:tcPr>
          <w:p w14:paraId="50B3BA05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</w:tcPr>
          <w:p w14:paraId="19F42A02" w14:textId="77777777" w:rsidR="009360DF" w:rsidRPr="00EC7D32" w:rsidRDefault="009360DF" w:rsidP="009360DF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/>
              </w:rPr>
              <w:t>Кол-во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C608C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10C22F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F6716C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134" w:type="dxa"/>
            <w:vAlign w:val="center"/>
          </w:tcPr>
          <w:p w14:paraId="056A08BD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14:paraId="4FDDFF98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835" w:type="dxa"/>
          </w:tcPr>
          <w:p w14:paraId="12A34842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</w:tr>
      <w:tr w:rsidR="009360DF" w:rsidRPr="00EC7D32" w14:paraId="4F32FD78" w14:textId="77777777" w:rsidTr="009360DF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32DC3988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7.9.2.</w:t>
            </w:r>
          </w:p>
        </w:tc>
        <w:tc>
          <w:tcPr>
            <w:tcW w:w="5390" w:type="dxa"/>
            <w:shd w:val="clear" w:color="auto" w:fill="auto"/>
          </w:tcPr>
          <w:p w14:paraId="4597D33F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</w:tcPr>
          <w:p w14:paraId="6C90049B" w14:textId="77777777" w:rsidR="009360DF" w:rsidRPr="00EC7D32" w:rsidRDefault="009360DF" w:rsidP="009360DF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/>
              </w:rPr>
              <w:t>Кол-во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D9DA6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5E68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48F726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19</w:t>
            </w:r>
          </w:p>
        </w:tc>
        <w:tc>
          <w:tcPr>
            <w:tcW w:w="1134" w:type="dxa"/>
            <w:vAlign w:val="center"/>
          </w:tcPr>
          <w:p w14:paraId="133E3231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835" w:type="dxa"/>
            <w:shd w:val="clear" w:color="auto" w:fill="auto"/>
          </w:tcPr>
          <w:p w14:paraId="54183CEB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835" w:type="dxa"/>
          </w:tcPr>
          <w:p w14:paraId="40E5E946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9</w:t>
            </w:r>
          </w:p>
        </w:tc>
      </w:tr>
      <w:tr w:rsidR="009360DF" w:rsidRPr="00EC7D32" w14:paraId="183F7F29" w14:textId="77777777" w:rsidTr="009360DF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7232B2AB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7.9.3.</w:t>
            </w:r>
          </w:p>
        </w:tc>
        <w:tc>
          <w:tcPr>
            <w:tcW w:w="5390" w:type="dxa"/>
            <w:shd w:val="clear" w:color="auto" w:fill="auto"/>
          </w:tcPr>
          <w:p w14:paraId="1DFD2E4D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Дополнительное образование</w:t>
            </w:r>
          </w:p>
        </w:tc>
        <w:tc>
          <w:tcPr>
            <w:tcW w:w="1417" w:type="dxa"/>
            <w:shd w:val="clear" w:color="auto" w:fill="auto"/>
          </w:tcPr>
          <w:p w14:paraId="14E61445" w14:textId="77777777" w:rsidR="009360DF" w:rsidRPr="00EC7D32" w:rsidRDefault="009360DF" w:rsidP="009360DF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/>
              </w:rPr>
              <w:t>Кол-во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A45BCE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62C548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370DA9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134" w:type="dxa"/>
            <w:vAlign w:val="center"/>
          </w:tcPr>
          <w:p w14:paraId="7C13D034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14:paraId="1F27437E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835" w:type="dxa"/>
          </w:tcPr>
          <w:p w14:paraId="40550221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</w:tr>
      <w:tr w:rsidR="009360DF" w:rsidRPr="00EC7D32" w14:paraId="76D43965" w14:textId="77777777" w:rsidTr="009360DF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56FE1332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7.9.4.</w:t>
            </w:r>
          </w:p>
        </w:tc>
        <w:tc>
          <w:tcPr>
            <w:tcW w:w="5390" w:type="dxa"/>
            <w:shd w:val="clear" w:color="auto" w:fill="auto"/>
          </w:tcPr>
          <w:p w14:paraId="6C33540E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Бюджетные организации (МБОУ ЦО «Альянс», МБОУ ЦО «</w:t>
            </w:r>
            <w:proofErr w:type="spellStart"/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Каразей</w:t>
            </w:r>
            <w:proofErr w:type="spellEnd"/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»)</w:t>
            </w:r>
          </w:p>
        </w:tc>
        <w:tc>
          <w:tcPr>
            <w:tcW w:w="1417" w:type="dxa"/>
            <w:shd w:val="clear" w:color="auto" w:fill="auto"/>
          </w:tcPr>
          <w:p w14:paraId="082C96B3" w14:textId="77777777" w:rsidR="009360DF" w:rsidRPr="00EC7D32" w:rsidRDefault="009360DF" w:rsidP="009360DF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/>
              </w:rPr>
              <w:t>Кол-во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9DFD03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002778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F6F618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134" w:type="dxa"/>
            <w:vAlign w:val="center"/>
          </w:tcPr>
          <w:p w14:paraId="3A4BC5D8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14:paraId="07F1C21E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835" w:type="dxa"/>
          </w:tcPr>
          <w:p w14:paraId="60B0B9C9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</w:tr>
      <w:tr w:rsidR="009360DF" w:rsidRPr="00EC7D32" w14:paraId="14B57905" w14:textId="77777777" w:rsidTr="009360DF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46AACEAD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7.9.5.</w:t>
            </w:r>
          </w:p>
        </w:tc>
        <w:tc>
          <w:tcPr>
            <w:tcW w:w="5390" w:type="dxa"/>
            <w:shd w:val="clear" w:color="auto" w:fill="auto"/>
          </w:tcPr>
          <w:p w14:paraId="21C7ADC6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МКОУ ДО ДООЛ «Орлёнок»</w:t>
            </w:r>
          </w:p>
        </w:tc>
        <w:tc>
          <w:tcPr>
            <w:tcW w:w="1417" w:type="dxa"/>
            <w:shd w:val="clear" w:color="auto" w:fill="auto"/>
          </w:tcPr>
          <w:p w14:paraId="04624021" w14:textId="77777777" w:rsidR="009360DF" w:rsidRPr="00EC7D32" w:rsidRDefault="009360DF" w:rsidP="009360DF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/>
              </w:rPr>
              <w:t>Кол-во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42D222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843945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95DA84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134" w:type="dxa"/>
            <w:vAlign w:val="center"/>
          </w:tcPr>
          <w:p w14:paraId="64ECDA9C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14:paraId="6D8B78A6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835" w:type="dxa"/>
          </w:tcPr>
          <w:p w14:paraId="1AA05A50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</w:tr>
      <w:tr w:rsidR="009360DF" w:rsidRPr="00EC7D32" w14:paraId="6FD50AD5" w14:textId="77777777" w:rsidTr="009360DF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10F07303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lastRenderedPageBreak/>
              <w:t>7.10.</w:t>
            </w:r>
          </w:p>
        </w:tc>
        <w:tc>
          <w:tcPr>
            <w:tcW w:w="5390" w:type="dxa"/>
            <w:shd w:val="clear" w:color="auto" w:fill="auto"/>
          </w:tcPr>
          <w:p w14:paraId="7378E46C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/>
                <w:bCs/>
                <w:sz w:val="20"/>
                <w:szCs w:val="20"/>
                <w:lang w:eastAsia="ar-SA" w:bidi="ar-SA"/>
              </w:rPr>
              <w:t>Обеспечение безопасности детей  (охрана объекта)</w:t>
            </w:r>
          </w:p>
          <w:p w14:paraId="7FDFF51F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</w:tcPr>
          <w:p w14:paraId="4DCBAA0F" w14:textId="77777777" w:rsidR="009360DF" w:rsidRPr="00EC7D32" w:rsidRDefault="009360DF" w:rsidP="009360DF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/>
              </w:rPr>
              <w:t>Кол-во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47EEC6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9FD5ED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DEE78C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134" w:type="dxa"/>
            <w:vAlign w:val="center"/>
          </w:tcPr>
          <w:p w14:paraId="0765C8D8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835" w:type="dxa"/>
          </w:tcPr>
          <w:p w14:paraId="66D6B7EB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835" w:type="dxa"/>
          </w:tcPr>
          <w:p w14:paraId="565AAE14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</w:tr>
      <w:tr w:rsidR="009360DF" w:rsidRPr="00EC7D32" w14:paraId="2EBBC462" w14:textId="77777777" w:rsidTr="009360DF">
        <w:trPr>
          <w:trHeight w:val="381"/>
        </w:trPr>
        <w:tc>
          <w:tcPr>
            <w:tcW w:w="14580" w:type="dxa"/>
            <w:gridSpan w:val="10"/>
            <w:shd w:val="clear" w:color="auto" w:fill="auto"/>
          </w:tcPr>
          <w:p w14:paraId="5B0D77DA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EC7D32">
              <w:rPr>
                <w:b/>
                <w:sz w:val="20"/>
                <w:szCs w:val="20"/>
              </w:rPr>
              <w:t xml:space="preserve">Подпрограмма 8 </w:t>
            </w:r>
            <w:r w:rsidRPr="00EC7D32">
              <w:rPr>
                <w:sz w:val="20"/>
                <w:szCs w:val="20"/>
              </w:rPr>
              <w:t>«</w:t>
            </w:r>
            <w:r w:rsidRPr="00EC7D32">
              <w:rPr>
                <w:b/>
                <w:sz w:val="20"/>
                <w:szCs w:val="20"/>
              </w:rPr>
              <w:t>Развитие и поддержка инфраструктуры системы образования района»</w:t>
            </w:r>
          </w:p>
        </w:tc>
      </w:tr>
      <w:tr w:rsidR="009360DF" w:rsidRPr="00EC7D32" w14:paraId="32AF81DA" w14:textId="77777777" w:rsidTr="009360DF">
        <w:trPr>
          <w:trHeight w:val="557"/>
        </w:trPr>
        <w:tc>
          <w:tcPr>
            <w:tcW w:w="716" w:type="dxa"/>
            <w:gridSpan w:val="2"/>
            <w:shd w:val="clear" w:color="auto" w:fill="auto"/>
          </w:tcPr>
          <w:p w14:paraId="7469A370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8.1.</w:t>
            </w:r>
          </w:p>
        </w:tc>
        <w:tc>
          <w:tcPr>
            <w:tcW w:w="5390" w:type="dxa"/>
            <w:shd w:val="clear" w:color="auto" w:fill="auto"/>
          </w:tcPr>
          <w:p w14:paraId="13AFF69A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Улучшение условий для организации учебно-воспитательного процесса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942F9C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F36052" w14:textId="77777777" w:rsidR="009360DF" w:rsidRPr="00EC7D32" w:rsidRDefault="009360DF" w:rsidP="009360DF">
            <w:pPr>
              <w:autoSpaceDE w:val="0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EC7D32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C2EBCE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DCF24A" w14:textId="77777777" w:rsidR="009360DF" w:rsidRPr="006850C3" w:rsidRDefault="009360DF" w:rsidP="009360DF">
            <w:pPr>
              <w:widowControl/>
              <w:suppressAutoHyphens w:val="0"/>
              <w:snapToGrid w:val="0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 xml:space="preserve">           19,4</w:t>
            </w:r>
          </w:p>
        </w:tc>
        <w:tc>
          <w:tcPr>
            <w:tcW w:w="1134" w:type="dxa"/>
            <w:vAlign w:val="center"/>
          </w:tcPr>
          <w:p w14:paraId="1D47BA0E" w14:textId="77777777" w:rsidR="009360DF" w:rsidRPr="006850C3" w:rsidRDefault="009360DF" w:rsidP="009360DF">
            <w:pPr>
              <w:widowControl/>
              <w:suppressAutoHyphens w:val="0"/>
              <w:snapToGrid w:val="0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 xml:space="preserve">        25</w:t>
            </w:r>
          </w:p>
        </w:tc>
        <w:tc>
          <w:tcPr>
            <w:tcW w:w="835" w:type="dxa"/>
            <w:vAlign w:val="center"/>
          </w:tcPr>
          <w:p w14:paraId="63B97543" w14:textId="77777777" w:rsidR="009360DF" w:rsidRPr="006850C3" w:rsidRDefault="009360DF" w:rsidP="009360DF">
            <w:pPr>
              <w:widowControl/>
              <w:suppressAutoHyphens w:val="0"/>
              <w:snapToGrid w:val="0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 xml:space="preserve">      19,4</w:t>
            </w:r>
          </w:p>
        </w:tc>
        <w:tc>
          <w:tcPr>
            <w:tcW w:w="835" w:type="dxa"/>
          </w:tcPr>
          <w:p w14:paraId="5CD484CC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5FF770CE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11,1</w:t>
            </w:r>
          </w:p>
        </w:tc>
      </w:tr>
      <w:tr w:rsidR="009360DF" w:rsidRPr="00EC7D32" w14:paraId="11929BEB" w14:textId="77777777" w:rsidTr="009360DF">
        <w:trPr>
          <w:trHeight w:val="557"/>
        </w:trPr>
        <w:tc>
          <w:tcPr>
            <w:tcW w:w="716" w:type="dxa"/>
            <w:gridSpan w:val="2"/>
            <w:shd w:val="clear" w:color="auto" w:fill="auto"/>
          </w:tcPr>
          <w:p w14:paraId="12155B12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8.2.</w:t>
            </w:r>
          </w:p>
        </w:tc>
        <w:tc>
          <w:tcPr>
            <w:tcW w:w="5390" w:type="dxa"/>
            <w:shd w:val="clear" w:color="auto" w:fill="auto"/>
          </w:tcPr>
          <w:p w14:paraId="585370F8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Подготовка проектно-сметной документации для проведения  капитального ремонта  ДОУ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21B31D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 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E10AEB" w14:textId="77777777" w:rsidR="009360DF" w:rsidRPr="00EC7D32" w:rsidRDefault="009360DF" w:rsidP="009360DF">
            <w:pPr>
              <w:autoSpaceDE w:val="0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EC7D32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CB9BB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1E052F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134" w:type="dxa"/>
            <w:vAlign w:val="center"/>
          </w:tcPr>
          <w:p w14:paraId="33B9DC81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835" w:type="dxa"/>
            <w:vAlign w:val="center"/>
          </w:tcPr>
          <w:p w14:paraId="7C4D0139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835" w:type="dxa"/>
          </w:tcPr>
          <w:p w14:paraId="3134E909" w14:textId="77777777" w:rsidR="009360DF" w:rsidRPr="006850C3" w:rsidRDefault="009360DF" w:rsidP="009360DF">
            <w:pPr>
              <w:widowControl/>
              <w:suppressAutoHyphens w:val="0"/>
              <w:snapToGrid w:val="0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55DCC586" w14:textId="77777777" w:rsidR="009360DF" w:rsidRPr="006850C3" w:rsidRDefault="009360DF" w:rsidP="009360DF">
            <w:pPr>
              <w:widowControl/>
              <w:suppressAutoHyphens w:val="0"/>
              <w:snapToGrid w:val="0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 xml:space="preserve">       0</w:t>
            </w:r>
          </w:p>
        </w:tc>
      </w:tr>
      <w:tr w:rsidR="009360DF" w:rsidRPr="00EC7D32" w14:paraId="65A5F3D1" w14:textId="77777777" w:rsidTr="009360DF">
        <w:trPr>
          <w:trHeight w:val="557"/>
        </w:trPr>
        <w:tc>
          <w:tcPr>
            <w:tcW w:w="716" w:type="dxa"/>
            <w:gridSpan w:val="2"/>
            <w:shd w:val="clear" w:color="auto" w:fill="auto"/>
          </w:tcPr>
          <w:p w14:paraId="407451F9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8.3.</w:t>
            </w:r>
          </w:p>
        </w:tc>
        <w:tc>
          <w:tcPr>
            <w:tcW w:w="5390" w:type="dxa"/>
            <w:shd w:val="clear" w:color="auto" w:fill="auto"/>
          </w:tcPr>
          <w:p w14:paraId="4979A1DC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Подготовка проектно-сметной документации для </w:t>
            </w:r>
            <w:proofErr w:type="gramStart"/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проведения  капитального</w:t>
            </w:r>
            <w:proofErr w:type="gramEnd"/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ремонта  (СОШ,ООШ)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435E0C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 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7BC621" w14:textId="77777777" w:rsidR="009360DF" w:rsidRPr="00EC7D32" w:rsidRDefault="009360DF" w:rsidP="009360DF">
            <w:pPr>
              <w:autoSpaceDE w:val="0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EC7D32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6CBCAC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8F06C6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134" w:type="dxa"/>
            <w:vAlign w:val="center"/>
          </w:tcPr>
          <w:p w14:paraId="3003B02C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88A6473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835" w:type="dxa"/>
          </w:tcPr>
          <w:p w14:paraId="103C48CD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73C19CB6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</w:tr>
      <w:tr w:rsidR="009360DF" w:rsidRPr="00EC7D32" w14:paraId="33D4828E" w14:textId="77777777" w:rsidTr="009360DF">
        <w:trPr>
          <w:trHeight w:val="557"/>
        </w:trPr>
        <w:tc>
          <w:tcPr>
            <w:tcW w:w="716" w:type="dxa"/>
            <w:gridSpan w:val="2"/>
            <w:shd w:val="clear" w:color="auto" w:fill="auto"/>
          </w:tcPr>
          <w:p w14:paraId="2A8782F3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8.4.</w:t>
            </w:r>
          </w:p>
        </w:tc>
        <w:tc>
          <w:tcPr>
            <w:tcW w:w="5390" w:type="dxa"/>
            <w:shd w:val="clear" w:color="auto" w:fill="auto"/>
          </w:tcPr>
          <w:p w14:paraId="2BB77EF1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Подготовка проектно-сметной документации для проведения  капитального ремонта   МКО УДОД ООЛ  «Орлёнок»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8DB526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 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6B453B" w14:textId="77777777" w:rsidR="009360DF" w:rsidRPr="00EC7D32" w:rsidRDefault="009360DF" w:rsidP="009360DF">
            <w:pPr>
              <w:autoSpaceDE w:val="0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EC7D32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4B946C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899841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134" w:type="dxa"/>
            <w:vAlign w:val="center"/>
          </w:tcPr>
          <w:p w14:paraId="09A29EC1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835" w:type="dxa"/>
            <w:vAlign w:val="center"/>
          </w:tcPr>
          <w:p w14:paraId="3EB0FAE0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835" w:type="dxa"/>
          </w:tcPr>
          <w:p w14:paraId="26953606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45464511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</w:tr>
      <w:tr w:rsidR="009360DF" w:rsidRPr="00EC7D32" w14:paraId="2C0332DF" w14:textId="77777777" w:rsidTr="009360DF">
        <w:trPr>
          <w:trHeight w:val="557"/>
        </w:trPr>
        <w:tc>
          <w:tcPr>
            <w:tcW w:w="716" w:type="dxa"/>
            <w:gridSpan w:val="2"/>
            <w:shd w:val="clear" w:color="auto" w:fill="auto"/>
          </w:tcPr>
          <w:p w14:paraId="7AA15235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8.5.</w:t>
            </w:r>
          </w:p>
        </w:tc>
        <w:tc>
          <w:tcPr>
            <w:tcW w:w="5390" w:type="dxa"/>
            <w:shd w:val="clear" w:color="auto" w:fill="auto"/>
          </w:tcPr>
          <w:p w14:paraId="19DBA62E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Капитальный ремонт образовательных учреждений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2EDFB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 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F083A9" w14:textId="77777777" w:rsidR="009360DF" w:rsidRPr="00EC7D32" w:rsidRDefault="009360DF" w:rsidP="009360DF">
            <w:pPr>
              <w:autoSpaceDE w:val="0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EC7D32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F7BD31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21CF9F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134" w:type="dxa"/>
            <w:vAlign w:val="center"/>
          </w:tcPr>
          <w:p w14:paraId="7F270A42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835" w:type="dxa"/>
            <w:vAlign w:val="center"/>
          </w:tcPr>
          <w:p w14:paraId="17C17DCA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835" w:type="dxa"/>
          </w:tcPr>
          <w:p w14:paraId="750372F0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205D691C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  <w:p w14:paraId="3A961DD4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</w:tr>
      <w:tr w:rsidR="009360DF" w:rsidRPr="00EC7D32" w14:paraId="46789378" w14:textId="77777777" w:rsidTr="009360DF">
        <w:trPr>
          <w:trHeight w:val="557"/>
        </w:trPr>
        <w:tc>
          <w:tcPr>
            <w:tcW w:w="716" w:type="dxa"/>
            <w:gridSpan w:val="2"/>
            <w:shd w:val="clear" w:color="auto" w:fill="auto"/>
          </w:tcPr>
          <w:p w14:paraId="11C35B39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8.6.</w:t>
            </w:r>
          </w:p>
        </w:tc>
        <w:tc>
          <w:tcPr>
            <w:tcW w:w="5390" w:type="dxa"/>
            <w:shd w:val="clear" w:color="auto" w:fill="auto"/>
          </w:tcPr>
          <w:p w14:paraId="0E8F54C1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Благоустройство зданий в части соблюдения требований к воздушно-тепловому режиму, водоснабжению и канализации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B328B0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 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2CA0BC" w14:textId="77777777" w:rsidR="009360DF" w:rsidRPr="00EC7D32" w:rsidRDefault="009360DF" w:rsidP="009360DF">
            <w:pPr>
              <w:autoSpaceDE w:val="0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EC7D32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1F1A00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353356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134" w:type="dxa"/>
            <w:vAlign w:val="center"/>
          </w:tcPr>
          <w:p w14:paraId="09FF5312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835" w:type="dxa"/>
            <w:vAlign w:val="center"/>
          </w:tcPr>
          <w:p w14:paraId="23229183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835" w:type="dxa"/>
          </w:tcPr>
          <w:p w14:paraId="00351C5F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108E0A75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  <w:p w14:paraId="3433E8D9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</w:tr>
      <w:tr w:rsidR="009360DF" w:rsidRPr="00EC7D32" w14:paraId="204606AE" w14:textId="77777777" w:rsidTr="009360DF">
        <w:trPr>
          <w:trHeight w:val="557"/>
        </w:trPr>
        <w:tc>
          <w:tcPr>
            <w:tcW w:w="716" w:type="dxa"/>
            <w:gridSpan w:val="2"/>
            <w:shd w:val="clear" w:color="auto" w:fill="auto"/>
          </w:tcPr>
          <w:p w14:paraId="1ABE4F51" w14:textId="77777777" w:rsidR="009360DF" w:rsidRPr="00EC7D32" w:rsidRDefault="009360DF" w:rsidP="009360D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5390" w:type="dxa"/>
            <w:shd w:val="clear" w:color="auto" w:fill="auto"/>
          </w:tcPr>
          <w:p w14:paraId="11F59F69" w14:textId="77777777" w:rsidR="009360DF" w:rsidRPr="00EC7D32" w:rsidRDefault="009360DF" w:rsidP="009360DF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Подготовка проектно-сметной документации для проведения  капитального ремонта  </w:t>
            </w:r>
            <w:r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спортивных залов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F12F7A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Кол-во 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714DE" w14:textId="77777777" w:rsidR="009360DF" w:rsidRPr="00EC7D32" w:rsidRDefault="009360DF" w:rsidP="009360DF">
            <w:pPr>
              <w:autoSpaceDE w:val="0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A84F4F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F74830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134" w:type="dxa"/>
            <w:vAlign w:val="center"/>
          </w:tcPr>
          <w:p w14:paraId="5B994602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835" w:type="dxa"/>
            <w:vAlign w:val="center"/>
          </w:tcPr>
          <w:p w14:paraId="221F9C23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835" w:type="dxa"/>
          </w:tcPr>
          <w:p w14:paraId="31B5A349" w14:textId="77777777" w:rsidR="009360DF" w:rsidRPr="006850C3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850C3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</w:tr>
      <w:tr w:rsidR="009360DF" w:rsidRPr="00EC7D32" w14:paraId="40F7E858" w14:textId="77777777" w:rsidTr="009360DF">
        <w:trPr>
          <w:trHeight w:val="397"/>
        </w:trPr>
        <w:tc>
          <w:tcPr>
            <w:tcW w:w="14580" w:type="dxa"/>
            <w:gridSpan w:val="10"/>
            <w:shd w:val="clear" w:color="auto" w:fill="auto"/>
          </w:tcPr>
          <w:p w14:paraId="397B0EEA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EC7D32">
              <w:rPr>
                <w:b/>
                <w:sz w:val="20"/>
                <w:szCs w:val="20"/>
              </w:rPr>
              <w:t>Подпрограмма  9 «Обеспечение реализации муниципальной программы»</w:t>
            </w:r>
          </w:p>
        </w:tc>
      </w:tr>
      <w:tr w:rsidR="009360DF" w:rsidRPr="00EC7D32" w14:paraId="676BC94C" w14:textId="77777777" w:rsidTr="009360DF">
        <w:trPr>
          <w:trHeight w:val="439"/>
        </w:trPr>
        <w:tc>
          <w:tcPr>
            <w:tcW w:w="716" w:type="dxa"/>
            <w:gridSpan w:val="2"/>
            <w:shd w:val="clear" w:color="auto" w:fill="auto"/>
          </w:tcPr>
          <w:p w14:paraId="019960CC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9.1</w:t>
            </w:r>
          </w:p>
        </w:tc>
        <w:tc>
          <w:tcPr>
            <w:tcW w:w="5390" w:type="dxa"/>
            <w:shd w:val="clear" w:color="auto" w:fill="auto"/>
          </w:tcPr>
          <w:p w14:paraId="74232A01" w14:textId="77777777" w:rsidR="009360DF" w:rsidRPr="00EC7D32" w:rsidRDefault="009360DF" w:rsidP="009360DF">
            <w:pPr>
              <w:pStyle w:val="TableContents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Руководство и управление в сфере образования</w:t>
            </w:r>
          </w:p>
        </w:tc>
        <w:tc>
          <w:tcPr>
            <w:tcW w:w="1417" w:type="dxa"/>
            <w:shd w:val="clear" w:color="auto" w:fill="auto"/>
          </w:tcPr>
          <w:p w14:paraId="040F558A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Кол-во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140CF" w14:textId="77777777" w:rsidR="009360DF" w:rsidRPr="00EC7D32" w:rsidRDefault="009360DF" w:rsidP="009360DF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EC7D32">
              <w:rPr>
                <w:rFonts w:eastAsia="Times New Roman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02F72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9917FB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9E3C9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14:paraId="01E44335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835" w:type="dxa"/>
            <w:vAlign w:val="center"/>
          </w:tcPr>
          <w:p w14:paraId="2CF2E9AD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14:paraId="7DFB5CC5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835" w:type="dxa"/>
          </w:tcPr>
          <w:p w14:paraId="2F22DC57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9360DF" w:rsidRPr="00EC7D32" w14:paraId="13F830F7" w14:textId="77777777" w:rsidTr="009360DF">
        <w:trPr>
          <w:trHeight w:val="559"/>
        </w:trPr>
        <w:tc>
          <w:tcPr>
            <w:tcW w:w="716" w:type="dxa"/>
            <w:gridSpan w:val="2"/>
            <w:shd w:val="clear" w:color="auto" w:fill="auto"/>
          </w:tcPr>
          <w:p w14:paraId="2D1664B1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9.2.</w:t>
            </w:r>
          </w:p>
        </w:tc>
        <w:tc>
          <w:tcPr>
            <w:tcW w:w="5390" w:type="dxa"/>
            <w:shd w:val="clear" w:color="auto" w:fill="auto"/>
          </w:tcPr>
          <w:p w14:paraId="4F21AC59" w14:textId="77777777" w:rsidR="009360DF" w:rsidRPr="00EC7D32" w:rsidRDefault="009360DF" w:rsidP="009360DF">
            <w:pPr>
              <w:pStyle w:val="TableContents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14:paraId="59DDA833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Кол-во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8A8C83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3D4B38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0F7B5DB7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0AC6FC11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0EC0CFB3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14:paraId="15ECD05C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39021417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14:paraId="1FC998D0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360DF" w:rsidRPr="00EC7D32" w14:paraId="561DF132" w14:textId="77777777" w:rsidTr="009360DF">
        <w:trPr>
          <w:trHeight w:val="553"/>
        </w:trPr>
        <w:tc>
          <w:tcPr>
            <w:tcW w:w="716" w:type="dxa"/>
            <w:gridSpan w:val="2"/>
            <w:shd w:val="clear" w:color="auto" w:fill="auto"/>
          </w:tcPr>
          <w:p w14:paraId="337B3F8F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9.3.</w:t>
            </w:r>
          </w:p>
        </w:tc>
        <w:tc>
          <w:tcPr>
            <w:tcW w:w="5390" w:type="dxa"/>
            <w:shd w:val="clear" w:color="auto" w:fill="auto"/>
          </w:tcPr>
          <w:p w14:paraId="1A4223E6" w14:textId="77777777" w:rsidR="009360DF" w:rsidRPr="00EC7D32" w:rsidRDefault="009360DF" w:rsidP="009360DF">
            <w:pPr>
              <w:pStyle w:val="TableContents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Реализация общеобразовательных программ общего образования</w:t>
            </w:r>
          </w:p>
        </w:tc>
        <w:tc>
          <w:tcPr>
            <w:tcW w:w="1417" w:type="dxa"/>
            <w:shd w:val="clear" w:color="auto" w:fill="auto"/>
          </w:tcPr>
          <w:p w14:paraId="7667E4F3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Кол-во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C7398A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F70EF8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05FD88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DC4884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79D69809" w14:textId="77777777" w:rsidR="009360DF" w:rsidRPr="00EC7D32" w:rsidRDefault="009360DF" w:rsidP="009360DF">
            <w:pPr>
              <w:widowControl/>
              <w:suppressAutoHyphens w:val="0"/>
              <w:snapToGrid w:val="0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835" w:type="dxa"/>
            <w:vAlign w:val="center"/>
          </w:tcPr>
          <w:p w14:paraId="3893984B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11463503" w14:textId="77777777" w:rsidR="009360DF" w:rsidRPr="00EC7D32" w:rsidRDefault="009360DF" w:rsidP="009360DF">
            <w:pPr>
              <w:widowControl/>
              <w:suppressAutoHyphens w:val="0"/>
              <w:snapToGrid w:val="0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835" w:type="dxa"/>
          </w:tcPr>
          <w:p w14:paraId="4D6C7DAB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360DF" w:rsidRPr="00EC7D32" w14:paraId="2E6AD78A" w14:textId="77777777" w:rsidTr="009360DF">
        <w:trPr>
          <w:trHeight w:val="573"/>
        </w:trPr>
        <w:tc>
          <w:tcPr>
            <w:tcW w:w="716" w:type="dxa"/>
            <w:gridSpan w:val="2"/>
            <w:shd w:val="clear" w:color="auto" w:fill="auto"/>
          </w:tcPr>
          <w:p w14:paraId="55BAF077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9.4.</w:t>
            </w:r>
          </w:p>
        </w:tc>
        <w:tc>
          <w:tcPr>
            <w:tcW w:w="5390" w:type="dxa"/>
            <w:shd w:val="clear" w:color="auto" w:fill="auto"/>
          </w:tcPr>
          <w:p w14:paraId="7FA7F53F" w14:textId="77777777" w:rsidR="009360DF" w:rsidRPr="00EC7D32" w:rsidRDefault="009360DF" w:rsidP="009360DF">
            <w:pPr>
              <w:pStyle w:val="TableContents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417" w:type="dxa"/>
            <w:shd w:val="clear" w:color="auto" w:fill="auto"/>
          </w:tcPr>
          <w:p w14:paraId="697860EE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Кол-во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2B6BCB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D322B5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E78367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A8AD75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</w:t>
            </w:r>
          </w:p>
          <w:p w14:paraId="22132D55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835" w:type="dxa"/>
            <w:vAlign w:val="center"/>
          </w:tcPr>
          <w:p w14:paraId="54BEE8D3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</w:t>
            </w:r>
          </w:p>
          <w:p w14:paraId="3AF6C36A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835" w:type="dxa"/>
          </w:tcPr>
          <w:p w14:paraId="27B38E67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60DF" w:rsidRPr="00EC7D32" w14:paraId="3AE30108" w14:textId="77777777" w:rsidTr="009360DF">
        <w:trPr>
          <w:trHeight w:val="555"/>
        </w:trPr>
        <w:tc>
          <w:tcPr>
            <w:tcW w:w="716" w:type="dxa"/>
            <w:gridSpan w:val="2"/>
            <w:shd w:val="clear" w:color="auto" w:fill="auto"/>
          </w:tcPr>
          <w:p w14:paraId="53DBA5F8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9.5.</w:t>
            </w:r>
          </w:p>
        </w:tc>
        <w:tc>
          <w:tcPr>
            <w:tcW w:w="5390" w:type="dxa"/>
            <w:shd w:val="clear" w:color="auto" w:fill="auto"/>
          </w:tcPr>
          <w:p w14:paraId="2C7AF6F5" w14:textId="77777777" w:rsidR="009360DF" w:rsidRPr="00EC7D32" w:rsidRDefault="009360DF" w:rsidP="009360DF">
            <w:pPr>
              <w:pStyle w:val="TableContents"/>
              <w:snapToGrid w:val="0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Реализация мероприятий по организации отдыха, оздоровления и занятости детей</w:t>
            </w:r>
          </w:p>
        </w:tc>
        <w:tc>
          <w:tcPr>
            <w:tcW w:w="1417" w:type="dxa"/>
            <w:shd w:val="clear" w:color="auto" w:fill="auto"/>
          </w:tcPr>
          <w:p w14:paraId="0460E302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Кол-во ОО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F17A94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F831BE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9925C9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B48BE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</w:t>
            </w:r>
          </w:p>
          <w:p w14:paraId="1A3267C2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835" w:type="dxa"/>
            <w:vAlign w:val="center"/>
          </w:tcPr>
          <w:p w14:paraId="1AC342F0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</w:t>
            </w:r>
          </w:p>
          <w:p w14:paraId="4FEBB346" w14:textId="77777777" w:rsidR="009360DF" w:rsidRPr="00EC7D32" w:rsidRDefault="009360DF" w:rsidP="009360D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835" w:type="dxa"/>
          </w:tcPr>
          <w:p w14:paraId="20496637" w14:textId="77777777" w:rsidR="009360DF" w:rsidRPr="00EC7D32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1AB5A76" w14:textId="77777777" w:rsidR="009360DF" w:rsidRDefault="009360DF" w:rsidP="009360DF">
      <w:pPr>
        <w:pStyle w:val="Standard"/>
        <w:tabs>
          <w:tab w:val="left" w:pos="7655"/>
        </w:tabs>
        <w:ind w:firstLine="709"/>
        <w:jc w:val="both"/>
        <w:rPr>
          <w:b/>
          <w:bCs/>
          <w:sz w:val="20"/>
          <w:szCs w:val="20"/>
        </w:rPr>
      </w:pPr>
    </w:p>
    <w:p w14:paraId="15BA3072" w14:textId="77777777" w:rsidR="003673D1" w:rsidRPr="00EC7D32" w:rsidRDefault="003673D1" w:rsidP="009360DF">
      <w:pPr>
        <w:pStyle w:val="Standard"/>
        <w:tabs>
          <w:tab w:val="left" w:pos="7655"/>
        </w:tabs>
        <w:ind w:firstLine="709"/>
        <w:jc w:val="both"/>
        <w:rPr>
          <w:b/>
          <w:bCs/>
          <w:sz w:val="20"/>
          <w:szCs w:val="20"/>
        </w:rPr>
      </w:pPr>
    </w:p>
    <w:p w14:paraId="22E13525" w14:textId="77777777" w:rsidR="003673D1" w:rsidRPr="00E24B58" w:rsidRDefault="003673D1" w:rsidP="003673D1">
      <w:pPr>
        <w:pStyle w:val="af8"/>
        <w:ind w:left="72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3 </w:t>
      </w:r>
      <w:r w:rsidRPr="00E24B58">
        <w:rPr>
          <w:sz w:val="20"/>
          <w:szCs w:val="20"/>
        </w:rPr>
        <w:t>к постановлению администрации</w:t>
      </w:r>
    </w:p>
    <w:p w14:paraId="34C09AF8" w14:textId="77777777" w:rsidR="003673D1" w:rsidRPr="00E24B58" w:rsidRDefault="003673D1" w:rsidP="003673D1">
      <w:pPr>
        <w:pStyle w:val="af8"/>
        <w:ind w:left="720"/>
        <w:contextualSpacing/>
        <w:jc w:val="right"/>
        <w:rPr>
          <w:sz w:val="20"/>
          <w:szCs w:val="20"/>
        </w:rPr>
      </w:pPr>
      <w:r w:rsidRPr="00E24B58">
        <w:rPr>
          <w:sz w:val="20"/>
          <w:szCs w:val="20"/>
        </w:rPr>
        <w:t>муниципального образования  Куйтунский район</w:t>
      </w:r>
    </w:p>
    <w:p w14:paraId="5C05DD5B" w14:textId="55A7772D" w:rsidR="003673D1" w:rsidRDefault="003673D1" w:rsidP="003673D1">
      <w:pPr>
        <w:pStyle w:val="TableContents"/>
        <w:snapToGrid w:val="0"/>
        <w:ind w:right="88"/>
        <w:jc w:val="right"/>
        <w:rPr>
          <w:sz w:val="20"/>
          <w:szCs w:val="20"/>
        </w:rPr>
      </w:pPr>
      <w:r w:rsidRPr="00E24B58">
        <w:rPr>
          <w:sz w:val="20"/>
          <w:szCs w:val="20"/>
        </w:rPr>
        <w:t xml:space="preserve">от </w:t>
      </w:r>
      <w:r w:rsidR="009C2219">
        <w:rPr>
          <w:sz w:val="20"/>
          <w:szCs w:val="20"/>
        </w:rPr>
        <w:t>23.08.2022г</w:t>
      </w:r>
      <w:r w:rsidRPr="00E24B58">
        <w:rPr>
          <w:sz w:val="20"/>
          <w:szCs w:val="20"/>
        </w:rPr>
        <w:t xml:space="preserve">_ № </w:t>
      </w:r>
      <w:r w:rsidR="009C2219">
        <w:rPr>
          <w:sz w:val="20"/>
          <w:szCs w:val="20"/>
        </w:rPr>
        <w:t>1032-п</w:t>
      </w:r>
    </w:p>
    <w:p w14:paraId="6809CDEA" w14:textId="77777777" w:rsidR="003673D1" w:rsidRDefault="003673D1" w:rsidP="009360DF">
      <w:pPr>
        <w:pStyle w:val="Standard"/>
        <w:jc w:val="center"/>
        <w:rPr>
          <w:b/>
          <w:bCs/>
          <w:sz w:val="20"/>
          <w:szCs w:val="20"/>
        </w:rPr>
      </w:pPr>
    </w:p>
    <w:p w14:paraId="5B2D6C63" w14:textId="77777777" w:rsidR="003673D1" w:rsidRDefault="003673D1" w:rsidP="009360DF">
      <w:pPr>
        <w:pStyle w:val="Standard"/>
        <w:jc w:val="center"/>
        <w:rPr>
          <w:b/>
          <w:bCs/>
          <w:sz w:val="20"/>
          <w:szCs w:val="20"/>
        </w:rPr>
      </w:pPr>
    </w:p>
    <w:p w14:paraId="78A3FEC2" w14:textId="77777777" w:rsidR="009360DF" w:rsidRPr="003673D1" w:rsidRDefault="009360DF" w:rsidP="009360DF">
      <w:pPr>
        <w:pStyle w:val="Standard"/>
        <w:jc w:val="center"/>
        <w:rPr>
          <w:b/>
          <w:bCs/>
          <w:sz w:val="20"/>
          <w:szCs w:val="20"/>
        </w:rPr>
      </w:pPr>
      <w:r w:rsidRPr="003673D1">
        <w:rPr>
          <w:b/>
          <w:bCs/>
          <w:sz w:val="20"/>
          <w:szCs w:val="20"/>
        </w:rPr>
        <w:t>Объем и источники финансирования</w:t>
      </w:r>
    </w:p>
    <w:p w14:paraId="46714ECA" w14:textId="77777777" w:rsidR="009360DF" w:rsidRPr="003673D1" w:rsidRDefault="009360DF" w:rsidP="009360DF">
      <w:pPr>
        <w:pStyle w:val="Standard"/>
        <w:tabs>
          <w:tab w:val="left" w:pos="7655"/>
        </w:tabs>
        <w:jc w:val="center"/>
        <w:rPr>
          <w:b/>
          <w:bCs/>
          <w:sz w:val="20"/>
          <w:szCs w:val="20"/>
        </w:rPr>
      </w:pPr>
      <w:r w:rsidRPr="003673D1">
        <w:rPr>
          <w:b/>
          <w:bCs/>
          <w:sz w:val="20"/>
          <w:szCs w:val="20"/>
        </w:rPr>
        <w:t>муниципальной программы муниципального образования Куйтунский район «Образование</w:t>
      </w:r>
    </w:p>
    <w:p w14:paraId="03E86E08" w14:textId="77777777" w:rsidR="009360DF" w:rsidRPr="003673D1" w:rsidRDefault="009360DF" w:rsidP="009360DF">
      <w:pPr>
        <w:pStyle w:val="Standard"/>
        <w:tabs>
          <w:tab w:val="left" w:pos="7655"/>
        </w:tabs>
        <w:jc w:val="center"/>
        <w:rPr>
          <w:b/>
          <w:bCs/>
          <w:sz w:val="20"/>
          <w:szCs w:val="20"/>
        </w:rPr>
      </w:pPr>
      <w:r w:rsidRPr="003673D1">
        <w:rPr>
          <w:b/>
          <w:bCs/>
          <w:sz w:val="20"/>
          <w:szCs w:val="20"/>
        </w:rPr>
        <w:lastRenderedPageBreak/>
        <w:t>на 2021-2025 годы»</w:t>
      </w:r>
    </w:p>
    <w:p w14:paraId="06D1E9CC" w14:textId="77777777" w:rsidR="009360DF" w:rsidRPr="00E455F0" w:rsidRDefault="009360DF" w:rsidP="009360DF">
      <w:pPr>
        <w:pStyle w:val="Standard"/>
        <w:tabs>
          <w:tab w:val="left" w:pos="7655"/>
        </w:tabs>
        <w:jc w:val="center"/>
        <w:rPr>
          <w:bCs/>
          <w:sz w:val="20"/>
          <w:szCs w:val="20"/>
          <w:shd w:val="clear" w:color="auto" w:fill="FFFF00"/>
        </w:rPr>
      </w:pPr>
    </w:p>
    <w:tbl>
      <w:tblPr>
        <w:tblW w:w="1533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"/>
        <w:gridCol w:w="2970"/>
        <w:gridCol w:w="2126"/>
        <w:gridCol w:w="2268"/>
        <w:gridCol w:w="2268"/>
        <w:gridCol w:w="1985"/>
        <w:gridCol w:w="1544"/>
        <w:gridCol w:w="1417"/>
      </w:tblGrid>
      <w:tr w:rsidR="009360DF" w:rsidRPr="00E455F0" w14:paraId="2151E16A" w14:textId="77777777" w:rsidTr="009360DF">
        <w:trPr>
          <w:trHeight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F620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№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FA40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2DCE" w14:textId="77777777" w:rsidR="009360DF" w:rsidRPr="00E455F0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Завесь период реализации</w:t>
            </w:r>
          </w:p>
          <w:p w14:paraId="310B3FC2" w14:textId="77777777" w:rsidR="009360DF" w:rsidRPr="00E455F0" w:rsidRDefault="009360DF" w:rsidP="009360DF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  <w:shd w:val="clear" w:color="auto" w:fill="FFFFFF"/>
              </w:rPr>
            </w:pPr>
            <w:r w:rsidRPr="00E455F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E455F0">
              <w:rPr>
                <w:sz w:val="20"/>
                <w:szCs w:val="20"/>
              </w:rPr>
              <w:t>тыс.руб</w:t>
            </w:r>
            <w:proofErr w:type="spellEnd"/>
            <w:proofErr w:type="gramEnd"/>
            <w:r w:rsidRPr="00E455F0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BC23" w14:textId="77777777" w:rsidR="009360DF" w:rsidRPr="00E455F0" w:rsidRDefault="009360DF" w:rsidP="009360DF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2021 год</w:t>
            </w:r>
          </w:p>
          <w:p w14:paraId="7FD34934" w14:textId="77777777" w:rsidR="009360DF" w:rsidRPr="00E455F0" w:rsidRDefault="009360DF" w:rsidP="009360DF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E455F0">
              <w:rPr>
                <w:sz w:val="20"/>
                <w:szCs w:val="20"/>
              </w:rPr>
              <w:t>тыс.руб</w:t>
            </w:r>
            <w:proofErr w:type="spellEnd"/>
            <w:proofErr w:type="gramEnd"/>
            <w:r w:rsidRPr="00E455F0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3C76" w14:textId="77777777" w:rsidR="009360DF" w:rsidRPr="00E455F0" w:rsidRDefault="009360DF" w:rsidP="009360DF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2022 год</w:t>
            </w:r>
          </w:p>
          <w:p w14:paraId="55985C59" w14:textId="77777777" w:rsidR="009360DF" w:rsidRPr="00E455F0" w:rsidRDefault="009360DF" w:rsidP="009360DF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E455F0">
              <w:rPr>
                <w:sz w:val="20"/>
                <w:szCs w:val="20"/>
              </w:rPr>
              <w:t>тыс.руб</w:t>
            </w:r>
            <w:proofErr w:type="spellEnd"/>
            <w:proofErr w:type="gramEnd"/>
            <w:r w:rsidRPr="00E455F0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A83C" w14:textId="77777777" w:rsidR="009360DF" w:rsidRPr="00E455F0" w:rsidRDefault="009360DF" w:rsidP="009360DF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2023 год</w:t>
            </w:r>
          </w:p>
          <w:p w14:paraId="2D11E0D6" w14:textId="77777777" w:rsidR="009360DF" w:rsidRPr="00E455F0" w:rsidRDefault="009360DF" w:rsidP="009360DF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E455F0">
              <w:rPr>
                <w:sz w:val="20"/>
                <w:szCs w:val="20"/>
              </w:rPr>
              <w:t>тыс.руб</w:t>
            </w:r>
            <w:proofErr w:type="spellEnd"/>
            <w:proofErr w:type="gramEnd"/>
            <w:r w:rsidRPr="00E455F0">
              <w:rPr>
                <w:sz w:val="20"/>
                <w:szCs w:val="20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3FD2" w14:textId="77777777" w:rsidR="009360DF" w:rsidRPr="00E455F0" w:rsidRDefault="009360DF" w:rsidP="009360DF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2024год</w:t>
            </w:r>
          </w:p>
          <w:p w14:paraId="58FC191B" w14:textId="77777777" w:rsidR="009360DF" w:rsidRPr="00E455F0" w:rsidRDefault="009360DF" w:rsidP="009360DF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E455F0">
              <w:rPr>
                <w:sz w:val="20"/>
                <w:szCs w:val="20"/>
              </w:rPr>
              <w:t>тыс.руб</w:t>
            </w:r>
            <w:proofErr w:type="spellEnd"/>
            <w:proofErr w:type="gramEnd"/>
            <w:r w:rsidRPr="00E455F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F507" w14:textId="77777777" w:rsidR="009360DF" w:rsidRPr="00E455F0" w:rsidRDefault="009360DF" w:rsidP="009360DF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2025</w:t>
            </w:r>
          </w:p>
          <w:p w14:paraId="14D3EDAE" w14:textId="77777777" w:rsidR="009360DF" w:rsidRPr="00E455F0" w:rsidRDefault="009360DF" w:rsidP="009360DF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E455F0">
              <w:rPr>
                <w:sz w:val="20"/>
                <w:szCs w:val="20"/>
              </w:rPr>
              <w:t>тыс.руб</w:t>
            </w:r>
            <w:proofErr w:type="spellEnd"/>
            <w:proofErr w:type="gramEnd"/>
            <w:r w:rsidRPr="00E455F0">
              <w:rPr>
                <w:sz w:val="20"/>
                <w:szCs w:val="20"/>
              </w:rPr>
              <w:t>)</w:t>
            </w:r>
          </w:p>
        </w:tc>
      </w:tr>
      <w:tr w:rsidR="009360DF" w:rsidRPr="00E455F0" w14:paraId="472510EA" w14:textId="77777777" w:rsidTr="009360DF">
        <w:trPr>
          <w:trHeight w:val="4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51A2" w14:textId="77777777" w:rsidR="009360DF" w:rsidRPr="00E455F0" w:rsidRDefault="009360DF" w:rsidP="009360DF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A18C" w14:textId="77777777" w:rsidR="009360DF" w:rsidRPr="00E455F0" w:rsidRDefault="009360DF" w:rsidP="009360DF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4EB3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</w:t>
            </w:r>
          </w:p>
          <w:p w14:paraId="2B9F16E0" w14:textId="77777777" w:rsidR="009360DF" w:rsidRPr="00E455F0" w:rsidRDefault="009360DF" w:rsidP="009360DF">
            <w:pPr>
              <w:widowControl/>
              <w:spacing w:before="100" w:after="10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4DCB" w14:textId="77777777" w:rsidR="009360DF" w:rsidRPr="00E455F0" w:rsidRDefault="009360DF" w:rsidP="009360DF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23FC" w14:textId="77777777" w:rsidR="009360DF" w:rsidRPr="00E455F0" w:rsidRDefault="009360DF" w:rsidP="009360DF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6014" w14:textId="77777777" w:rsidR="009360DF" w:rsidRPr="00E455F0" w:rsidRDefault="009360DF" w:rsidP="009360DF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14:paraId="3BCD978A" w14:textId="77777777" w:rsidR="009360DF" w:rsidRPr="00E455F0" w:rsidRDefault="009360DF" w:rsidP="009360DF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4C6B" w14:textId="77777777" w:rsidR="009360DF" w:rsidRPr="00E455F0" w:rsidRDefault="009360DF" w:rsidP="009360DF">
            <w:pPr>
              <w:pStyle w:val="Standard"/>
              <w:suppressAutoHyphens w:val="0"/>
              <w:snapToGrid w:val="0"/>
              <w:rPr>
                <w:kern w:val="2"/>
                <w:sz w:val="20"/>
                <w:szCs w:val="20"/>
              </w:rPr>
            </w:pPr>
          </w:p>
          <w:p w14:paraId="52EF830E" w14:textId="77777777" w:rsidR="009360DF" w:rsidRPr="00E455F0" w:rsidRDefault="009360DF" w:rsidP="009360DF">
            <w:pPr>
              <w:pStyle w:val="Standard"/>
              <w:suppressAutoHyphens w:val="0"/>
              <w:snapToGrid w:val="0"/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 xml:space="preserve">         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964A" w14:textId="77777777" w:rsidR="009360DF" w:rsidRPr="00E455F0" w:rsidRDefault="009360DF" w:rsidP="009360DF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14:paraId="5829656E" w14:textId="77777777" w:rsidR="009360DF" w:rsidRPr="00E455F0" w:rsidRDefault="009360DF" w:rsidP="009360DF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10</w:t>
            </w:r>
          </w:p>
        </w:tc>
      </w:tr>
      <w:tr w:rsidR="009360DF" w:rsidRPr="00E455F0" w14:paraId="733B82FD" w14:textId="77777777" w:rsidTr="009360DF">
        <w:trPr>
          <w:trHeight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C6AF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1412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Всего,</w:t>
            </w:r>
          </w:p>
          <w:p w14:paraId="1B6BD0FB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E9E1" w14:textId="77777777" w:rsidR="009360DF" w:rsidRPr="00E455F0" w:rsidRDefault="009360DF" w:rsidP="009360DF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pacing w:val="-4"/>
                <w:kern w:val="2"/>
                <w:sz w:val="20"/>
                <w:szCs w:val="20"/>
                <w:shd w:val="clear" w:color="auto" w:fill="FFFFFF"/>
              </w:rPr>
              <w:t>5442532,795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1529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1142321,395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971F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1197055,056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2FD7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1058209,354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320E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1029452,708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4157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1015494,282</w:t>
            </w:r>
          </w:p>
        </w:tc>
      </w:tr>
      <w:tr w:rsidR="009360DF" w:rsidRPr="00E455F0" w14:paraId="5D6C0AB9" w14:textId="77777777" w:rsidTr="009360DF">
        <w:trPr>
          <w:trHeight w:val="41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22B0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A0A9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  <w:shd w:val="clear" w:color="auto" w:fill="FFFFFF"/>
              </w:rPr>
            </w:pPr>
            <w:r w:rsidRPr="00E455F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74B9" w14:textId="77777777" w:rsidR="009360DF" w:rsidRPr="00E455F0" w:rsidRDefault="009360DF" w:rsidP="009360DF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eastAsia="Times New Roman"/>
                <w:spacing w:val="-4"/>
                <w:kern w:val="2"/>
                <w:sz w:val="20"/>
                <w:szCs w:val="20"/>
              </w:rPr>
              <w:t>974954,195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A476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201861,986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391B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210191,765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8C91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207642,354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3C4B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179596,908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C3C4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175661,182</w:t>
            </w:r>
          </w:p>
        </w:tc>
      </w:tr>
      <w:tr w:rsidR="009360DF" w:rsidRPr="00E455F0" w14:paraId="2F2BFC4B" w14:textId="77777777" w:rsidTr="009360DF">
        <w:trPr>
          <w:trHeight w:val="41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30DA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E647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E56B" w14:textId="77777777" w:rsidR="009360DF" w:rsidRPr="00E455F0" w:rsidRDefault="009360DF" w:rsidP="009360DF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eastAsia="Times New Roman"/>
                <w:spacing w:val="-4"/>
                <w:kern w:val="2"/>
                <w:sz w:val="20"/>
                <w:szCs w:val="20"/>
              </w:rPr>
              <w:t>306297,200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197B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62053,900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54D4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60115,400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3E5B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60277,100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EDC4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61925,400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67B3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61925,400</w:t>
            </w:r>
          </w:p>
        </w:tc>
      </w:tr>
      <w:tr w:rsidR="009360DF" w:rsidRPr="00E455F0" w14:paraId="222F26E3" w14:textId="77777777" w:rsidTr="009360DF">
        <w:trPr>
          <w:trHeight w:val="4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A0EA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F86B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D852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eastAsia="Times New Roman"/>
                <w:spacing w:val="-4"/>
                <w:kern w:val="2"/>
                <w:sz w:val="20"/>
                <w:szCs w:val="20"/>
              </w:rPr>
              <w:t>4161281,400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8527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878405,509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E7F5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926747,891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8415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790289,900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10FD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787930,400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A162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777907,700</w:t>
            </w:r>
          </w:p>
        </w:tc>
      </w:tr>
      <w:tr w:rsidR="009360DF" w:rsidRPr="00E455F0" w14:paraId="054E85FC" w14:textId="77777777" w:rsidTr="009360DF">
        <w:trPr>
          <w:trHeight w:val="4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96BA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2340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4B9A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E455F0">
              <w:rPr>
                <w:rFonts w:eastAsia="Times New Roman"/>
                <w:spacing w:val="-4"/>
                <w:kern w:val="2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4ECD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E455F0">
              <w:rPr>
                <w:rFonts w:eastAsia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F20E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C5EC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C979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FF86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14:paraId="3076C0E8" w14:textId="77777777" w:rsidR="009360DF" w:rsidRPr="00E455F0" w:rsidRDefault="009360DF" w:rsidP="009360DF">
      <w:pPr>
        <w:pStyle w:val="Standard"/>
        <w:jc w:val="center"/>
        <w:rPr>
          <w:b/>
          <w:bCs/>
          <w:sz w:val="20"/>
          <w:szCs w:val="20"/>
          <w:shd w:val="clear" w:color="auto" w:fill="FFFF00"/>
        </w:rPr>
      </w:pPr>
    </w:p>
    <w:tbl>
      <w:tblPr>
        <w:tblW w:w="1543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2978"/>
        <w:gridCol w:w="2129"/>
        <w:gridCol w:w="220"/>
        <w:gridCol w:w="2048"/>
        <w:gridCol w:w="2268"/>
        <w:gridCol w:w="1985"/>
        <w:gridCol w:w="1544"/>
        <w:gridCol w:w="1417"/>
      </w:tblGrid>
      <w:tr w:rsidR="009360DF" w:rsidRPr="00E455F0" w14:paraId="00641075" w14:textId="77777777" w:rsidTr="009360DF">
        <w:trPr>
          <w:trHeight w:val="363"/>
        </w:trPr>
        <w:tc>
          <w:tcPr>
            <w:tcW w:w="847" w:type="dxa"/>
            <w:shd w:val="clear" w:color="auto" w:fill="auto"/>
          </w:tcPr>
          <w:p w14:paraId="56D34C23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</w:t>
            </w:r>
          </w:p>
        </w:tc>
        <w:tc>
          <w:tcPr>
            <w:tcW w:w="14589" w:type="dxa"/>
            <w:gridSpan w:val="8"/>
            <w:shd w:val="clear" w:color="auto" w:fill="auto"/>
          </w:tcPr>
          <w:p w14:paraId="031CBBFA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Подпрограмма 1 «Дошкольное образование»</w:t>
            </w:r>
          </w:p>
        </w:tc>
      </w:tr>
      <w:tr w:rsidR="009360DF" w:rsidRPr="00E455F0" w14:paraId="73C06149" w14:textId="77777777" w:rsidTr="009360DF">
        <w:trPr>
          <w:trHeight w:val="542"/>
        </w:trPr>
        <w:tc>
          <w:tcPr>
            <w:tcW w:w="847" w:type="dxa"/>
            <w:shd w:val="clear" w:color="auto" w:fill="auto"/>
          </w:tcPr>
          <w:p w14:paraId="19D8198C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  <w:shd w:val="clear" w:color="auto" w:fill="auto"/>
          </w:tcPr>
          <w:p w14:paraId="1258CD73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Всего,</w:t>
            </w:r>
          </w:p>
          <w:p w14:paraId="73CE63D4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9" w:type="dxa"/>
            <w:shd w:val="clear" w:color="auto" w:fill="auto"/>
          </w:tcPr>
          <w:p w14:paraId="4FD8BEEA" w14:textId="77777777" w:rsidR="009360DF" w:rsidRPr="00E455F0" w:rsidRDefault="009360DF" w:rsidP="009360DF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>
              <w:rPr>
                <w:rFonts w:eastAsia="Times New Roman"/>
                <w:spacing w:val="-4"/>
                <w:sz w:val="20"/>
                <w:szCs w:val="20"/>
              </w:rPr>
              <w:t>1014,0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920FD6F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rFonts w:eastAsia="Times New Roman"/>
                <w:spacing w:val="-4"/>
                <w:sz w:val="20"/>
                <w:szCs w:val="20"/>
              </w:rPr>
              <w:t>70,0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A770C8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135,0</w:t>
            </w:r>
          </w:p>
          <w:p w14:paraId="5F9E59E2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8EB19E7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4E4D94D9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135,0</w:t>
            </w:r>
          </w:p>
        </w:tc>
        <w:tc>
          <w:tcPr>
            <w:tcW w:w="1544" w:type="dxa"/>
            <w:vAlign w:val="center"/>
          </w:tcPr>
          <w:p w14:paraId="1154322F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14:paraId="6615F762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539,0</w:t>
            </w:r>
          </w:p>
        </w:tc>
      </w:tr>
      <w:tr w:rsidR="009360DF" w:rsidRPr="00E455F0" w14:paraId="631872A9" w14:textId="77777777" w:rsidTr="009360DF">
        <w:trPr>
          <w:trHeight w:val="447"/>
        </w:trPr>
        <w:tc>
          <w:tcPr>
            <w:tcW w:w="847" w:type="dxa"/>
            <w:shd w:val="clear" w:color="auto" w:fill="auto"/>
          </w:tcPr>
          <w:p w14:paraId="366122EF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1.1.1.</w:t>
            </w:r>
          </w:p>
        </w:tc>
        <w:tc>
          <w:tcPr>
            <w:tcW w:w="2978" w:type="dxa"/>
            <w:shd w:val="clear" w:color="auto" w:fill="auto"/>
          </w:tcPr>
          <w:p w14:paraId="4785F694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rFonts w:eastAsia="Albany AMT"/>
                <w:sz w:val="20"/>
                <w:szCs w:val="20"/>
                <w:lang w:eastAsia="ar-SA" w:bidi="ar-SA"/>
              </w:rPr>
            </w:pPr>
            <w:r w:rsidRPr="00E455F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5157BD" w14:textId="77777777" w:rsidR="009360DF" w:rsidRPr="00E455F0" w:rsidRDefault="009360DF" w:rsidP="009360DF">
            <w:pPr>
              <w:snapToGrid w:val="0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rFonts w:eastAsia="Times New Roman"/>
                <w:spacing w:val="-4"/>
                <w:sz w:val="20"/>
                <w:szCs w:val="20"/>
              </w:rPr>
              <w:t xml:space="preserve">              </w:t>
            </w:r>
            <w:r>
              <w:rPr>
                <w:rFonts w:eastAsia="Times New Roman"/>
                <w:spacing w:val="-4"/>
                <w:sz w:val="20"/>
                <w:szCs w:val="20"/>
              </w:rPr>
              <w:t>1014</w:t>
            </w:r>
            <w:r w:rsidRPr="00E455F0">
              <w:rPr>
                <w:rFonts w:eastAsia="Times New Roman"/>
                <w:spacing w:val="-4"/>
                <w:sz w:val="20"/>
                <w:szCs w:val="20"/>
              </w:rPr>
              <w:t>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09FF4E8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rFonts w:eastAsia="Times New Roman"/>
                <w:spacing w:val="-4"/>
                <w:sz w:val="20"/>
                <w:szCs w:val="20"/>
              </w:rPr>
              <w:t>70,0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833CE0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135,0</w:t>
            </w:r>
          </w:p>
        </w:tc>
        <w:tc>
          <w:tcPr>
            <w:tcW w:w="1985" w:type="dxa"/>
          </w:tcPr>
          <w:p w14:paraId="6CC339FC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189465DF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135,0</w:t>
            </w:r>
          </w:p>
        </w:tc>
        <w:tc>
          <w:tcPr>
            <w:tcW w:w="1544" w:type="dxa"/>
          </w:tcPr>
          <w:p w14:paraId="1014D017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097FBF0D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14:paraId="04D10E26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539,0</w:t>
            </w:r>
          </w:p>
        </w:tc>
      </w:tr>
      <w:tr w:rsidR="009360DF" w:rsidRPr="00E455F0" w14:paraId="48A06C29" w14:textId="77777777" w:rsidTr="009360DF">
        <w:trPr>
          <w:trHeight w:val="361"/>
        </w:trPr>
        <w:tc>
          <w:tcPr>
            <w:tcW w:w="847" w:type="dxa"/>
            <w:shd w:val="clear" w:color="auto" w:fill="auto"/>
          </w:tcPr>
          <w:p w14:paraId="3BF3B9B3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1.1.2.</w:t>
            </w:r>
          </w:p>
        </w:tc>
        <w:tc>
          <w:tcPr>
            <w:tcW w:w="2978" w:type="dxa"/>
            <w:shd w:val="clear" w:color="auto" w:fill="auto"/>
          </w:tcPr>
          <w:p w14:paraId="1027EEFB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707DCB0" w14:textId="77777777" w:rsidR="009360DF" w:rsidRPr="00E455F0" w:rsidRDefault="009360DF" w:rsidP="009360DF">
            <w:pPr>
              <w:suppressLineNumbers/>
              <w:snapToGrid w:val="0"/>
              <w:jc w:val="center"/>
              <w:textAlignment w:val="auto"/>
              <w:rPr>
                <w:rFonts w:eastAsia="Albany AMT"/>
                <w:sz w:val="20"/>
                <w:szCs w:val="20"/>
                <w:lang w:eastAsia="ar-SA" w:bidi="ar-SA"/>
              </w:rPr>
            </w:pPr>
            <w:r w:rsidRPr="00E455F0">
              <w:rPr>
                <w:rFonts w:eastAsia="Albany AMT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3AA2D0C" w14:textId="77777777" w:rsidR="009360DF" w:rsidRPr="00E455F0" w:rsidRDefault="009360DF" w:rsidP="009360DF">
            <w:pPr>
              <w:suppressLineNumbers/>
              <w:snapToGrid w:val="0"/>
              <w:jc w:val="center"/>
              <w:textAlignment w:val="auto"/>
              <w:rPr>
                <w:rFonts w:eastAsia="Albany AMT"/>
                <w:sz w:val="20"/>
                <w:szCs w:val="20"/>
                <w:lang w:eastAsia="ar-SA" w:bidi="ar-SA"/>
              </w:rPr>
            </w:pPr>
            <w:r w:rsidRPr="00E455F0">
              <w:rPr>
                <w:rFonts w:eastAsia="Albany AMT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8EE86C" w14:textId="77777777" w:rsidR="009360DF" w:rsidRPr="00E455F0" w:rsidRDefault="009360DF" w:rsidP="009360DF">
            <w:pPr>
              <w:suppressLineNumbers/>
              <w:snapToGrid w:val="0"/>
              <w:jc w:val="center"/>
              <w:textAlignment w:val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5F774083" w14:textId="77777777" w:rsidR="009360DF" w:rsidRPr="00E455F0" w:rsidRDefault="009360DF" w:rsidP="009360DF">
            <w:pPr>
              <w:suppressLineNumbers/>
              <w:snapToGrid w:val="0"/>
              <w:jc w:val="center"/>
              <w:textAlignment w:val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14:paraId="7CF2D427" w14:textId="77777777" w:rsidR="009360DF" w:rsidRPr="00E455F0" w:rsidRDefault="009360DF" w:rsidP="009360DF">
            <w:pPr>
              <w:suppressLineNumbers/>
              <w:snapToGrid w:val="0"/>
              <w:jc w:val="center"/>
              <w:textAlignment w:val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AC1D1F5" w14:textId="77777777" w:rsidR="009360DF" w:rsidRPr="00E455F0" w:rsidRDefault="009360DF" w:rsidP="009360DF">
            <w:pPr>
              <w:suppressLineNumbers/>
              <w:snapToGrid w:val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9360DF" w:rsidRPr="00E455F0" w14:paraId="18E56822" w14:textId="77777777" w:rsidTr="009360DF">
        <w:trPr>
          <w:trHeight w:val="424"/>
        </w:trPr>
        <w:tc>
          <w:tcPr>
            <w:tcW w:w="847" w:type="dxa"/>
            <w:shd w:val="clear" w:color="auto" w:fill="auto"/>
          </w:tcPr>
          <w:p w14:paraId="4D6237A9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2.</w:t>
            </w:r>
          </w:p>
        </w:tc>
        <w:tc>
          <w:tcPr>
            <w:tcW w:w="11628" w:type="dxa"/>
            <w:gridSpan w:val="6"/>
            <w:shd w:val="clear" w:color="auto" w:fill="auto"/>
            <w:vAlign w:val="center"/>
          </w:tcPr>
          <w:p w14:paraId="4BFE3545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Подпрограмма 2.   «Развитие педагогического потенциала»</w:t>
            </w:r>
          </w:p>
        </w:tc>
        <w:tc>
          <w:tcPr>
            <w:tcW w:w="1544" w:type="dxa"/>
          </w:tcPr>
          <w:p w14:paraId="724E80F7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B668F5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60DF" w:rsidRPr="00E455F0" w14:paraId="739AF396" w14:textId="77777777" w:rsidTr="009360DF">
        <w:tc>
          <w:tcPr>
            <w:tcW w:w="847" w:type="dxa"/>
            <w:shd w:val="clear" w:color="auto" w:fill="auto"/>
          </w:tcPr>
          <w:p w14:paraId="33D88DC2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2.1.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5C3282A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Всего,</w:t>
            </w:r>
          </w:p>
          <w:p w14:paraId="7AE8A12E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497C5E51" w14:textId="77777777" w:rsidR="009360DF" w:rsidRPr="00E455F0" w:rsidRDefault="009360DF" w:rsidP="009360DF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>
              <w:rPr>
                <w:rFonts w:eastAsia="Times New Roman"/>
                <w:spacing w:val="-4"/>
                <w:sz w:val="20"/>
                <w:szCs w:val="20"/>
              </w:rPr>
              <w:t>4151,0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433B25F6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rFonts w:eastAsia="Times New Roman"/>
                <w:spacing w:val="-4"/>
                <w:sz w:val="20"/>
                <w:szCs w:val="20"/>
              </w:rPr>
              <w:t>566,0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2C34B8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735,0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EF5553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1544" w:type="dxa"/>
            <w:vAlign w:val="center"/>
          </w:tcPr>
          <w:p w14:paraId="11A9533B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417" w:type="dxa"/>
          </w:tcPr>
          <w:p w14:paraId="27EABE80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</w:tr>
      <w:tr w:rsidR="009360DF" w:rsidRPr="00E455F0" w14:paraId="38E0845C" w14:textId="77777777" w:rsidTr="009360DF">
        <w:tc>
          <w:tcPr>
            <w:tcW w:w="847" w:type="dxa"/>
            <w:shd w:val="clear" w:color="auto" w:fill="auto"/>
          </w:tcPr>
          <w:p w14:paraId="1A7FBF73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2.1.1.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1E05F4B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07B482C9" w14:textId="77777777" w:rsidR="009360DF" w:rsidRPr="00E455F0" w:rsidRDefault="009360DF" w:rsidP="009360DF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>
              <w:rPr>
                <w:rFonts w:eastAsia="Times New Roman"/>
                <w:spacing w:val="-4"/>
                <w:sz w:val="20"/>
                <w:szCs w:val="20"/>
              </w:rPr>
              <w:t>4151,0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330A17E3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rFonts w:eastAsia="Times New Roman"/>
                <w:spacing w:val="-4"/>
                <w:sz w:val="20"/>
                <w:szCs w:val="20"/>
              </w:rPr>
              <w:t>566,0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432227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735,0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81FEF9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1544" w:type="dxa"/>
            <w:vAlign w:val="center"/>
          </w:tcPr>
          <w:p w14:paraId="651F50E6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417" w:type="dxa"/>
          </w:tcPr>
          <w:p w14:paraId="7D6F7B77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</w:tr>
      <w:tr w:rsidR="009360DF" w:rsidRPr="00E455F0" w14:paraId="0A46C5F2" w14:textId="77777777" w:rsidTr="009360DF">
        <w:tc>
          <w:tcPr>
            <w:tcW w:w="847" w:type="dxa"/>
            <w:shd w:val="clear" w:color="auto" w:fill="auto"/>
          </w:tcPr>
          <w:p w14:paraId="18428847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2.1.2.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B72D0E0" w14:textId="77777777" w:rsidR="009360DF" w:rsidRPr="00E455F0" w:rsidRDefault="009360DF" w:rsidP="009360DF">
            <w:pPr>
              <w:pStyle w:val="TableContents"/>
              <w:snapToGrid w:val="0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0EC40D5A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1240DF5C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C57F99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BCECBE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vAlign w:val="center"/>
          </w:tcPr>
          <w:p w14:paraId="76D31EE5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1C552A5C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60DF" w:rsidRPr="00E455F0" w14:paraId="10EC2925" w14:textId="77777777" w:rsidTr="009360DF">
        <w:trPr>
          <w:trHeight w:val="460"/>
        </w:trPr>
        <w:tc>
          <w:tcPr>
            <w:tcW w:w="847" w:type="dxa"/>
            <w:shd w:val="clear" w:color="auto" w:fill="auto"/>
          </w:tcPr>
          <w:p w14:paraId="58248312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3.</w:t>
            </w:r>
          </w:p>
        </w:tc>
        <w:tc>
          <w:tcPr>
            <w:tcW w:w="11628" w:type="dxa"/>
            <w:gridSpan w:val="6"/>
            <w:shd w:val="clear" w:color="auto" w:fill="auto"/>
            <w:vAlign w:val="center"/>
          </w:tcPr>
          <w:p w14:paraId="0BC51F30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Подпрограмма  3. «Успешный ребёнок»</w:t>
            </w:r>
          </w:p>
        </w:tc>
        <w:tc>
          <w:tcPr>
            <w:tcW w:w="1544" w:type="dxa"/>
          </w:tcPr>
          <w:p w14:paraId="244A1928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B3C728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60DF" w:rsidRPr="00E455F0" w14:paraId="2D8B96A5" w14:textId="77777777" w:rsidTr="009360DF">
        <w:tc>
          <w:tcPr>
            <w:tcW w:w="847" w:type="dxa"/>
            <w:shd w:val="clear" w:color="auto" w:fill="auto"/>
          </w:tcPr>
          <w:p w14:paraId="4EF31B3A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3.1.</w:t>
            </w:r>
          </w:p>
        </w:tc>
        <w:tc>
          <w:tcPr>
            <w:tcW w:w="2978" w:type="dxa"/>
            <w:shd w:val="clear" w:color="auto" w:fill="auto"/>
          </w:tcPr>
          <w:p w14:paraId="5F684F0B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Всего,</w:t>
            </w:r>
          </w:p>
          <w:p w14:paraId="3FAD4412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75192FAB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>
              <w:rPr>
                <w:rFonts w:eastAsia="Times New Roman"/>
                <w:spacing w:val="-4"/>
                <w:sz w:val="20"/>
                <w:szCs w:val="20"/>
              </w:rPr>
              <w:t>7075,0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624697BF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rFonts w:eastAsia="Times New Roman"/>
                <w:spacing w:val="-4"/>
                <w:sz w:val="20"/>
                <w:szCs w:val="20"/>
              </w:rPr>
              <w:t>300,0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38787E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400,0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734827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2005,0</w:t>
            </w:r>
          </w:p>
        </w:tc>
        <w:tc>
          <w:tcPr>
            <w:tcW w:w="1544" w:type="dxa"/>
          </w:tcPr>
          <w:p w14:paraId="5FA3B37E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2125,0</w:t>
            </w:r>
          </w:p>
        </w:tc>
        <w:tc>
          <w:tcPr>
            <w:tcW w:w="1417" w:type="dxa"/>
          </w:tcPr>
          <w:p w14:paraId="2629D2E0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2125,0</w:t>
            </w:r>
          </w:p>
        </w:tc>
      </w:tr>
      <w:tr w:rsidR="009360DF" w:rsidRPr="00E455F0" w14:paraId="2A3D96A4" w14:textId="77777777" w:rsidTr="009360DF">
        <w:tc>
          <w:tcPr>
            <w:tcW w:w="847" w:type="dxa"/>
            <w:shd w:val="clear" w:color="auto" w:fill="auto"/>
          </w:tcPr>
          <w:p w14:paraId="5F1F056A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3.1.1.</w:t>
            </w:r>
          </w:p>
        </w:tc>
        <w:tc>
          <w:tcPr>
            <w:tcW w:w="2978" w:type="dxa"/>
            <w:shd w:val="clear" w:color="auto" w:fill="auto"/>
          </w:tcPr>
          <w:p w14:paraId="441FACAB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0E2FEAF3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>
              <w:rPr>
                <w:rFonts w:eastAsia="Times New Roman"/>
                <w:spacing w:val="-4"/>
                <w:sz w:val="20"/>
                <w:szCs w:val="20"/>
              </w:rPr>
              <w:t>7075,0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5F55230C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rFonts w:eastAsia="Times New Roman"/>
                <w:spacing w:val="-4"/>
                <w:sz w:val="20"/>
                <w:szCs w:val="20"/>
              </w:rPr>
              <w:t>300,0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2E7B18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400,0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352B98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2005,0</w:t>
            </w:r>
          </w:p>
        </w:tc>
        <w:tc>
          <w:tcPr>
            <w:tcW w:w="1544" w:type="dxa"/>
          </w:tcPr>
          <w:p w14:paraId="7CD66B4A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2125,0</w:t>
            </w:r>
          </w:p>
        </w:tc>
        <w:tc>
          <w:tcPr>
            <w:tcW w:w="1417" w:type="dxa"/>
          </w:tcPr>
          <w:p w14:paraId="48DEE680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2125,0</w:t>
            </w:r>
          </w:p>
        </w:tc>
      </w:tr>
      <w:tr w:rsidR="009360DF" w:rsidRPr="00E455F0" w14:paraId="04E09710" w14:textId="77777777" w:rsidTr="009360DF">
        <w:tc>
          <w:tcPr>
            <w:tcW w:w="847" w:type="dxa"/>
            <w:shd w:val="clear" w:color="auto" w:fill="auto"/>
          </w:tcPr>
          <w:p w14:paraId="17C8D8C3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3.1.2.</w:t>
            </w:r>
          </w:p>
        </w:tc>
        <w:tc>
          <w:tcPr>
            <w:tcW w:w="2978" w:type="dxa"/>
            <w:shd w:val="clear" w:color="auto" w:fill="auto"/>
          </w:tcPr>
          <w:p w14:paraId="0F3079C0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51BB641C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048" w:type="dxa"/>
            <w:shd w:val="clear" w:color="auto" w:fill="auto"/>
          </w:tcPr>
          <w:p w14:paraId="1CFC6A34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1A83132D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3183675C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544" w:type="dxa"/>
          </w:tcPr>
          <w:p w14:paraId="19210F3D" w14:textId="77777777" w:rsidR="009360DF" w:rsidRPr="00E455F0" w:rsidRDefault="009360DF" w:rsidP="009360DF">
            <w:pPr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24525055" w14:textId="77777777" w:rsidR="009360DF" w:rsidRPr="00E455F0" w:rsidRDefault="009360DF" w:rsidP="009360DF">
            <w:pPr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</w:tr>
      <w:tr w:rsidR="009360DF" w:rsidRPr="00E455F0" w14:paraId="495BADC6" w14:textId="77777777" w:rsidTr="009360DF">
        <w:trPr>
          <w:trHeight w:val="439"/>
        </w:trPr>
        <w:tc>
          <w:tcPr>
            <w:tcW w:w="847" w:type="dxa"/>
            <w:shd w:val="clear" w:color="auto" w:fill="auto"/>
          </w:tcPr>
          <w:p w14:paraId="370FED8C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</w:t>
            </w:r>
          </w:p>
        </w:tc>
        <w:tc>
          <w:tcPr>
            <w:tcW w:w="11628" w:type="dxa"/>
            <w:gridSpan w:val="6"/>
            <w:shd w:val="clear" w:color="auto" w:fill="auto"/>
            <w:vAlign w:val="center"/>
          </w:tcPr>
          <w:p w14:paraId="7918D831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Подпрограмма  4. «Здоровый ребёнок»</w:t>
            </w:r>
          </w:p>
        </w:tc>
        <w:tc>
          <w:tcPr>
            <w:tcW w:w="1544" w:type="dxa"/>
          </w:tcPr>
          <w:p w14:paraId="492AC2D1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809EE0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60DF" w:rsidRPr="00E455F0" w14:paraId="47786161" w14:textId="77777777" w:rsidTr="009360DF">
        <w:trPr>
          <w:trHeight w:val="577"/>
        </w:trPr>
        <w:tc>
          <w:tcPr>
            <w:tcW w:w="847" w:type="dxa"/>
            <w:shd w:val="clear" w:color="auto" w:fill="auto"/>
          </w:tcPr>
          <w:p w14:paraId="5D2659D2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4.1.</w:t>
            </w:r>
          </w:p>
        </w:tc>
        <w:tc>
          <w:tcPr>
            <w:tcW w:w="2978" w:type="dxa"/>
            <w:shd w:val="clear" w:color="auto" w:fill="auto"/>
          </w:tcPr>
          <w:p w14:paraId="2350C5C7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Всего,</w:t>
            </w:r>
          </w:p>
          <w:p w14:paraId="6CC019C3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20A95011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>
              <w:rPr>
                <w:rFonts w:eastAsia="Times New Roman"/>
                <w:spacing w:val="-4"/>
                <w:sz w:val="20"/>
                <w:szCs w:val="20"/>
              </w:rPr>
              <w:t>80991,568</w:t>
            </w:r>
          </w:p>
        </w:tc>
        <w:tc>
          <w:tcPr>
            <w:tcW w:w="2048" w:type="dxa"/>
            <w:shd w:val="clear" w:color="auto" w:fill="auto"/>
          </w:tcPr>
          <w:p w14:paraId="1A716A54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9864,200</w:t>
            </w:r>
          </w:p>
        </w:tc>
        <w:tc>
          <w:tcPr>
            <w:tcW w:w="2268" w:type="dxa"/>
            <w:shd w:val="clear" w:color="auto" w:fill="auto"/>
          </w:tcPr>
          <w:p w14:paraId="0C08DD4E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13624,368</w:t>
            </w:r>
          </w:p>
        </w:tc>
        <w:tc>
          <w:tcPr>
            <w:tcW w:w="1985" w:type="dxa"/>
            <w:shd w:val="clear" w:color="auto" w:fill="auto"/>
          </w:tcPr>
          <w:p w14:paraId="4B1EA312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29621,0</w:t>
            </w:r>
          </w:p>
        </w:tc>
        <w:tc>
          <w:tcPr>
            <w:tcW w:w="1544" w:type="dxa"/>
            <w:shd w:val="clear" w:color="auto" w:fill="auto"/>
          </w:tcPr>
          <w:p w14:paraId="7162CA0B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12741,0</w:t>
            </w:r>
          </w:p>
        </w:tc>
        <w:tc>
          <w:tcPr>
            <w:tcW w:w="1417" w:type="dxa"/>
          </w:tcPr>
          <w:p w14:paraId="75EE0666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15141,0</w:t>
            </w:r>
          </w:p>
        </w:tc>
      </w:tr>
      <w:tr w:rsidR="009360DF" w:rsidRPr="00E455F0" w14:paraId="05E6F991" w14:textId="77777777" w:rsidTr="009360DF">
        <w:tc>
          <w:tcPr>
            <w:tcW w:w="847" w:type="dxa"/>
            <w:shd w:val="clear" w:color="auto" w:fill="auto"/>
          </w:tcPr>
          <w:p w14:paraId="703C967C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4.1.2.</w:t>
            </w:r>
          </w:p>
        </w:tc>
        <w:tc>
          <w:tcPr>
            <w:tcW w:w="2978" w:type="dxa"/>
            <w:shd w:val="clear" w:color="auto" w:fill="auto"/>
          </w:tcPr>
          <w:p w14:paraId="5F66017D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67540EB8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>
              <w:rPr>
                <w:rFonts w:eastAsia="Times New Roman"/>
                <w:spacing w:val="-4"/>
                <w:sz w:val="20"/>
                <w:szCs w:val="20"/>
              </w:rPr>
              <w:t>52696,068</w:t>
            </w:r>
          </w:p>
        </w:tc>
        <w:tc>
          <w:tcPr>
            <w:tcW w:w="2048" w:type="dxa"/>
            <w:shd w:val="clear" w:color="auto" w:fill="auto"/>
          </w:tcPr>
          <w:p w14:paraId="1EC5A1C8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1155,291</w:t>
            </w:r>
          </w:p>
        </w:tc>
        <w:tc>
          <w:tcPr>
            <w:tcW w:w="2268" w:type="dxa"/>
            <w:shd w:val="clear" w:color="auto" w:fill="auto"/>
          </w:tcPr>
          <w:p w14:paraId="1EDC2F94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2659,177</w:t>
            </w:r>
          </w:p>
        </w:tc>
        <w:tc>
          <w:tcPr>
            <w:tcW w:w="1985" w:type="dxa"/>
            <w:shd w:val="clear" w:color="auto" w:fill="auto"/>
          </w:tcPr>
          <w:p w14:paraId="001A03E8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27235,3</w:t>
            </w:r>
          </w:p>
        </w:tc>
        <w:tc>
          <w:tcPr>
            <w:tcW w:w="1544" w:type="dxa"/>
            <w:shd w:val="clear" w:color="auto" w:fill="auto"/>
          </w:tcPr>
          <w:p w14:paraId="0114852C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10355,3</w:t>
            </w:r>
          </w:p>
        </w:tc>
        <w:tc>
          <w:tcPr>
            <w:tcW w:w="1417" w:type="dxa"/>
          </w:tcPr>
          <w:p w14:paraId="0B458AB5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11291,0</w:t>
            </w:r>
          </w:p>
        </w:tc>
      </w:tr>
      <w:tr w:rsidR="009360DF" w:rsidRPr="00E455F0" w14:paraId="3BB7C9CF" w14:textId="77777777" w:rsidTr="009360DF">
        <w:tc>
          <w:tcPr>
            <w:tcW w:w="847" w:type="dxa"/>
            <w:shd w:val="clear" w:color="auto" w:fill="auto"/>
          </w:tcPr>
          <w:p w14:paraId="0900E421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4.1.3.</w:t>
            </w:r>
          </w:p>
        </w:tc>
        <w:tc>
          <w:tcPr>
            <w:tcW w:w="2978" w:type="dxa"/>
            <w:shd w:val="clear" w:color="auto" w:fill="auto"/>
          </w:tcPr>
          <w:p w14:paraId="023C7F2A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65E71212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28295,5</w:t>
            </w:r>
          </w:p>
        </w:tc>
        <w:tc>
          <w:tcPr>
            <w:tcW w:w="2048" w:type="dxa"/>
            <w:shd w:val="clear" w:color="auto" w:fill="auto"/>
          </w:tcPr>
          <w:p w14:paraId="6CAD35FF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8708,909</w:t>
            </w:r>
          </w:p>
        </w:tc>
        <w:tc>
          <w:tcPr>
            <w:tcW w:w="2268" w:type="dxa"/>
            <w:shd w:val="clear" w:color="auto" w:fill="auto"/>
          </w:tcPr>
          <w:p w14:paraId="4BFD7956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10965,191</w:t>
            </w:r>
          </w:p>
        </w:tc>
        <w:tc>
          <w:tcPr>
            <w:tcW w:w="1985" w:type="dxa"/>
            <w:shd w:val="clear" w:color="auto" w:fill="auto"/>
          </w:tcPr>
          <w:p w14:paraId="5624C244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2385,700</w:t>
            </w:r>
          </w:p>
        </w:tc>
        <w:tc>
          <w:tcPr>
            <w:tcW w:w="1544" w:type="dxa"/>
            <w:shd w:val="clear" w:color="auto" w:fill="auto"/>
          </w:tcPr>
          <w:p w14:paraId="5B3D855D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2385,700</w:t>
            </w:r>
          </w:p>
        </w:tc>
        <w:tc>
          <w:tcPr>
            <w:tcW w:w="1417" w:type="dxa"/>
          </w:tcPr>
          <w:p w14:paraId="623238BE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</w:t>
            </w:r>
          </w:p>
        </w:tc>
      </w:tr>
      <w:tr w:rsidR="009360DF" w:rsidRPr="00E455F0" w14:paraId="6F4C6A5B" w14:textId="77777777" w:rsidTr="009360DF">
        <w:tc>
          <w:tcPr>
            <w:tcW w:w="847" w:type="dxa"/>
            <w:shd w:val="clear" w:color="auto" w:fill="auto"/>
          </w:tcPr>
          <w:p w14:paraId="14C5DC8C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4.1.4.</w:t>
            </w:r>
          </w:p>
        </w:tc>
        <w:tc>
          <w:tcPr>
            <w:tcW w:w="2978" w:type="dxa"/>
            <w:shd w:val="clear" w:color="auto" w:fill="auto"/>
          </w:tcPr>
          <w:p w14:paraId="05AAB23E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00849DAA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2048" w:type="dxa"/>
            <w:shd w:val="clear" w:color="auto" w:fill="auto"/>
          </w:tcPr>
          <w:p w14:paraId="7AA12B84" w14:textId="77777777" w:rsidR="009360DF" w:rsidRPr="00E455F0" w:rsidRDefault="009360DF" w:rsidP="009360DF">
            <w:pPr>
              <w:jc w:val="center"/>
              <w:rPr>
                <w:bCs/>
                <w:sz w:val="20"/>
                <w:szCs w:val="20"/>
              </w:rPr>
            </w:pPr>
            <w:r w:rsidRPr="00E455F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140F5FF7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2CE1533C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shd w:val="clear" w:color="auto" w:fill="auto"/>
          </w:tcPr>
          <w:p w14:paraId="5B42E9BB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14:paraId="310D88F8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60DF" w:rsidRPr="00E455F0" w14:paraId="24BA3870" w14:textId="77777777" w:rsidTr="009360DF">
        <w:trPr>
          <w:trHeight w:val="439"/>
        </w:trPr>
        <w:tc>
          <w:tcPr>
            <w:tcW w:w="847" w:type="dxa"/>
            <w:shd w:val="clear" w:color="auto" w:fill="auto"/>
          </w:tcPr>
          <w:p w14:paraId="61992436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628" w:type="dxa"/>
            <w:gridSpan w:val="6"/>
            <w:shd w:val="clear" w:color="auto" w:fill="auto"/>
            <w:vAlign w:val="center"/>
          </w:tcPr>
          <w:p w14:paraId="4B0F0EE6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Подпрограмма  5.  «Современное оборудование»</w:t>
            </w:r>
          </w:p>
        </w:tc>
        <w:tc>
          <w:tcPr>
            <w:tcW w:w="1544" w:type="dxa"/>
          </w:tcPr>
          <w:p w14:paraId="1BBB5AE2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9A54F5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60DF" w:rsidRPr="00E455F0" w14:paraId="73615F34" w14:textId="77777777" w:rsidTr="009360DF">
        <w:tc>
          <w:tcPr>
            <w:tcW w:w="847" w:type="dxa"/>
            <w:shd w:val="clear" w:color="auto" w:fill="auto"/>
          </w:tcPr>
          <w:p w14:paraId="1713D6DD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5.1.</w:t>
            </w:r>
          </w:p>
        </w:tc>
        <w:tc>
          <w:tcPr>
            <w:tcW w:w="2978" w:type="dxa"/>
            <w:shd w:val="clear" w:color="auto" w:fill="auto"/>
          </w:tcPr>
          <w:p w14:paraId="6F269C45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Всего,</w:t>
            </w:r>
          </w:p>
          <w:p w14:paraId="374607EA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14AA77CC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>
              <w:rPr>
                <w:rFonts w:eastAsia="Times New Roman"/>
                <w:spacing w:val="-4"/>
                <w:sz w:val="20"/>
                <w:szCs w:val="20"/>
              </w:rPr>
              <w:t>17350,920</w:t>
            </w:r>
          </w:p>
          <w:p w14:paraId="6AC29424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45BA0A69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rFonts w:eastAsia="Times New Roman"/>
                <w:spacing w:val="-4"/>
                <w:sz w:val="20"/>
                <w:szCs w:val="20"/>
              </w:rPr>
              <w:t>950,320</w:t>
            </w:r>
          </w:p>
        </w:tc>
        <w:tc>
          <w:tcPr>
            <w:tcW w:w="2268" w:type="dxa"/>
            <w:shd w:val="clear" w:color="auto" w:fill="auto"/>
          </w:tcPr>
          <w:p w14:paraId="0D2E361D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10183,600</w:t>
            </w:r>
          </w:p>
        </w:tc>
        <w:tc>
          <w:tcPr>
            <w:tcW w:w="1985" w:type="dxa"/>
            <w:shd w:val="clear" w:color="auto" w:fill="auto"/>
          </w:tcPr>
          <w:p w14:paraId="40DEB374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1590,0</w:t>
            </w:r>
          </w:p>
        </w:tc>
        <w:tc>
          <w:tcPr>
            <w:tcW w:w="1544" w:type="dxa"/>
          </w:tcPr>
          <w:p w14:paraId="3A973678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2717,0</w:t>
            </w:r>
          </w:p>
        </w:tc>
        <w:tc>
          <w:tcPr>
            <w:tcW w:w="1417" w:type="dxa"/>
          </w:tcPr>
          <w:p w14:paraId="56115E74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</w:tr>
      <w:tr w:rsidR="009360DF" w:rsidRPr="00E455F0" w14:paraId="04F8DFF0" w14:textId="77777777" w:rsidTr="009360DF">
        <w:tc>
          <w:tcPr>
            <w:tcW w:w="847" w:type="dxa"/>
            <w:shd w:val="clear" w:color="auto" w:fill="auto"/>
          </w:tcPr>
          <w:p w14:paraId="798E50A3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5.1.2.</w:t>
            </w:r>
          </w:p>
        </w:tc>
        <w:tc>
          <w:tcPr>
            <w:tcW w:w="2978" w:type="dxa"/>
            <w:shd w:val="clear" w:color="auto" w:fill="auto"/>
          </w:tcPr>
          <w:p w14:paraId="63B87C11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377C85F2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>
              <w:rPr>
                <w:rFonts w:eastAsia="Times New Roman"/>
                <w:spacing w:val="-4"/>
                <w:sz w:val="20"/>
                <w:szCs w:val="20"/>
              </w:rPr>
              <w:t>7041,020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3F2B72BA" w14:textId="77777777" w:rsidR="009360DF" w:rsidRPr="00E455F0" w:rsidRDefault="009360DF" w:rsidP="009360DF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rFonts w:eastAsia="Times New Roman"/>
                <w:spacing w:val="-4"/>
                <w:sz w:val="20"/>
                <w:szCs w:val="20"/>
              </w:rPr>
              <w:t>507,020</w:t>
            </w:r>
          </w:p>
        </w:tc>
        <w:tc>
          <w:tcPr>
            <w:tcW w:w="2268" w:type="dxa"/>
            <w:shd w:val="clear" w:color="auto" w:fill="auto"/>
          </w:tcPr>
          <w:p w14:paraId="00DD0CEF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1229,0</w:t>
            </w:r>
          </w:p>
        </w:tc>
        <w:tc>
          <w:tcPr>
            <w:tcW w:w="1985" w:type="dxa"/>
            <w:shd w:val="clear" w:color="auto" w:fill="auto"/>
          </w:tcPr>
          <w:p w14:paraId="3B45EB9D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1590,0</w:t>
            </w:r>
          </w:p>
        </w:tc>
        <w:tc>
          <w:tcPr>
            <w:tcW w:w="1544" w:type="dxa"/>
          </w:tcPr>
          <w:p w14:paraId="046CC81F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1805,0</w:t>
            </w:r>
          </w:p>
        </w:tc>
        <w:tc>
          <w:tcPr>
            <w:tcW w:w="1417" w:type="dxa"/>
          </w:tcPr>
          <w:p w14:paraId="5C460349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</w:tr>
      <w:tr w:rsidR="009360DF" w:rsidRPr="00E455F0" w14:paraId="6816D190" w14:textId="77777777" w:rsidTr="009360DF">
        <w:tc>
          <w:tcPr>
            <w:tcW w:w="847" w:type="dxa"/>
            <w:shd w:val="clear" w:color="auto" w:fill="auto"/>
          </w:tcPr>
          <w:p w14:paraId="5AB3BA8D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5.1.3.</w:t>
            </w:r>
          </w:p>
        </w:tc>
        <w:tc>
          <w:tcPr>
            <w:tcW w:w="2978" w:type="dxa"/>
            <w:shd w:val="clear" w:color="auto" w:fill="auto"/>
          </w:tcPr>
          <w:p w14:paraId="3C088E30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2F438E8C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10309,900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4DC052CC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443,3</w:t>
            </w:r>
          </w:p>
        </w:tc>
        <w:tc>
          <w:tcPr>
            <w:tcW w:w="2268" w:type="dxa"/>
            <w:shd w:val="clear" w:color="auto" w:fill="auto"/>
          </w:tcPr>
          <w:p w14:paraId="66352FF4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8954,600</w:t>
            </w:r>
          </w:p>
        </w:tc>
        <w:tc>
          <w:tcPr>
            <w:tcW w:w="1985" w:type="dxa"/>
            <w:shd w:val="clear" w:color="auto" w:fill="auto"/>
          </w:tcPr>
          <w:p w14:paraId="217D874C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</w:tcPr>
          <w:p w14:paraId="67BC3869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912,0</w:t>
            </w:r>
          </w:p>
        </w:tc>
        <w:tc>
          <w:tcPr>
            <w:tcW w:w="1417" w:type="dxa"/>
          </w:tcPr>
          <w:p w14:paraId="3ACD1120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60DF" w:rsidRPr="00E455F0" w14:paraId="43492B14" w14:textId="77777777" w:rsidTr="009360DF">
        <w:tc>
          <w:tcPr>
            <w:tcW w:w="847" w:type="dxa"/>
            <w:shd w:val="clear" w:color="auto" w:fill="auto"/>
          </w:tcPr>
          <w:p w14:paraId="4E727274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5.1.4.</w:t>
            </w:r>
          </w:p>
        </w:tc>
        <w:tc>
          <w:tcPr>
            <w:tcW w:w="2978" w:type="dxa"/>
            <w:shd w:val="clear" w:color="auto" w:fill="auto"/>
          </w:tcPr>
          <w:p w14:paraId="179DB09F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178D8D7E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2048" w:type="dxa"/>
            <w:shd w:val="clear" w:color="auto" w:fill="auto"/>
          </w:tcPr>
          <w:p w14:paraId="2C79EA6C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5C230E4B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47E84403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</w:tcPr>
          <w:p w14:paraId="34860F17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15FDC3B1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60DF" w:rsidRPr="00E455F0" w14:paraId="02CA5D66" w14:textId="77777777" w:rsidTr="009360DF">
        <w:trPr>
          <w:trHeight w:val="439"/>
        </w:trPr>
        <w:tc>
          <w:tcPr>
            <w:tcW w:w="847" w:type="dxa"/>
            <w:shd w:val="clear" w:color="auto" w:fill="auto"/>
          </w:tcPr>
          <w:p w14:paraId="69066692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6.</w:t>
            </w:r>
          </w:p>
        </w:tc>
        <w:tc>
          <w:tcPr>
            <w:tcW w:w="11628" w:type="dxa"/>
            <w:gridSpan w:val="6"/>
            <w:shd w:val="clear" w:color="auto" w:fill="auto"/>
          </w:tcPr>
          <w:p w14:paraId="3599D3BE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Подпрограмма  6.  «Школьный автобус»</w:t>
            </w:r>
          </w:p>
        </w:tc>
        <w:tc>
          <w:tcPr>
            <w:tcW w:w="1544" w:type="dxa"/>
          </w:tcPr>
          <w:p w14:paraId="695CFEA8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A25CAE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60DF" w:rsidRPr="00E455F0" w14:paraId="244FB1EB" w14:textId="77777777" w:rsidTr="009360DF">
        <w:tc>
          <w:tcPr>
            <w:tcW w:w="847" w:type="dxa"/>
            <w:shd w:val="clear" w:color="auto" w:fill="auto"/>
          </w:tcPr>
          <w:p w14:paraId="286DD1E5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6.1.</w:t>
            </w:r>
          </w:p>
        </w:tc>
        <w:tc>
          <w:tcPr>
            <w:tcW w:w="2978" w:type="dxa"/>
            <w:shd w:val="clear" w:color="auto" w:fill="auto"/>
          </w:tcPr>
          <w:p w14:paraId="181A0EBF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Всего,</w:t>
            </w:r>
          </w:p>
          <w:p w14:paraId="3AB4639E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355E8103" w14:textId="77777777" w:rsidR="009360DF" w:rsidRPr="00D82E3A" w:rsidRDefault="009360DF" w:rsidP="009360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30199,387</w:t>
            </w:r>
          </w:p>
        </w:tc>
        <w:tc>
          <w:tcPr>
            <w:tcW w:w="2048" w:type="dxa"/>
            <w:shd w:val="clear" w:color="auto" w:fill="auto"/>
          </w:tcPr>
          <w:p w14:paraId="0588170D" w14:textId="77777777" w:rsidR="009360DF" w:rsidRPr="00D82E3A" w:rsidRDefault="009360DF" w:rsidP="009360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2388,030</w:t>
            </w:r>
          </w:p>
        </w:tc>
        <w:tc>
          <w:tcPr>
            <w:tcW w:w="2268" w:type="dxa"/>
            <w:shd w:val="clear" w:color="auto" w:fill="auto"/>
          </w:tcPr>
          <w:p w14:paraId="50E901B9" w14:textId="77777777" w:rsidR="009360DF" w:rsidRPr="00D82E3A" w:rsidRDefault="009360DF" w:rsidP="009360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1960,0</w:t>
            </w:r>
          </w:p>
        </w:tc>
        <w:tc>
          <w:tcPr>
            <w:tcW w:w="1985" w:type="dxa"/>
            <w:shd w:val="clear" w:color="auto" w:fill="auto"/>
          </w:tcPr>
          <w:p w14:paraId="15F3F24C" w14:textId="77777777" w:rsidR="009360DF" w:rsidRPr="00D82E3A" w:rsidRDefault="009360DF" w:rsidP="009360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6945,825</w:t>
            </w:r>
          </w:p>
        </w:tc>
        <w:tc>
          <w:tcPr>
            <w:tcW w:w="1544" w:type="dxa"/>
            <w:shd w:val="clear" w:color="auto" w:fill="auto"/>
          </w:tcPr>
          <w:p w14:paraId="4AA30A27" w14:textId="77777777" w:rsidR="009360DF" w:rsidRPr="00D82E3A" w:rsidRDefault="009360DF" w:rsidP="009360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10692,979</w:t>
            </w:r>
          </w:p>
        </w:tc>
        <w:tc>
          <w:tcPr>
            <w:tcW w:w="1417" w:type="dxa"/>
          </w:tcPr>
          <w:p w14:paraId="6BC94B03" w14:textId="77777777" w:rsidR="009360DF" w:rsidRPr="00D82E3A" w:rsidRDefault="009360DF" w:rsidP="009360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8212,553</w:t>
            </w:r>
          </w:p>
        </w:tc>
      </w:tr>
      <w:tr w:rsidR="009360DF" w:rsidRPr="00E455F0" w14:paraId="4CCCB884" w14:textId="77777777" w:rsidTr="009360DF">
        <w:tc>
          <w:tcPr>
            <w:tcW w:w="847" w:type="dxa"/>
            <w:shd w:val="clear" w:color="auto" w:fill="auto"/>
          </w:tcPr>
          <w:p w14:paraId="206959B7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6.1.2.</w:t>
            </w:r>
          </w:p>
        </w:tc>
        <w:tc>
          <w:tcPr>
            <w:tcW w:w="2978" w:type="dxa"/>
            <w:shd w:val="clear" w:color="auto" w:fill="auto"/>
          </w:tcPr>
          <w:p w14:paraId="04A3970D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12E691D6" w14:textId="77777777" w:rsidR="009360DF" w:rsidRPr="00D82E3A" w:rsidRDefault="009360DF" w:rsidP="009360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22867,387</w:t>
            </w:r>
          </w:p>
        </w:tc>
        <w:tc>
          <w:tcPr>
            <w:tcW w:w="2048" w:type="dxa"/>
            <w:shd w:val="clear" w:color="auto" w:fill="auto"/>
          </w:tcPr>
          <w:p w14:paraId="3275767D" w14:textId="77777777" w:rsidR="009360DF" w:rsidRPr="00D82E3A" w:rsidRDefault="009360DF" w:rsidP="009360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2388,030</w:t>
            </w:r>
          </w:p>
        </w:tc>
        <w:tc>
          <w:tcPr>
            <w:tcW w:w="2268" w:type="dxa"/>
            <w:shd w:val="clear" w:color="auto" w:fill="auto"/>
          </w:tcPr>
          <w:p w14:paraId="5F4F78A4" w14:textId="77777777" w:rsidR="009360DF" w:rsidRPr="00D82E3A" w:rsidRDefault="009360DF" w:rsidP="009360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1960,0</w:t>
            </w:r>
          </w:p>
        </w:tc>
        <w:tc>
          <w:tcPr>
            <w:tcW w:w="1985" w:type="dxa"/>
            <w:shd w:val="clear" w:color="auto" w:fill="auto"/>
          </w:tcPr>
          <w:p w14:paraId="06D4269D" w14:textId="77777777" w:rsidR="009360DF" w:rsidRPr="00D82E3A" w:rsidRDefault="009360DF" w:rsidP="009360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4313,825</w:t>
            </w:r>
          </w:p>
        </w:tc>
        <w:tc>
          <w:tcPr>
            <w:tcW w:w="1544" w:type="dxa"/>
            <w:shd w:val="clear" w:color="auto" w:fill="auto"/>
          </w:tcPr>
          <w:p w14:paraId="13DA1241" w14:textId="77777777" w:rsidR="009360DF" w:rsidRPr="00D82E3A" w:rsidRDefault="009360DF" w:rsidP="009360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5992,979</w:t>
            </w:r>
          </w:p>
        </w:tc>
        <w:tc>
          <w:tcPr>
            <w:tcW w:w="1417" w:type="dxa"/>
          </w:tcPr>
          <w:p w14:paraId="2FFB0A73" w14:textId="77777777" w:rsidR="009360DF" w:rsidRPr="00D82E3A" w:rsidRDefault="009360DF" w:rsidP="009360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8212,553</w:t>
            </w:r>
          </w:p>
        </w:tc>
      </w:tr>
      <w:tr w:rsidR="009360DF" w:rsidRPr="00E455F0" w14:paraId="3435E55F" w14:textId="77777777" w:rsidTr="009360DF">
        <w:tc>
          <w:tcPr>
            <w:tcW w:w="847" w:type="dxa"/>
            <w:shd w:val="clear" w:color="auto" w:fill="auto"/>
          </w:tcPr>
          <w:p w14:paraId="64CF7884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6.1.3.</w:t>
            </w:r>
          </w:p>
        </w:tc>
        <w:tc>
          <w:tcPr>
            <w:tcW w:w="2978" w:type="dxa"/>
            <w:shd w:val="clear" w:color="auto" w:fill="auto"/>
          </w:tcPr>
          <w:p w14:paraId="064F549F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2C6E041F" w14:textId="77777777" w:rsidR="009360DF" w:rsidRPr="00D82E3A" w:rsidRDefault="009360DF" w:rsidP="009360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7332,0</w:t>
            </w:r>
          </w:p>
          <w:p w14:paraId="13A0E11F" w14:textId="77777777" w:rsidR="009360DF" w:rsidRPr="00D82E3A" w:rsidRDefault="009360DF" w:rsidP="00936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8" w:type="dxa"/>
            <w:shd w:val="clear" w:color="auto" w:fill="auto"/>
          </w:tcPr>
          <w:p w14:paraId="1DE91D28" w14:textId="77777777" w:rsidR="009360DF" w:rsidRPr="00D82E3A" w:rsidRDefault="009360DF" w:rsidP="009360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0,0</w:t>
            </w:r>
          </w:p>
          <w:p w14:paraId="13105888" w14:textId="77777777" w:rsidR="009360DF" w:rsidRPr="00D82E3A" w:rsidRDefault="009360DF" w:rsidP="009360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5211A71" w14:textId="77777777" w:rsidR="009360DF" w:rsidRPr="00D82E3A" w:rsidRDefault="009360DF" w:rsidP="009360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1200545E" w14:textId="77777777" w:rsidR="009360DF" w:rsidRPr="00D82E3A" w:rsidRDefault="009360DF" w:rsidP="009360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2632,0</w:t>
            </w:r>
          </w:p>
          <w:p w14:paraId="31B1629B" w14:textId="77777777" w:rsidR="009360DF" w:rsidRPr="00D82E3A" w:rsidRDefault="009360DF" w:rsidP="009360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D20A095" w14:textId="77777777" w:rsidR="009360DF" w:rsidRPr="00D82E3A" w:rsidRDefault="009360DF" w:rsidP="009360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7BD70E2" w14:textId="77777777" w:rsidR="009360DF" w:rsidRPr="00D82E3A" w:rsidRDefault="009360DF" w:rsidP="009360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9A07893" w14:textId="77777777" w:rsidR="009360DF" w:rsidRPr="00D82E3A" w:rsidRDefault="009360DF" w:rsidP="009360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C3E7D83" w14:textId="77777777" w:rsidR="009360DF" w:rsidRPr="00D82E3A" w:rsidRDefault="009360DF" w:rsidP="009360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1461E9D4" w14:textId="77777777" w:rsidR="009360DF" w:rsidRPr="00D82E3A" w:rsidRDefault="009360DF" w:rsidP="009360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4700,0</w:t>
            </w:r>
          </w:p>
        </w:tc>
        <w:tc>
          <w:tcPr>
            <w:tcW w:w="1417" w:type="dxa"/>
          </w:tcPr>
          <w:p w14:paraId="0B541853" w14:textId="77777777" w:rsidR="009360DF" w:rsidRPr="00D82E3A" w:rsidRDefault="009360DF" w:rsidP="009360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360DF" w:rsidRPr="00E455F0" w14:paraId="6EB6DF0C" w14:textId="77777777" w:rsidTr="009360DF">
        <w:trPr>
          <w:trHeight w:val="439"/>
        </w:trPr>
        <w:tc>
          <w:tcPr>
            <w:tcW w:w="847" w:type="dxa"/>
            <w:shd w:val="clear" w:color="auto" w:fill="auto"/>
          </w:tcPr>
          <w:p w14:paraId="12AD305A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</w:t>
            </w:r>
          </w:p>
        </w:tc>
        <w:tc>
          <w:tcPr>
            <w:tcW w:w="11628" w:type="dxa"/>
            <w:gridSpan w:val="6"/>
            <w:shd w:val="clear" w:color="auto" w:fill="auto"/>
            <w:vAlign w:val="center"/>
          </w:tcPr>
          <w:p w14:paraId="1924A113" w14:textId="77777777" w:rsidR="009360DF" w:rsidRPr="00E455F0" w:rsidRDefault="009360DF" w:rsidP="009360DF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  <w:p w14:paraId="2D44081B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Подпрограмма  7.  «Комплексная безопасность образовательных учреждений»</w:t>
            </w:r>
          </w:p>
        </w:tc>
        <w:tc>
          <w:tcPr>
            <w:tcW w:w="1544" w:type="dxa"/>
            <w:shd w:val="clear" w:color="auto" w:fill="auto"/>
          </w:tcPr>
          <w:p w14:paraId="25F7C21C" w14:textId="77777777" w:rsidR="009360DF" w:rsidRPr="00E455F0" w:rsidRDefault="009360DF" w:rsidP="009360DF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DE7EE5" w14:textId="77777777" w:rsidR="009360DF" w:rsidRPr="00E455F0" w:rsidRDefault="009360DF" w:rsidP="009360DF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</w:tr>
      <w:tr w:rsidR="009360DF" w:rsidRPr="00E455F0" w14:paraId="3CAF0D72" w14:textId="77777777" w:rsidTr="009360DF">
        <w:trPr>
          <w:trHeight w:val="654"/>
        </w:trPr>
        <w:tc>
          <w:tcPr>
            <w:tcW w:w="847" w:type="dxa"/>
            <w:shd w:val="clear" w:color="auto" w:fill="auto"/>
          </w:tcPr>
          <w:p w14:paraId="7897B09D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7.1.</w:t>
            </w:r>
          </w:p>
        </w:tc>
        <w:tc>
          <w:tcPr>
            <w:tcW w:w="2978" w:type="dxa"/>
            <w:shd w:val="clear" w:color="auto" w:fill="auto"/>
          </w:tcPr>
          <w:p w14:paraId="6E5F6E8B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Всего,</w:t>
            </w:r>
          </w:p>
          <w:p w14:paraId="5E20BFE8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296F1966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2E3A">
              <w:rPr>
                <w:color w:val="000000" w:themeColor="text1"/>
                <w:sz w:val="18"/>
                <w:szCs w:val="18"/>
              </w:rPr>
              <w:t>55804,435</w:t>
            </w:r>
          </w:p>
          <w:p w14:paraId="262E2A09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</w:tcPr>
          <w:p w14:paraId="540F55CA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2E3A">
              <w:rPr>
                <w:color w:val="000000" w:themeColor="text1"/>
                <w:sz w:val="18"/>
                <w:szCs w:val="18"/>
              </w:rPr>
              <w:t>11049,134</w:t>
            </w:r>
          </w:p>
        </w:tc>
        <w:tc>
          <w:tcPr>
            <w:tcW w:w="2268" w:type="dxa"/>
            <w:shd w:val="clear" w:color="auto" w:fill="auto"/>
          </w:tcPr>
          <w:p w14:paraId="6B5AFAE6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2E3A">
              <w:rPr>
                <w:color w:val="000000" w:themeColor="text1"/>
                <w:sz w:val="18"/>
                <w:szCs w:val="18"/>
              </w:rPr>
              <w:t>16595,301</w:t>
            </w:r>
          </w:p>
        </w:tc>
        <w:tc>
          <w:tcPr>
            <w:tcW w:w="1985" w:type="dxa"/>
            <w:shd w:val="clear" w:color="auto" w:fill="auto"/>
          </w:tcPr>
          <w:tbl>
            <w:tblPr>
              <w:tblW w:w="288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</w:tblGrid>
            <w:tr w:rsidR="009360DF" w:rsidRPr="00D82E3A" w14:paraId="76011AEC" w14:textId="77777777" w:rsidTr="009360DF">
              <w:trPr>
                <w:trHeight w:val="351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84590" w14:textId="77777777" w:rsidR="009360DF" w:rsidRPr="00D82E3A" w:rsidRDefault="009360DF" w:rsidP="009360DF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/>
                      <w:color w:val="000000" w:themeColor="text1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D82E3A">
                    <w:rPr>
                      <w:rFonts w:eastAsia="Times New Roman"/>
                      <w:color w:val="000000" w:themeColor="text1"/>
                      <w:kern w:val="0"/>
                      <w:sz w:val="18"/>
                      <w:szCs w:val="18"/>
                      <w:lang w:eastAsia="ru-RU" w:bidi="ar-SA"/>
                    </w:rPr>
                    <w:t>6757,0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17078" w14:textId="77777777" w:rsidR="009360DF" w:rsidRPr="00D82E3A" w:rsidRDefault="009360DF" w:rsidP="009360DF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/>
                      <w:color w:val="000000" w:themeColor="text1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D82E3A">
                    <w:rPr>
                      <w:rFonts w:eastAsia="Times New Roman"/>
                      <w:color w:val="000000" w:themeColor="text1"/>
                      <w:kern w:val="0"/>
                      <w:sz w:val="18"/>
                      <w:szCs w:val="18"/>
                      <w:lang w:eastAsia="ru-RU" w:bidi="ar-SA"/>
                    </w:rPr>
                    <w:t>13742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4662F" w14:textId="77777777" w:rsidR="009360DF" w:rsidRPr="00D82E3A" w:rsidRDefault="009360DF" w:rsidP="009360DF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/>
                      <w:color w:val="000000" w:themeColor="text1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D82E3A">
                    <w:rPr>
                      <w:rFonts w:eastAsia="Times New Roman"/>
                      <w:color w:val="000000" w:themeColor="text1"/>
                      <w:kern w:val="0"/>
                      <w:sz w:val="18"/>
                      <w:szCs w:val="18"/>
                      <w:lang w:eastAsia="ru-RU" w:bidi="ar-SA"/>
                    </w:rPr>
                    <w:t>18706</w:t>
                  </w:r>
                </w:p>
              </w:tc>
            </w:tr>
          </w:tbl>
          <w:p w14:paraId="2372D33C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4" w:type="dxa"/>
          </w:tcPr>
          <w:p w14:paraId="071E763F" w14:textId="77777777" w:rsidR="009360DF" w:rsidRPr="00D82E3A" w:rsidRDefault="009360DF" w:rsidP="009360DF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D82E3A">
              <w:rPr>
                <w:color w:val="000000" w:themeColor="text1"/>
                <w:sz w:val="18"/>
                <w:szCs w:val="18"/>
              </w:rPr>
              <w:t>13829,0</w:t>
            </w:r>
          </w:p>
          <w:p w14:paraId="36AB135F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12FE19" w14:textId="77777777" w:rsidR="009360DF" w:rsidRPr="00D82E3A" w:rsidRDefault="009360DF" w:rsidP="009360DF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D82E3A">
              <w:rPr>
                <w:color w:val="000000" w:themeColor="text1"/>
                <w:sz w:val="18"/>
                <w:szCs w:val="18"/>
              </w:rPr>
              <w:t>7574,0</w:t>
            </w:r>
          </w:p>
          <w:p w14:paraId="5FAAF613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360DF" w:rsidRPr="00E455F0" w14:paraId="330E03E7" w14:textId="77777777" w:rsidTr="009360DF">
        <w:tc>
          <w:tcPr>
            <w:tcW w:w="847" w:type="dxa"/>
            <w:shd w:val="clear" w:color="auto" w:fill="auto"/>
          </w:tcPr>
          <w:p w14:paraId="22A3A063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7.1.2</w:t>
            </w:r>
          </w:p>
        </w:tc>
        <w:tc>
          <w:tcPr>
            <w:tcW w:w="2978" w:type="dxa"/>
            <w:shd w:val="clear" w:color="auto" w:fill="auto"/>
          </w:tcPr>
          <w:p w14:paraId="7A4CC4DC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6E293663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48201,435</w:t>
            </w:r>
          </w:p>
        </w:tc>
        <w:tc>
          <w:tcPr>
            <w:tcW w:w="2048" w:type="dxa"/>
            <w:shd w:val="clear" w:color="auto" w:fill="auto"/>
          </w:tcPr>
          <w:p w14:paraId="3E186794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11049,134</w:t>
            </w:r>
          </w:p>
        </w:tc>
        <w:tc>
          <w:tcPr>
            <w:tcW w:w="2268" w:type="dxa"/>
            <w:shd w:val="clear" w:color="auto" w:fill="auto"/>
          </w:tcPr>
          <w:p w14:paraId="494A7D18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15350,301</w:t>
            </w:r>
          </w:p>
        </w:tc>
        <w:tc>
          <w:tcPr>
            <w:tcW w:w="1985" w:type="dxa"/>
            <w:shd w:val="clear" w:color="auto" w:fill="auto"/>
          </w:tcPr>
          <w:p w14:paraId="49ADE3E0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6274,0</w:t>
            </w:r>
          </w:p>
        </w:tc>
        <w:tc>
          <w:tcPr>
            <w:tcW w:w="1544" w:type="dxa"/>
          </w:tcPr>
          <w:p w14:paraId="2F0BE044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7954,0</w:t>
            </w:r>
          </w:p>
        </w:tc>
        <w:tc>
          <w:tcPr>
            <w:tcW w:w="1417" w:type="dxa"/>
          </w:tcPr>
          <w:p w14:paraId="75A76D03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7574,0</w:t>
            </w:r>
          </w:p>
        </w:tc>
      </w:tr>
      <w:tr w:rsidR="009360DF" w:rsidRPr="00E455F0" w14:paraId="4DF34DD9" w14:textId="77777777" w:rsidTr="009360DF">
        <w:tc>
          <w:tcPr>
            <w:tcW w:w="847" w:type="dxa"/>
            <w:shd w:val="clear" w:color="auto" w:fill="auto"/>
          </w:tcPr>
          <w:p w14:paraId="3BB8797A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7.1.3.</w:t>
            </w:r>
          </w:p>
        </w:tc>
        <w:tc>
          <w:tcPr>
            <w:tcW w:w="2978" w:type="dxa"/>
            <w:shd w:val="clear" w:color="auto" w:fill="auto"/>
          </w:tcPr>
          <w:p w14:paraId="2F191EE1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71C2643E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7603,0</w:t>
            </w:r>
          </w:p>
        </w:tc>
        <w:tc>
          <w:tcPr>
            <w:tcW w:w="2048" w:type="dxa"/>
            <w:shd w:val="clear" w:color="auto" w:fill="auto"/>
          </w:tcPr>
          <w:p w14:paraId="498C9BCE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3241FC49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1245,0</w:t>
            </w:r>
          </w:p>
        </w:tc>
        <w:tc>
          <w:tcPr>
            <w:tcW w:w="1985" w:type="dxa"/>
            <w:shd w:val="clear" w:color="auto" w:fill="auto"/>
          </w:tcPr>
          <w:p w14:paraId="28785D2E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483,0</w:t>
            </w:r>
          </w:p>
        </w:tc>
        <w:tc>
          <w:tcPr>
            <w:tcW w:w="1544" w:type="dxa"/>
          </w:tcPr>
          <w:p w14:paraId="2C9B6D54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5875,0</w:t>
            </w:r>
          </w:p>
        </w:tc>
        <w:tc>
          <w:tcPr>
            <w:tcW w:w="1417" w:type="dxa"/>
          </w:tcPr>
          <w:p w14:paraId="61BDEB28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360DF" w:rsidRPr="00E455F0" w14:paraId="3D9863E3" w14:textId="77777777" w:rsidTr="009360DF">
        <w:tc>
          <w:tcPr>
            <w:tcW w:w="847" w:type="dxa"/>
            <w:shd w:val="clear" w:color="auto" w:fill="auto"/>
          </w:tcPr>
          <w:p w14:paraId="09FE6264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8.</w:t>
            </w:r>
          </w:p>
        </w:tc>
        <w:tc>
          <w:tcPr>
            <w:tcW w:w="11628" w:type="dxa"/>
            <w:gridSpan w:val="6"/>
            <w:shd w:val="clear" w:color="auto" w:fill="auto"/>
          </w:tcPr>
          <w:p w14:paraId="7F1140A9" w14:textId="77777777" w:rsidR="009360DF" w:rsidRPr="00E455F0" w:rsidRDefault="009360DF" w:rsidP="009360DF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Подпрограмма    8. «Развитие и поддержка инфраструктуры системы образования района»</w:t>
            </w:r>
          </w:p>
        </w:tc>
        <w:tc>
          <w:tcPr>
            <w:tcW w:w="1544" w:type="dxa"/>
          </w:tcPr>
          <w:p w14:paraId="53EA8549" w14:textId="77777777" w:rsidR="009360DF" w:rsidRPr="00E455F0" w:rsidRDefault="009360DF" w:rsidP="009360DF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081EF4" w14:textId="77777777" w:rsidR="009360DF" w:rsidRPr="00E455F0" w:rsidRDefault="009360DF" w:rsidP="009360DF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60DF" w:rsidRPr="00E455F0" w14:paraId="2AE14119" w14:textId="77777777" w:rsidTr="009360DF">
        <w:tc>
          <w:tcPr>
            <w:tcW w:w="847" w:type="dxa"/>
            <w:shd w:val="clear" w:color="auto" w:fill="auto"/>
          </w:tcPr>
          <w:p w14:paraId="1A3CCEDD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8.1.</w:t>
            </w:r>
          </w:p>
        </w:tc>
        <w:tc>
          <w:tcPr>
            <w:tcW w:w="2978" w:type="dxa"/>
            <w:shd w:val="clear" w:color="auto" w:fill="auto"/>
          </w:tcPr>
          <w:p w14:paraId="29D8AE22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Всего,</w:t>
            </w:r>
          </w:p>
          <w:p w14:paraId="789D0A84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3BA964B0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82E3A">
              <w:rPr>
                <w:b/>
                <w:color w:val="000000" w:themeColor="text1"/>
                <w:sz w:val="20"/>
                <w:szCs w:val="20"/>
              </w:rPr>
              <w:t>61982,479</w:t>
            </w:r>
          </w:p>
        </w:tc>
        <w:tc>
          <w:tcPr>
            <w:tcW w:w="2048" w:type="dxa"/>
            <w:shd w:val="clear" w:color="auto" w:fill="auto"/>
          </w:tcPr>
          <w:p w14:paraId="6C887BCB" w14:textId="77777777" w:rsidR="009360DF" w:rsidRPr="00D82E3A" w:rsidRDefault="009360DF" w:rsidP="009360DF">
            <w:pPr>
              <w:pStyle w:val="Standard"/>
              <w:spacing w:line="276" w:lineRule="auto"/>
              <w:ind w:right="-9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82E3A">
              <w:rPr>
                <w:b/>
                <w:color w:val="000000" w:themeColor="text1"/>
                <w:sz w:val="20"/>
                <w:szCs w:val="20"/>
              </w:rPr>
              <w:t>5850,979</w:t>
            </w:r>
          </w:p>
        </w:tc>
        <w:tc>
          <w:tcPr>
            <w:tcW w:w="2268" w:type="dxa"/>
            <w:shd w:val="clear" w:color="auto" w:fill="auto"/>
          </w:tcPr>
          <w:p w14:paraId="4B01FC01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82E3A">
              <w:rPr>
                <w:b/>
                <w:color w:val="000000" w:themeColor="text1"/>
                <w:sz w:val="20"/>
                <w:szCs w:val="20"/>
              </w:rPr>
              <w:t>23243,5</w:t>
            </w:r>
          </w:p>
        </w:tc>
        <w:tc>
          <w:tcPr>
            <w:tcW w:w="1985" w:type="dxa"/>
            <w:shd w:val="clear" w:color="auto" w:fill="auto"/>
          </w:tcPr>
          <w:p w14:paraId="262D8383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82E3A">
              <w:rPr>
                <w:b/>
                <w:color w:val="000000" w:themeColor="text1"/>
                <w:sz w:val="20"/>
                <w:szCs w:val="20"/>
              </w:rPr>
              <w:t>14528</w:t>
            </w:r>
          </w:p>
        </w:tc>
        <w:tc>
          <w:tcPr>
            <w:tcW w:w="1544" w:type="dxa"/>
            <w:shd w:val="clear" w:color="auto" w:fill="auto"/>
          </w:tcPr>
          <w:p w14:paraId="3B1B0791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82E3A">
              <w:rPr>
                <w:b/>
                <w:color w:val="000000" w:themeColor="text1"/>
                <w:sz w:val="20"/>
                <w:szCs w:val="20"/>
              </w:rPr>
              <w:t>12860,0</w:t>
            </w:r>
          </w:p>
        </w:tc>
        <w:tc>
          <w:tcPr>
            <w:tcW w:w="1417" w:type="dxa"/>
          </w:tcPr>
          <w:p w14:paraId="16FE0A63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82E3A">
              <w:rPr>
                <w:b/>
                <w:color w:val="000000" w:themeColor="text1"/>
                <w:sz w:val="20"/>
                <w:szCs w:val="20"/>
              </w:rPr>
              <w:t>5500,0</w:t>
            </w:r>
          </w:p>
        </w:tc>
      </w:tr>
      <w:tr w:rsidR="009360DF" w:rsidRPr="00E455F0" w14:paraId="69E4C872" w14:textId="77777777" w:rsidTr="009360DF">
        <w:tc>
          <w:tcPr>
            <w:tcW w:w="847" w:type="dxa"/>
            <w:shd w:val="clear" w:color="auto" w:fill="auto"/>
          </w:tcPr>
          <w:p w14:paraId="1E8B1A5A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8.1.2.</w:t>
            </w:r>
          </w:p>
        </w:tc>
        <w:tc>
          <w:tcPr>
            <w:tcW w:w="2978" w:type="dxa"/>
            <w:shd w:val="clear" w:color="auto" w:fill="auto"/>
          </w:tcPr>
          <w:p w14:paraId="597E9FFF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69CCE768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39780,179</w:t>
            </w:r>
          </w:p>
        </w:tc>
        <w:tc>
          <w:tcPr>
            <w:tcW w:w="2048" w:type="dxa"/>
            <w:shd w:val="clear" w:color="auto" w:fill="auto"/>
          </w:tcPr>
          <w:p w14:paraId="74D65E97" w14:textId="77777777" w:rsidR="009360DF" w:rsidRPr="00D82E3A" w:rsidRDefault="009360DF" w:rsidP="009360DF">
            <w:pPr>
              <w:pStyle w:val="Standard"/>
              <w:spacing w:line="276" w:lineRule="auto"/>
              <w:ind w:right="-98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1322,079</w:t>
            </w:r>
          </w:p>
        </w:tc>
        <w:tc>
          <w:tcPr>
            <w:tcW w:w="2268" w:type="dxa"/>
            <w:shd w:val="clear" w:color="auto" w:fill="auto"/>
          </w:tcPr>
          <w:p w14:paraId="5EF7B094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5570,1</w:t>
            </w:r>
          </w:p>
        </w:tc>
        <w:tc>
          <w:tcPr>
            <w:tcW w:w="1985" w:type="dxa"/>
            <w:shd w:val="clear" w:color="auto" w:fill="auto"/>
          </w:tcPr>
          <w:p w14:paraId="5F3E02FE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14528,0</w:t>
            </w:r>
          </w:p>
        </w:tc>
        <w:tc>
          <w:tcPr>
            <w:tcW w:w="1544" w:type="dxa"/>
            <w:shd w:val="clear" w:color="auto" w:fill="auto"/>
          </w:tcPr>
          <w:p w14:paraId="6905B352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12860,0</w:t>
            </w:r>
          </w:p>
        </w:tc>
        <w:tc>
          <w:tcPr>
            <w:tcW w:w="1417" w:type="dxa"/>
          </w:tcPr>
          <w:p w14:paraId="1ABD43F5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5500,0</w:t>
            </w:r>
          </w:p>
        </w:tc>
      </w:tr>
      <w:tr w:rsidR="009360DF" w:rsidRPr="00E455F0" w14:paraId="7DA6D80A" w14:textId="77777777" w:rsidTr="009360DF">
        <w:tc>
          <w:tcPr>
            <w:tcW w:w="847" w:type="dxa"/>
            <w:shd w:val="clear" w:color="auto" w:fill="auto"/>
          </w:tcPr>
          <w:p w14:paraId="08EAB155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8.1.3</w:t>
            </w:r>
          </w:p>
        </w:tc>
        <w:tc>
          <w:tcPr>
            <w:tcW w:w="2978" w:type="dxa"/>
            <w:shd w:val="clear" w:color="auto" w:fill="auto"/>
          </w:tcPr>
          <w:p w14:paraId="2EA1BD48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0DE73DDD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48" w:type="dxa"/>
            <w:shd w:val="clear" w:color="auto" w:fill="auto"/>
          </w:tcPr>
          <w:p w14:paraId="7B3CFE6E" w14:textId="77777777" w:rsidR="009360DF" w:rsidRPr="00D82E3A" w:rsidRDefault="009360DF" w:rsidP="009360DF">
            <w:pPr>
              <w:pStyle w:val="Standard"/>
              <w:spacing w:line="276" w:lineRule="auto"/>
              <w:ind w:right="-98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6DF9B62C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1FCEABB3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44" w:type="dxa"/>
          </w:tcPr>
          <w:p w14:paraId="569DB34A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7AF3FFBC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360DF" w:rsidRPr="00E455F0" w14:paraId="025DFB79" w14:textId="77777777" w:rsidTr="009360DF">
        <w:tc>
          <w:tcPr>
            <w:tcW w:w="847" w:type="dxa"/>
            <w:shd w:val="clear" w:color="auto" w:fill="auto"/>
          </w:tcPr>
          <w:p w14:paraId="04BAE482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8.1.4</w:t>
            </w:r>
          </w:p>
        </w:tc>
        <w:tc>
          <w:tcPr>
            <w:tcW w:w="2978" w:type="dxa"/>
            <w:shd w:val="clear" w:color="auto" w:fill="auto"/>
          </w:tcPr>
          <w:p w14:paraId="10DCFFDC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095049FB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22202,3</w:t>
            </w:r>
          </w:p>
        </w:tc>
        <w:tc>
          <w:tcPr>
            <w:tcW w:w="2048" w:type="dxa"/>
            <w:shd w:val="clear" w:color="auto" w:fill="auto"/>
          </w:tcPr>
          <w:p w14:paraId="6832D85B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4528,90</w:t>
            </w:r>
          </w:p>
          <w:p w14:paraId="01A3016A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579F7A1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17673,4</w:t>
            </w:r>
          </w:p>
        </w:tc>
        <w:tc>
          <w:tcPr>
            <w:tcW w:w="1985" w:type="dxa"/>
            <w:shd w:val="clear" w:color="auto" w:fill="auto"/>
          </w:tcPr>
          <w:p w14:paraId="131DB734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82E3A">
              <w:rPr>
                <w:b/>
                <w:color w:val="000000" w:themeColor="text1"/>
                <w:sz w:val="20"/>
                <w:szCs w:val="20"/>
              </w:rPr>
              <w:t>0,0</w:t>
            </w:r>
          </w:p>
          <w:p w14:paraId="760A116A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4" w:type="dxa"/>
          </w:tcPr>
          <w:p w14:paraId="7B4B134E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0A3084A9" w14:textId="77777777" w:rsidR="009360DF" w:rsidRPr="00D82E3A" w:rsidRDefault="009360DF" w:rsidP="009360DF">
            <w:pPr>
              <w:pStyle w:val="Standard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E3A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9360DF" w:rsidRPr="00E455F0" w14:paraId="718C0EEE" w14:textId="77777777" w:rsidTr="009360DF">
        <w:tc>
          <w:tcPr>
            <w:tcW w:w="847" w:type="dxa"/>
            <w:shd w:val="clear" w:color="auto" w:fill="auto"/>
          </w:tcPr>
          <w:p w14:paraId="6A850DA6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8.1.45</w:t>
            </w:r>
          </w:p>
        </w:tc>
        <w:tc>
          <w:tcPr>
            <w:tcW w:w="2978" w:type="dxa"/>
            <w:shd w:val="clear" w:color="auto" w:fill="auto"/>
          </w:tcPr>
          <w:p w14:paraId="0D697818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2230F295" w14:textId="77777777" w:rsidR="009360DF" w:rsidRPr="00E455F0" w:rsidRDefault="009360DF" w:rsidP="009360D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2048" w:type="dxa"/>
            <w:shd w:val="clear" w:color="auto" w:fill="auto"/>
          </w:tcPr>
          <w:p w14:paraId="4AD70B01" w14:textId="77777777" w:rsidR="009360DF" w:rsidRPr="00E455F0" w:rsidRDefault="009360DF" w:rsidP="009360D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36CE0D24" w14:textId="77777777" w:rsidR="009360DF" w:rsidRPr="00E455F0" w:rsidRDefault="009360DF" w:rsidP="009360D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19DAE783" w14:textId="77777777" w:rsidR="009360DF" w:rsidRPr="00E455F0" w:rsidRDefault="009360DF" w:rsidP="009360D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</w:tcPr>
          <w:p w14:paraId="7DF0405D" w14:textId="77777777" w:rsidR="009360DF" w:rsidRPr="00E455F0" w:rsidRDefault="009360DF" w:rsidP="009360D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04E21D56" w14:textId="77777777" w:rsidR="009360DF" w:rsidRPr="00E455F0" w:rsidRDefault="009360DF" w:rsidP="009360DF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60DF" w:rsidRPr="00E455F0" w14:paraId="578E87B6" w14:textId="77777777" w:rsidTr="009360DF">
        <w:trPr>
          <w:trHeight w:val="550"/>
        </w:trPr>
        <w:tc>
          <w:tcPr>
            <w:tcW w:w="847" w:type="dxa"/>
            <w:shd w:val="clear" w:color="auto" w:fill="auto"/>
          </w:tcPr>
          <w:p w14:paraId="2525C47D" w14:textId="77777777" w:rsidR="009360DF" w:rsidRPr="00E455F0" w:rsidRDefault="009360DF" w:rsidP="009360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9.</w:t>
            </w:r>
          </w:p>
        </w:tc>
        <w:tc>
          <w:tcPr>
            <w:tcW w:w="11628" w:type="dxa"/>
            <w:gridSpan w:val="6"/>
            <w:shd w:val="clear" w:color="auto" w:fill="FFFFFF" w:themeFill="background1"/>
          </w:tcPr>
          <w:p w14:paraId="34EFA4FC" w14:textId="77777777" w:rsidR="009360DF" w:rsidRPr="00E455F0" w:rsidRDefault="009360DF" w:rsidP="009360DF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Подпрограмма    9.  «Обеспечение реализации муниципальной программы »</w:t>
            </w:r>
          </w:p>
        </w:tc>
        <w:tc>
          <w:tcPr>
            <w:tcW w:w="1544" w:type="dxa"/>
            <w:shd w:val="clear" w:color="auto" w:fill="FFFFFF" w:themeFill="background1"/>
          </w:tcPr>
          <w:p w14:paraId="68992C83" w14:textId="77777777" w:rsidR="009360DF" w:rsidRPr="00E455F0" w:rsidRDefault="009360DF" w:rsidP="009360DF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74D9D0B" w14:textId="77777777" w:rsidR="009360DF" w:rsidRPr="00E455F0" w:rsidRDefault="009360DF" w:rsidP="009360DF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60DF" w:rsidRPr="00E455F0" w14:paraId="6D50BF68" w14:textId="77777777" w:rsidTr="009360DF">
        <w:tc>
          <w:tcPr>
            <w:tcW w:w="847" w:type="dxa"/>
            <w:shd w:val="clear" w:color="auto" w:fill="auto"/>
          </w:tcPr>
          <w:p w14:paraId="11F92D5B" w14:textId="77777777" w:rsidR="009360DF" w:rsidRPr="00E455F0" w:rsidRDefault="009360DF" w:rsidP="009360D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9.1.</w:t>
            </w:r>
          </w:p>
        </w:tc>
        <w:tc>
          <w:tcPr>
            <w:tcW w:w="2978" w:type="dxa"/>
            <w:shd w:val="clear" w:color="auto" w:fill="auto"/>
          </w:tcPr>
          <w:p w14:paraId="1F4DC68A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Всего,</w:t>
            </w:r>
          </w:p>
          <w:p w14:paraId="05C664BE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271380E0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5183964,006</w:t>
            </w:r>
          </w:p>
        </w:tc>
        <w:tc>
          <w:tcPr>
            <w:tcW w:w="2048" w:type="dxa"/>
            <w:shd w:val="clear" w:color="auto" w:fill="auto"/>
          </w:tcPr>
          <w:p w14:paraId="3243DF87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1111282,732</w:t>
            </w:r>
          </w:p>
        </w:tc>
        <w:tc>
          <w:tcPr>
            <w:tcW w:w="2268" w:type="dxa"/>
            <w:shd w:val="clear" w:color="auto" w:fill="auto"/>
          </w:tcPr>
          <w:p w14:paraId="70E302D3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1130178,287</w:t>
            </w:r>
          </w:p>
        </w:tc>
        <w:tc>
          <w:tcPr>
            <w:tcW w:w="1985" w:type="dxa"/>
            <w:shd w:val="clear" w:color="auto" w:fill="auto"/>
          </w:tcPr>
          <w:p w14:paraId="4FF04F1D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995697,529</w:t>
            </w:r>
          </w:p>
        </w:tc>
        <w:tc>
          <w:tcPr>
            <w:tcW w:w="1544" w:type="dxa"/>
          </w:tcPr>
          <w:p w14:paraId="5117EC1E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973402,729</w:t>
            </w:r>
          </w:p>
        </w:tc>
        <w:tc>
          <w:tcPr>
            <w:tcW w:w="1417" w:type="dxa"/>
          </w:tcPr>
          <w:p w14:paraId="1DCA19E9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973402,729</w:t>
            </w:r>
          </w:p>
        </w:tc>
      </w:tr>
      <w:tr w:rsidR="009360DF" w:rsidRPr="00E455F0" w14:paraId="78638A9F" w14:textId="77777777" w:rsidTr="009360DF">
        <w:tc>
          <w:tcPr>
            <w:tcW w:w="847" w:type="dxa"/>
            <w:shd w:val="clear" w:color="auto" w:fill="auto"/>
          </w:tcPr>
          <w:p w14:paraId="4DCBE8B9" w14:textId="77777777" w:rsidR="009360DF" w:rsidRPr="00E455F0" w:rsidRDefault="009360DF" w:rsidP="009360D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9.1.1.</w:t>
            </w:r>
          </w:p>
        </w:tc>
        <w:tc>
          <w:tcPr>
            <w:tcW w:w="2978" w:type="dxa"/>
            <w:shd w:val="clear" w:color="auto" w:fill="auto"/>
          </w:tcPr>
          <w:p w14:paraId="22ABE96F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38271434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792128,106</w:t>
            </w:r>
          </w:p>
        </w:tc>
        <w:tc>
          <w:tcPr>
            <w:tcW w:w="2048" w:type="dxa"/>
            <w:shd w:val="clear" w:color="auto" w:fill="auto"/>
          </w:tcPr>
          <w:p w14:paraId="4E3ED04D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184504,432</w:t>
            </w:r>
          </w:p>
        </w:tc>
        <w:tc>
          <w:tcPr>
            <w:tcW w:w="2268" w:type="dxa"/>
            <w:shd w:val="clear" w:color="auto" w:fill="auto"/>
          </w:tcPr>
          <w:p w14:paraId="5ACA09C4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182153,187</w:t>
            </w:r>
          </w:p>
        </w:tc>
        <w:tc>
          <w:tcPr>
            <w:tcW w:w="1985" w:type="dxa"/>
            <w:shd w:val="clear" w:color="auto" w:fill="auto"/>
          </w:tcPr>
          <w:p w14:paraId="13E57E58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150631,229</w:t>
            </w:r>
          </w:p>
        </w:tc>
        <w:tc>
          <w:tcPr>
            <w:tcW w:w="1544" w:type="dxa"/>
          </w:tcPr>
          <w:p w14:paraId="662CBD26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137419,629</w:t>
            </w:r>
          </w:p>
        </w:tc>
        <w:tc>
          <w:tcPr>
            <w:tcW w:w="1417" w:type="dxa"/>
          </w:tcPr>
          <w:p w14:paraId="5D614A12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137419,629</w:t>
            </w:r>
          </w:p>
        </w:tc>
      </w:tr>
      <w:tr w:rsidR="009360DF" w:rsidRPr="00E455F0" w14:paraId="39DF9E44" w14:textId="77777777" w:rsidTr="009360DF">
        <w:tc>
          <w:tcPr>
            <w:tcW w:w="847" w:type="dxa"/>
            <w:shd w:val="clear" w:color="auto" w:fill="auto"/>
          </w:tcPr>
          <w:p w14:paraId="1DCA0028" w14:textId="77777777" w:rsidR="009360DF" w:rsidRPr="00E455F0" w:rsidRDefault="009360DF" w:rsidP="009360D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9.1.2.</w:t>
            </w:r>
          </w:p>
        </w:tc>
        <w:tc>
          <w:tcPr>
            <w:tcW w:w="2978" w:type="dxa"/>
            <w:shd w:val="clear" w:color="auto" w:fill="auto"/>
          </w:tcPr>
          <w:p w14:paraId="6974C4E3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3FB227CF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4085538,700</w:t>
            </w:r>
          </w:p>
        </w:tc>
        <w:tc>
          <w:tcPr>
            <w:tcW w:w="2048" w:type="dxa"/>
            <w:shd w:val="clear" w:color="auto" w:fill="auto"/>
          </w:tcPr>
          <w:p w14:paraId="30AE06E4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864724,400</w:t>
            </w:r>
          </w:p>
        </w:tc>
        <w:tc>
          <w:tcPr>
            <w:tcW w:w="2268" w:type="dxa"/>
            <w:shd w:val="clear" w:color="auto" w:fill="auto"/>
          </w:tcPr>
          <w:p w14:paraId="1F4B38BD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887909,7</w:t>
            </w:r>
          </w:p>
        </w:tc>
        <w:tc>
          <w:tcPr>
            <w:tcW w:w="1985" w:type="dxa"/>
            <w:shd w:val="clear" w:color="auto" w:fill="auto"/>
          </w:tcPr>
          <w:p w14:paraId="23CC7152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784789,200</w:t>
            </w:r>
          </w:p>
        </w:tc>
        <w:tc>
          <w:tcPr>
            <w:tcW w:w="1544" w:type="dxa"/>
          </w:tcPr>
          <w:p w14:paraId="75241547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774057,700</w:t>
            </w:r>
          </w:p>
        </w:tc>
        <w:tc>
          <w:tcPr>
            <w:tcW w:w="1417" w:type="dxa"/>
          </w:tcPr>
          <w:p w14:paraId="0451315E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774057,700</w:t>
            </w:r>
          </w:p>
        </w:tc>
      </w:tr>
      <w:tr w:rsidR="009360DF" w:rsidRPr="00E455F0" w14:paraId="7A73C354" w14:textId="77777777" w:rsidTr="009360DF">
        <w:trPr>
          <w:trHeight w:val="70"/>
        </w:trPr>
        <w:tc>
          <w:tcPr>
            <w:tcW w:w="847" w:type="dxa"/>
            <w:shd w:val="clear" w:color="auto" w:fill="auto"/>
          </w:tcPr>
          <w:p w14:paraId="52C77C9B" w14:textId="77777777" w:rsidR="009360DF" w:rsidRPr="00E455F0" w:rsidRDefault="009360DF" w:rsidP="009360D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9.1.3.</w:t>
            </w:r>
          </w:p>
        </w:tc>
        <w:tc>
          <w:tcPr>
            <w:tcW w:w="2978" w:type="dxa"/>
            <w:shd w:val="clear" w:color="auto" w:fill="auto"/>
          </w:tcPr>
          <w:p w14:paraId="4A042159" w14:textId="77777777" w:rsidR="009360DF" w:rsidRPr="00E455F0" w:rsidRDefault="009360DF" w:rsidP="009360DF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1B802169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306297,2</w:t>
            </w:r>
          </w:p>
        </w:tc>
        <w:tc>
          <w:tcPr>
            <w:tcW w:w="2048" w:type="dxa"/>
            <w:shd w:val="clear" w:color="auto" w:fill="auto"/>
          </w:tcPr>
          <w:p w14:paraId="1D8E76F6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62053,900</w:t>
            </w:r>
          </w:p>
        </w:tc>
        <w:tc>
          <w:tcPr>
            <w:tcW w:w="2268" w:type="dxa"/>
            <w:shd w:val="clear" w:color="auto" w:fill="auto"/>
          </w:tcPr>
          <w:p w14:paraId="7D768F95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60115,400</w:t>
            </w:r>
          </w:p>
        </w:tc>
        <w:tc>
          <w:tcPr>
            <w:tcW w:w="1985" w:type="dxa"/>
            <w:shd w:val="clear" w:color="auto" w:fill="auto"/>
          </w:tcPr>
          <w:p w14:paraId="486F4DA0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60277,100</w:t>
            </w:r>
          </w:p>
        </w:tc>
        <w:tc>
          <w:tcPr>
            <w:tcW w:w="1544" w:type="dxa"/>
          </w:tcPr>
          <w:p w14:paraId="7101CEC2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61925,400</w:t>
            </w:r>
          </w:p>
        </w:tc>
        <w:tc>
          <w:tcPr>
            <w:tcW w:w="1417" w:type="dxa"/>
          </w:tcPr>
          <w:p w14:paraId="6D65EE4C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61925,400</w:t>
            </w:r>
          </w:p>
        </w:tc>
      </w:tr>
    </w:tbl>
    <w:p w14:paraId="4619791B" w14:textId="77777777" w:rsidR="009360DF" w:rsidRPr="00E455F0" w:rsidRDefault="009360DF" w:rsidP="009360DF">
      <w:pPr>
        <w:pStyle w:val="Standard"/>
        <w:rPr>
          <w:sz w:val="20"/>
          <w:szCs w:val="20"/>
        </w:rPr>
      </w:pPr>
    </w:p>
    <w:p w14:paraId="5A47E9EF" w14:textId="77777777" w:rsidR="009360DF" w:rsidRPr="00E455F0" w:rsidRDefault="009360DF" w:rsidP="009360DF">
      <w:pPr>
        <w:pStyle w:val="Standard"/>
        <w:ind w:right="793"/>
        <w:rPr>
          <w:sz w:val="20"/>
          <w:szCs w:val="20"/>
        </w:rPr>
      </w:pPr>
    </w:p>
    <w:p w14:paraId="13E64999" w14:textId="77777777" w:rsidR="003673D1" w:rsidRPr="00E24B58" w:rsidRDefault="003673D1" w:rsidP="003673D1">
      <w:pPr>
        <w:pStyle w:val="af8"/>
        <w:ind w:left="72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5 </w:t>
      </w:r>
      <w:r w:rsidRPr="00E24B58">
        <w:rPr>
          <w:sz w:val="20"/>
          <w:szCs w:val="20"/>
        </w:rPr>
        <w:t>к постановлению администрации</w:t>
      </w:r>
    </w:p>
    <w:p w14:paraId="04A228E9" w14:textId="77777777" w:rsidR="003673D1" w:rsidRPr="00E24B58" w:rsidRDefault="003673D1" w:rsidP="003673D1">
      <w:pPr>
        <w:pStyle w:val="af8"/>
        <w:ind w:left="720"/>
        <w:contextualSpacing/>
        <w:jc w:val="right"/>
        <w:rPr>
          <w:sz w:val="20"/>
          <w:szCs w:val="20"/>
        </w:rPr>
      </w:pPr>
      <w:r w:rsidRPr="00E24B58">
        <w:rPr>
          <w:sz w:val="20"/>
          <w:szCs w:val="20"/>
        </w:rPr>
        <w:lastRenderedPageBreak/>
        <w:t>муниципального образования  Куйтунский район</w:t>
      </w:r>
    </w:p>
    <w:p w14:paraId="5C081A35" w14:textId="54A2DBB5" w:rsidR="003673D1" w:rsidRDefault="003673D1" w:rsidP="003673D1">
      <w:pPr>
        <w:pStyle w:val="TableContents"/>
        <w:snapToGrid w:val="0"/>
        <w:ind w:right="88"/>
        <w:jc w:val="right"/>
        <w:rPr>
          <w:sz w:val="20"/>
          <w:szCs w:val="20"/>
        </w:rPr>
      </w:pPr>
      <w:r w:rsidRPr="00E24B58">
        <w:rPr>
          <w:sz w:val="20"/>
          <w:szCs w:val="20"/>
        </w:rPr>
        <w:t xml:space="preserve">от </w:t>
      </w:r>
      <w:r w:rsidR="009C2219">
        <w:rPr>
          <w:sz w:val="20"/>
          <w:szCs w:val="20"/>
        </w:rPr>
        <w:t>23.08.2022г</w:t>
      </w:r>
      <w:bookmarkStart w:id="1" w:name="_GoBack"/>
      <w:bookmarkEnd w:id="1"/>
      <w:r w:rsidRPr="00E24B58">
        <w:rPr>
          <w:sz w:val="20"/>
          <w:szCs w:val="20"/>
        </w:rPr>
        <w:t xml:space="preserve"> № </w:t>
      </w:r>
      <w:r w:rsidR="009C2219">
        <w:rPr>
          <w:sz w:val="20"/>
          <w:szCs w:val="20"/>
        </w:rPr>
        <w:t>1032-п</w:t>
      </w:r>
      <w:r w:rsidRPr="00E24B58">
        <w:rPr>
          <w:sz w:val="20"/>
          <w:szCs w:val="20"/>
        </w:rPr>
        <w:t>_</w:t>
      </w:r>
    </w:p>
    <w:p w14:paraId="3DE2397F" w14:textId="77777777" w:rsidR="009360DF" w:rsidRPr="00E455F0" w:rsidRDefault="009360DF" w:rsidP="009360DF">
      <w:pPr>
        <w:pStyle w:val="Standard"/>
        <w:jc w:val="center"/>
        <w:rPr>
          <w:b/>
          <w:sz w:val="20"/>
          <w:szCs w:val="20"/>
        </w:rPr>
      </w:pPr>
    </w:p>
    <w:p w14:paraId="2AC4999A" w14:textId="77777777" w:rsidR="009360DF" w:rsidRPr="00E455F0" w:rsidRDefault="009360DF" w:rsidP="009360DF">
      <w:pPr>
        <w:pStyle w:val="Standard"/>
        <w:jc w:val="center"/>
        <w:rPr>
          <w:b/>
          <w:sz w:val="20"/>
          <w:szCs w:val="20"/>
        </w:rPr>
      </w:pPr>
      <w:r w:rsidRPr="00E455F0">
        <w:rPr>
          <w:b/>
          <w:sz w:val="20"/>
          <w:szCs w:val="20"/>
        </w:rPr>
        <w:t>Система мероприятий подпрограммы 1</w:t>
      </w:r>
    </w:p>
    <w:p w14:paraId="534561F7" w14:textId="77777777" w:rsidR="009360DF" w:rsidRPr="00E455F0" w:rsidRDefault="009360DF" w:rsidP="009360DF">
      <w:pPr>
        <w:pStyle w:val="Standard"/>
        <w:jc w:val="center"/>
        <w:rPr>
          <w:b/>
          <w:sz w:val="20"/>
          <w:szCs w:val="20"/>
        </w:rPr>
      </w:pPr>
      <w:r w:rsidRPr="00E455F0">
        <w:rPr>
          <w:b/>
          <w:sz w:val="20"/>
          <w:szCs w:val="20"/>
        </w:rPr>
        <w:t>«Дошкольное образование»</w:t>
      </w:r>
    </w:p>
    <w:p w14:paraId="27CC2357" w14:textId="77777777" w:rsidR="009360DF" w:rsidRPr="00E455F0" w:rsidRDefault="009360DF" w:rsidP="009360DF">
      <w:pPr>
        <w:pStyle w:val="Standard"/>
        <w:jc w:val="center"/>
        <w:rPr>
          <w:b/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4"/>
        <w:gridCol w:w="851"/>
        <w:gridCol w:w="1701"/>
        <w:gridCol w:w="992"/>
        <w:gridCol w:w="851"/>
        <w:gridCol w:w="1417"/>
        <w:gridCol w:w="1134"/>
        <w:gridCol w:w="993"/>
        <w:gridCol w:w="708"/>
        <w:gridCol w:w="851"/>
        <w:gridCol w:w="992"/>
        <w:gridCol w:w="1730"/>
      </w:tblGrid>
      <w:tr w:rsidR="009360DF" w:rsidRPr="00E455F0" w14:paraId="3B11CA93" w14:textId="77777777" w:rsidTr="009360DF">
        <w:trPr>
          <w:trHeight w:val="230"/>
        </w:trPr>
        <w:tc>
          <w:tcPr>
            <w:tcW w:w="817" w:type="dxa"/>
            <w:vMerge w:val="restart"/>
          </w:tcPr>
          <w:p w14:paraId="5D747594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2"/>
            <w:vMerge w:val="restart"/>
          </w:tcPr>
          <w:p w14:paraId="57CF98B7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</w:tcPr>
          <w:p w14:paraId="5222782D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992" w:type="dxa"/>
            <w:vMerge w:val="restart"/>
          </w:tcPr>
          <w:p w14:paraId="0F692C12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Период реализации</w:t>
            </w:r>
          </w:p>
          <w:p w14:paraId="50CC5A39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(год)</w:t>
            </w:r>
          </w:p>
        </w:tc>
        <w:tc>
          <w:tcPr>
            <w:tcW w:w="851" w:type="dxa"/>
            <w:vMerge w:val="restart"/>
          </w:tcPr>
          <w:p w14:paraId="4AAE1293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Источники финансирования</w:t>
            </w:r>
          </w:p>
          <w:p w14:paraId="130B7163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(МБ, РБ)</w:t>
            </w:r>
          </w:p>
        </w:tc>
        <w:tc>
          <w:tcPr>
            <w:tcW w:w="1417" w:type="dxa"/>
            <w:vMerge w:val="restart"/>
          </w:tcPr>
          <w:p w14:paraId="3909B097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Объём финансирования всего, тыс. руб.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43C87197" w14:textId="77777777" w:rsidR="009360DF" w:rsidRPr="00E455F0" w:rsidRDefault="009360DF" w:rsidP="009360DF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730" w:type="dxa"/>
            <w:shd w:val="clear" w:color="auto" w:fill="auto"/>
          </w:tcPr>
          <w:p w14:paraId="7BBA746F" w14:textId="77777777" w:rsidR="009360DF" w:rsidRPr="00E455F0" w:rsidRDefault="009360DF" w:rsidP="009360DF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9360DF" w:rsidRPr="00E455F0" w14:paraId="46BDD551" w14:textId="77777777" w:rsidTr="009360DF">
        <w:tc>
          <w:tcPr>
            <w:tcW w:w="817" w:type="dxa"/>
            <w:vMerge/>
          </w:tcPr>
          <w:p w14:paraId="349533CF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5AF14DD6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643E913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651720B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90D874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CCA66B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192D44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2021</w:t>
            </w:r>
          </w:p>
          <w:p w14:paraId="66EA4DBC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14:paraId="45B522CD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2022</w:t>
            </w:r>
          </w:p>
          <w:p w14:paraId="5104F5D4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14:paraId="46579A4F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 xml:space="preserve">2023 </w:t>
            </w:r>
          </w:p>
          <w:p w14:paraId="29C7AFCD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6CB022E9" w14:textId="77777777" w:rsidR="009360DF" w:rsidRPr="00E455F0" w:rsidRDefault="009360DF" w:rsidP="009360DF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2024</w:t>
            </w:r>
          </w:p>
          <w:p w14:paraId="3C3843E0" w14:textId="77777777" w:rsidR="009360DF" w:rsidRPr="00E455F0" w:rsidRDefault="009360DF" w:rsidP="009360DF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14:paraId="5590AC55" w14:textId="77777777" w:rsidR="009360DF" w:rsidRPr="00E455F0" w:rsidRDefault="009360DF" w:rsidP="009360DF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2025</w:t>
            </w:r>
          </w:p>
          <w:p w14:paraId="2A302F6B" w14:textId="77777777" w:rsidR="009360DF" w:rsidRPr="00E455F0" w:rsidRDefault="009360DF" w:rsidP="009360DF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год</w:t>
            </w:r>
          </w:p>
          <w:p w14:paraId="1597DCFD" w14:textId="77777777" w:rsidR="009360DF" w:rsidRPr="00E455F0" w:rsidRDefault="009360DF" w:rsidP="009360DF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14:paraId="7E058377" w14:textId="77777777" w:rsidR="009360DF" w:rsidRPr="00E455F0" w:rsidRDefault="009360DF" w:rsidP="009360DF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</w:p>
          <w:p w14:paraId="349156DB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Указать пункт приложения 2</w:t>
            </w:r>
          </w:p>
        </w:tc>
      </w:tr>
      <w:tr w:rsidR="009360DF" w:rsidRPr="00E455F0" w14:paraId="28515B7A" w14:textId="77777777" w:rsidTr="009360DF">
        <w:tc>
          <w:tcPr>
            <w:tcW w:w="817" w:type="dxa"/>
          </w:tcPr>
          <w:p w14:paraId="7BAD6262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2"/>
          </w:tcPr>
          <w:p w14:paraId="45A44143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49688453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49A94DF3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4.</w:t>
            </w:r>
          </w:p>
        </w:tc>
        <w:tc>
          <w:tcPr>
            <w:tcW w:w="851" w:type="dxa"/>
          </w:tcPr>
          <w:p w14:paraId="7F204F65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5.</w:t>
            </w:r>
          </w:p>
        </w:tc>
        <w:tc>
          <w:tcPr>
            <w:tcW w:w="1417" w:type="dxa"/>
          </w:tcPr>
          <w:p w14:paraId="1592DA05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14:paraId="3DC29CE7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7.</w:t>
            </w:r>
          </w:p>
        </w:tc>
        <w:tc>
          <w:tcPr>
            <w:tcW w:w="993" w:type="dxa"/>
          </w:tcPr>
          <w:p w14:paraId="6E0A0E66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8.</w:t>
            </w:r>
          </w:p>
        </w:tc>
        <w:tc>
          <w:tcPr>
            <w:tcW w:w="708" w:type="dxa"/>
          </w:tcPr>
          <w:p w14:paraId="12D76002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9.</w:t>
            </w:r>
          </w:p>
        </w:tc>
        <w:tc>
          <w:tcPr>
            <w:tcW w:w="851" w:type="dxa"/>
          </w:tcPr>
          <w:p w14:paraId="6B8AF76E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4D431479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30" w:type="dxa"/>
          </w:tcPr>
          <w:p w14:paraId="217533CF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455F0">
              <w:rPr>
                <w:sz w:val="20"/>
                <w:szCs w:val="20"/>
              </w:rPr>
              <w:t>.</w:t>
            </w:r>
          </w:p>
        </w:tc>
      </w:tr>
      <w:tr w:rsidR="009360DF" w:rsidRPr="00E455F0" w14:paraId="5A8003D5" w14:textId="77777777" w:rsidTr="009360DF">
        <w:tc>
          <w:tcPr>
            <w:tcW w:w="817" w:type="dxa"/>
          </w:tcPr>
          <w:p w14:paraId="542F118A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CC0BA25" w14:textId="77777777" w:rsidR="009360DF" w:rsidRPr="00E455F0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220" w:type="dxa"/>
            <w:gridSpan w:val="11"/>
          </w:tcPr>
          <w:p w14:paraId="78B1DD34" w14:textId="77777777" w:rsidR="009360DF" w:rsidRPr="00E455F0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Основное мероприятие 1</w:t>
            </w:r>
            <w:r>
              <w:rPr>
                <w:b/>
                <w:sz w:val="20"/>
                <w:szCs w:val="20"/>
              </w:rPr>
              <w:t xml:space="preserve"> «</w:t>
            </w:r>
            <w:r w:rsidRPr="00E455F0">
              <w:rPr>
                <w:b/>
                <w:sz w:val="20"/>
                <w:szCs w:val="20"/>
              </w:rPr>
              <w:t>Проведение мероприятий для дошкольных учреждений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9360DF" w:rsidRPr="00E455F0" w14:paraId="241AD748" w14:textId="77777777" w:rsidTr="009360DF">
        <w:tc>
          <w:tcPr>
            <w:tcW w:w="817" w:type="dxa"/>
          </w:tcPr>
          <w:p w14:paraId="7C1FEA9A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</w:tcPr>
          <w:p w14:paraId="6F78092F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Муниципальный  конкурс «Лучший помощник воспитателя»</w:t>
            </w:r>
          </w:p>
        </w:tc>
        <w:tc>
          <w:tcPr>
            <w:tcW w:w="1701" w:type="dxa"/>
          </w:tcPr>
          <w:p w14:paraId="6B0537FF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42422F71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  <w:r w:rsidRPr="00E455F0">
              <w:rPr>
                <w:sz w:val="20"/>
                <w:szCs w:val="20"/>
              </w:rPr>
              <w:t xml:space="preserve"> </w:t>
            </w:r>
            <w:proofErr w:type="spellStart"/>
            <w:r w:rsidRPr="00E455F0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851" w:type="dxa"/>
          </w:tcPr>
          <w:p w14:paraId="0022DAFF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</w:tcPr>
          <w:p w14:paraId="54380D0D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05599035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7FDF301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</w:tcPr>
          <w:p w14:paraId="44605E94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14:paraId="40193F37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14:paraId="239AE697" w14:textId="77777777" w:rsidR="009360DF" w:rsidRPr="005131DA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730" w:type="dxa"/>
          </w:tcPr>
          <w:p w14:paraId="088CFEE2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 п. 1.4.</w:t>
            </w:r>
          </w:p>
        </w:tc>
      </w:tr>
      <w:tr w:rsidR="009360DF" w:rsidRPr="00E455F0" w14:paraId="26ECAFF5" w14:textId="77777777" w:rsidTr="009360DF">
        <w:tc>
          <w:tcPr>
            <w:tcW w:w="817" w:type="dxa"/>
          </w:tcPr>
          <w:p w14:paraId="34C19AF5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1.2.</w:t>
            </w:r>
          </w:p>
        </w:tc>
        <w:tc>
          <w:tcPr>
            <w:tcW w:w="2835" w:type="dxa"/>
            <w:gridSpan w:val="2"/>
          </w:tcPr>
          <w:p w14:paraId="02626C85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Муниципальный конкурс «Юный пожарник»</w:t>
            </w:r>
          </w:p>
        </w:tc>
        <w:tc>
          <w:tcPr>
            <w:tcW w:w="1701" w:type="dxa"/>
          </w:tcPr>
          <w:p w14:paraId="14E9D0AF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68F77D0D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  <w:r w:rsidRPr="00E455F0">
              <w:rPr>
                <w:sz w:val="20"/>
                <w:szCs w:val="20"/>
              </w:rPr>
              <w:t xml:space="preserve"> </w:t>
            </w:r>
            <w:proofErr w:type="spellStart"/>
            <w:r w:rsidRPr="00E455F0">
              <w:rPr>
                <w:sz w:val="20"/>
                <w:szCs w:val="20"/>
              </w:rPr>
              <w:t>гг</w:t>
            </w:r>
            <w:proofErr w:type="spellEnd"/>
            <w:r w:rsidRPr="00E455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79854465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</w:tcPr>
          <w:p w14:paraId="089DCD62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28DCD14A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A55CF90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6,0</w:t>
            </w:r>
          </w:p>
        </w:tc>
        <w:tc>
          <w:tcPr>
            <w:tcW w:w="708" w:type="dxa"/>
          </w:tcPr>
          <w:p w14:paraId="09088C53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14:paraId="27FC0ACB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14:paraId="0B36E1E5" w14:textId="77777777" w:rsidR="009360DF" w:rsidRPr="009778B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778B9">
              <w:rPr>
                <w:sz w:val="20"/>
                <w:szCs w:val="20"/>
              </w:rPr>
              <w:t>12,0</w:t>
            </w:r>
          </w:p>
        </w:tc>
        <w:tc>
          <w:tcPr>
            <w:tcW w:w="1730" w:type="dxa"/>
          </w:tcPr>
          <w:p w14:paraId="5384C0FE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5.  П. 1.5.</w:t>
            </w:r>
          </w:p>
        </w:tc>
      </w:tr>
      <w:tr w:rsidR="009360DF" w:rsidRPr="00E455F0" w14:paraId="648A648B" w14:textId="77777777" w:rsidTr="009360DF">
        <w:tc>
          <w:tcPr>
            <w:tcW w:w="817" w:type="dxa"/>
          </w:tcPr>
          <w:p w14:paraId="6127221E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1.3</w:t>
            </w:r>
          </w:p>
        </w:tc>
        <w:tc>
          <w:tcPr>
            <w:tcW w:w="2835" w:type="dxa"/>
            <w:gridSpan w:val="2"/>
          </w:tcPr>
          <w:p w14:paraId="3554CA1E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Муниципальный фестиваль-конкурс «Театральное лето»</w:t>
            </w:r>
          </w:p>
        </w:tc>
        <w:tc>
          <w:tcPr>
            <w:tcW w:w="1701" w:type="dxa"/>
          </w:tcPr>
          <w:p w14:paraId="10DAA5FC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2F1E7A28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  <w:r w:rsidRPr="00E455F0">
              <w:rPr>
                <w:sz w:val="20"/>
                <w:szCs w:val="20"/>
              </w:rPr>
              <w:t xml:space="preserve"> </w:t>
            </w:r>
            <w:proofErr w:type="spellStart"/>
            <w:r w:rsidRPr="00E455F0">
              <w:rPr>
                <w:sz w:val="20"/>
                <w:szCs w:val="20"/>
              </w:rPr>
              <w:t>гг</w:t>
            </w:r>
            <w:proofErr w:type="spellEnd"/>
            <w:r w:rsidRPr="00E455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3F41208E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</w:tcPr>
          <w:p w14:paraId="408AC120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261FC4CA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BCD3CE5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6,0</w:t>
            </w:r>
          </w:p>
        </w:tc>
        <w:tc>
          <w:tcPr>
            <w:tcW w:w="708" w:type="dxa"/>
          </w:tcPr>
          <w:p w14:paraId="7BA5E9EA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14:paraId="270BB636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14:paraId="075A075E" w14:textId="77777777" w:rsidR="009360DF" w:rsidRPr="009778B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778B9">
              <w:rPr>
                <w:sz w:val="20"/>
                <w:szCs w:val="20"/>
              </w:rPr>
              <w:t>12,0</w:t>
            </w:r>
          </w:p>
        </w:tc>
        <w:tc>
          <w:tcPr>
            <w:tcW w:w="1730" w:type="dxa"/>
          </w:tcPr>
          <w:p w14:paraId="23D95B25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5. П.1.6.</w:t>
            </w:r>
          </w:p>
        </w:tc>
      </w:tr>
      <w:tr w:rsidR="009360DF" w:rsidRPr="00E455F0" w14:paraId="1DED0C72" w14:textId="77777777" w:rsidTr="009360DF">
        <w:tc>
          <w:tcPr>
            <w:tcW w:w="817" w:type="dxa"/>
          </w:tcPr>
          <w:p w14:paraId="2C401AFD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</w:tcPr>
          <w:p w14:paraId="3258245E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71852">
              <w:rPr>
                <w:sz w:val="20"/>
                <w:szCs w:val="20"/>
              </w:rPr>
              <w:t xml:space="preserve">Развитие предметно-пространственной </w:t>
            </w:r>
            <w:proofErr w:type="gramStart"/>
            <w:r w:rsidRPr="00671852">
              <w:rPr>
                <w:sz w:val="20"/>
                <w:szCs w:val="20"/>
              </w:rPr>
              <w:t>развивающей  среды</w:t>
            </w:r>
            <w:proofErr w:type="gramEnd"/>
            <w:r w:rsidRPr="00671852">
              <w:rPr>
                <w:sz w:val="20"/>
                <w:szCs w:val="20"/>
              </w:rPr>
              <w:t xml:space="preserve"> в соответствии с ФГОС ДО</w:t>
            </w:r>
          </w:p>
        </w:tc>
        <w:tc>
          <w:tcPr>
            <w:tcW w:w="1701" w:type="dxa"/>
          </w:tcPr>
          <w:p w14:paraId="7A77F66C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673589FD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  <w:r w:rsidRPr="00E455F0">
              <w:rPr>
                <w:sz w:val="20"/>
                <w:szCs w:val="20"/>
              </w:rPr>
              <w:t xml:space="preserve"> </w:t>
            </w:r>
            <w:proofErr w:type="spellStart"/>
            <w:r w:rsidRPr="00E455F0">
              <w:rPr>
                <w:sz w:val="20"/>
                <w:szCs w:val="20"/>
              </w:rPr>
              <w:t>гг</w:t>
            </w:r>
            <w:proofErr w:type="spellEnd"/>
            <w:r w:rsidRPr="00E455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0BFB9963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</w:tcPr>
          <w:p w14:paraId="4E3822B6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14:paraId="5A987F5A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75A745E" w14:textId="77777777" w:rsidR="009360DF" w:rsidRPr="00E455F0" w:rsidRDefault="009360DF" w:rsidP="009360DF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542EF75D" w14:textId="77777777" w:rsidR="009360DF" w:rsidRPr="00E455F0" w:rsidRDefault="009360DF" w:rsidP="009360DF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8D493FC" w14:textId="77777777" w:rsidR="009360DF" w:rsidRPr="00E455F0" w:rsidRDefault="009360DF" w:rsidP="009360DF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E3E0548" w14:textId="77777777" w:rsidR="009360DF" w:rsidRPr="003673D1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673D1">
              <w:rPr>
                <w:sz w:val="20"/>
                <w:szCs w:val="20"/>
              </w:rPr>
              <w:t>300,0</w:t>
            </w:r>
          </w:p>
        </w:tc>
        <w:tc>
          <w:tcPr>
            <w:tcW w:w="1730" w:type="dxa"/>
          </w:tcPr>
          <w:p w14:paraId="2C5D9A16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455F0" w14:paraId="611B9681" w14:textId="77777777" w:rsidTr="009360DF">
        <w:tc>
          <w:tcPr>
            <w:tcW w:w="817" w:type="dxa"/>
          </w:tcPr>
          <w:p w14:paraId="2A032BB6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11"/>
          </w:tcPr>
          <w:p w14:paraId="56B0A4BB" w14:textId="77777777" w:rsidR="009360DF" w:rsidRPr="009778B9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 «Оснащение медицинских кабинетов дошкольных учреждений</w:t>
            </w:r>
            <w:r w:rsidRPr="00E455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55F0">
              <w:rPr>
                <w:b/>
                <w:sz w:val="20"/>
                <w:szCs w:val="20"/>
              </w:rPr>
              <w:t>учреждений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30" w:type="dxa"/>
          </w:tcPr>
          <w:p w14:paraId="51AC7BF0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C7D32" w14:paraId="78743DCE" w14:textId="77777777" w:rsidTr="009360DF">
        <w:tc>
          <w:tcPr>
            <w:tcW w:w="817" w:type="dxa"/>
          </w:tcPr>
          <w:p w14:paraId="7A69B76A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835" w:type="dxa"/>
            <w:gridSpan w:val="2"/>
          </w:tcPr>
          <w:p w14:paraId="44AE5492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 xml:space="preserve">Оснащение медицинских кабинетов, обслуживание </w:t>
            </w:r>
            <w:proofErr w:type="spellStart"/>
            <w:r w:rsidRPr="00E455F0">
              <w:rPr>
                <w:sz w:val="20"/>
                <w:szCs w:val="20"/>
              </w:rPr>
              <w:t>медецинского</w:t>
            </w:r>
            <w:proofErr w:type="spellEnd"/>
            <w:r w:rsidRPr="00E455F0">
              <w:rPr>
                <w:sz w:val="20"/>
                <w:szCs w:val="20"/>
              </w:rPr>
              <w:t xml:space="preserve"> оборудования с целью получения лицензии на оказание медицинской деятельности</w:t>
            </w:r>
          </w:p>
        </w:tc>
        <w:tc>
          <w:tcPr>
            <w:tcW w:w="1701" w:type="dxa"/>
          </w:tcPr>
          <w:p w14:paraId="6EEF30A4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6929E7FB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  <w:r w:rsidRPr="00E455F0">
              <w:rPr>
                <w:sz w:val="20"/>
                <w:szCs w:val="20"/>
              </w:rPr>
              <w:t xml:space="preserve"> </w:t>
            </w:r>
            <w:proofErr w:type="spellStart"/>
            <w:r w:rsidRPr="00E455F0">
              <w:rPr>
                <w:sz w:val="20"/>
                <w:szCs w:val="20"/>
              </w:rPr>
              <w:t>гг</w:t>
            </w:r>
            <w:proofErr w:type="spellEnd"/>
            <w:r w:rsidRPr="00E455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07B57150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</w:tcPr>
          <w:p w14:paraId="56C8B778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455F0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</w:tcPr>
          <w:p w14:paraId="6D335347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14:paraId="650EBF14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108,0</w:t>
            </w:r>
          </w:p>
        </w:tc>
        <w:tc>
          <w:tcPr>
            <w:tcW w:w="708" w:type="dxa"/>
          </w:tcPr>
          <w:p w14:paraId="01C55EE0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108,0</w:t>
            </w:r>
          </w:p>
          <w:p w14:paraId="0BD56D7A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5D59A59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</w:tcPr>
          <w:p w14:paraId="3E8EF535" w14:textId="77777777" w:rsidR="009360DF" w:rsidRPr="009778B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778B9">
              <w:rPr>
                <w:sz w:val="20"/>
                <w:szCs w:val="20"/>
              </w:rPr>
              <w:t>200,0</w:t>
            </w:r>
          </w:p>
        </w:tc>
        <w:tc>
          <w:tcPr>
            <w:tcW w:w="1730" w:type="dxa"/>
          </w:tcPr>
          <w:p w14:paraId="0D61B54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   п. 1.7.</w:t>
            </w:r>
          </w:p>
        </w:tc>
      </w:tr>
      <w:tr w:rsidR="009360DF" w:rsidRPr="00EC7D32" w14:paraId="031FB3E3" w14:textId="77777777" w:rsidTr="009360DF">
        <w:tc>
          <w:tcPr>
            <w:tcW w:w="5353" w:type="dxa"/>
            <w:gridSpan w:val="4"/>
          </w:tcPr>
          <w:p w14:paraId="1E73FFF3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843" w:type="dxa"/>
            <w:gridSpan w:val="2"/>
          </w:tcPr>
          <w:p w14:paraId="632EC75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A2726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1014,0</w:t>
            </w:r>
          </w:p>
        </w:tc>
        <w:tc>
          <w:tcPr>
            <w:tcW w:w="1134" w:type="dxa"/>
          </w:tcPr>
          <w:p w14:paraId="370BC7CA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14:paraId="59FC5936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08" w:type="dxa"/>
          </w:tcPr>
          <w:p w14:paraId="40F75BBC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851" w:type="dxa"/>
          </w:tcPr>
          <w:p w14:paraId="6C87237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92" w:type="dxa"/>
          </w:tcPr>
          <w:p w14:paraId="1767B8B0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  <w:r w:rsidRPr="009778B9">
              <w:rPr>
                <w:sz w:val="20"/>
                <w:szCs w:val="20"/>
              </w:rPr>
              <w:t>,0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auto"/>
          </w:tcPr>
          <w:p w14:paraId="0124FD8D" w14:textId="77777777" w:rsidR="009360DF" w:rsidRPr="00EC7D32" w:rsidRDefault="009360DF" w:rsidP="009360DF">
            <w:pPr>
              <w:pStyle w:val="Standard"/>
            </w:pPr>
          </w:p>
        </w:tc>
      </w:tr>
      <w:tr w:rsidR="009360DF" w:rsidRPr="00EC7D32" w14:paraId="10F9B7EE" w14:textId="77777777" w:rsidTr="009360DF">
        <w:tc>
          <w:tcPr>
            <w:tcW w:w="5353" w:type="dxa"/>
            <w:gridSpan w:val="4"/>
          </w:tcPr>
          <w:p w14:paraId="7244BEA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</w:tcPr>
          <w:p w14:paraId="5252813D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234E2CB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ED533A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89E848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44E17B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2EFAF1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1BFE8F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D019690" w14:textId="77777777" w:rsidR="009360DF" w:rsidRPr="00EC7D32" w:rsidRDefault="009360DF" w:rsidP="009360DF">
            <w:pPr>
              <w:pStyle w:val="Standard"/>
            </w:pPr>
          </w:p>
        </w:tc>
      </w:tr>
      <w:tr w:rsidR="009360DF" w:rsidRPr="00EC7D32" w14:paraId="6BA8D6A0" w14:textId="77777777" w:rsidTr="009360DF">
        <w:tc>
          <w:tcPr>
            <w:tcW w:w="5353" w:type="dxa"/>
            <w:gridSpan w:val="4"/>
          </w:tcPr>
          <w:p w14:paraId="5711DFFB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1843" w:type="dxa"/>
            <w:gridSpan w:val="2"/>
          </w:tcPr>
          <w:p w14:paraId="63CA74B3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8EBF30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76B5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93E0F5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CDE9C6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322C63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81A87DD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CDB145C" w14:textId="77777777" w:rsidR="009360DF" w:rsidRPr="00EC7D32" w:rsidRDefault="009360DF" w:rsidP="009360DF">
            <w:pPr>
              <w:pStyle w:val="Standard"/>
            </w:pPr>
          </w:p>
        </w:tc>
      </w:tr>
      <w:tr w:rsidR="009360DF" w:rsidRPr="00EC7D32" w14:paraId="11FBDF29" w14:textId="77777777" w:rsidTr="009360DF">
        <w:tc>
          <w:tcPr>
            <w:tcW w:w="5353" w:type="dxa"/>
            <w:gridSpan w:val="4"/>
          </w:tcPr>
          <w:p w14:paraId="473EA3B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gridSpan w:val="2"/>
          </w:tcPr>
          <w:p w14:paraId="491BC3C0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318AE5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1014,0</w:t>
            </w:r>
          </w:p>
        </w:tc>
        <w:tc>
          <w:tcPr>
            <w:tcW w:w="1134" w:type="dxa"/>
          </w:tcPr>
          <w:p w14:paraId="0CAA4D7C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14:paraId="7C6B3CCC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08" w:type="dxa"/>
          </w:tcPr>
          <w:p w14:paraId="39086B80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851" w:type="dxa"/>
          </w:tcPr>
          <w:p w14:paraId="1310DE0D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92" w:type="dxa"/>
          </w:tcPr>
          <w:p w14:paraId="0923565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1730" w:type="dxa"/>
            <w:shd w:val="clear" w:color="auto" w:fill="auto"/>
          </w:tcPr>
          <w:p w14:paraId="2BB320BE" w14:textId="77777777" w:rsidR="009360DF" w:rsidRPr="00EC7D32" w:rsidRDefault="009360DF" w:rsidP="009360DF">
            <w:pPr>
              <w:pStyle w:val="Standard"/>
            </w:pPr>
          </w:p>
        </w:tc>
      </w:tr>
      <w:tr w:rsidR="009360DF" w:rsidRPr="00EC7D32" w14:paraId="3B3FA7C2" w14:textId="77777777" w:rsidTr="009360DF">
        <w:tc>
          <w:tcPr>
            <w:tcW w:w="5353" w:type="dxa"/>
            <w:gridSpan w:val="4"/>
          </w:tcPr>
          <w:p w14:paraId="06ACDBF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843" w:type="dxa"/>
            <w:gridSpan w:val="2"/>
          </w:tcPr>
          <w:p w14:paraId="307F9C26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963C9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9F3E13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81D5B35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940E73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9F2A5C2" w14:textId="77777777" w:rsidR="009360DF" w:rsidRPr="00EC7D32" w:rsidRDefault="009360DF" w:rsidP="009360DF">
            <w:pPr>
              <w:widowControl/>
              <w:suppressAutoHyphens w:val="0"/>
              <w:textAlignment w:val="auto"/>
            </w:pPr>
          </w:p>
        </w:tc>
        <w:tc>
          <w:tcPr>
            <w:tcW w:w="992" w:type="dxa"/>
          </w:tcPr>
          <w:p w14:paraId="7CCDE4A8" w14:textId="77777777" w:rsidR="009360DF" w:rsidRPr="00EC7D32" w:rsidRDefault="009360DF" w:rsidP="009360DF">
            <w:pPr>
              <w:widowControl/>
              <w:suppressAutoHyphens w:val="0"/>
              <w:textAlignment w:val="auto"/>
            </w:pPr>
          </w:p>
        </w:tc>
        <w:tc>
          <w:tcPr>
            <w:tcW w:w="1730" w:type="dxa"/>
            <w:shd w:val="clear" w:color="auto" w:fill="auto"/>
          </w:tcPr>
          <w:p w14:paraId="01C9F16E" w14:textId="77777777" w:rsidR="009360DF" w:rsidRPr="00EC7D32" w:rsidRDefault="009360DF" w:rsidP="009360DF">
            <w:pPr>
              <w:widowControl/>
              <w:suppressAutoHyphens w:val="0"/>
              <w:textAlignment w:val="auto"/>
            </w:pPr>
          </w:p>
        </w:tc>
      </w:tr>
      <w:tr w:rsidR="009360DF" w:rsidRPr="00EC7D32" w14:paraId="0807C136" w14:textId="77777777" w:rsidTr="009360DF">
        <w:tc>
          <w:tcPr>
            <w:tcW w:w="5353" w:type="dxa"/>
            <w:gridSpan w:val="4"/>
          </w:tcPr>
          <w:p w14:paraId="14138A0F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EC7D32">
              <w:rPr>
                <w:sz w:val="20"/>
                <w:szCs w:val="20"/>
              </w:rPr>
              <w:t>Справочно</w:t>
            </w:r>
            <w:proofErr w:type="spellEnd"/>
            <w:r w:rsidRPr="00EC7D32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1843" w:type="dxa"/>
            <w:gridSpan w:val="2"/>
          </w:tcPr>
          <w:p w14:paraId="4CA41DFE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F1F6A1F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3700BB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023B4C3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4DA8AD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0D172B" w14:textId="77777777" w:rsidR="009360DF" w:rsidRPr="00EC7D32" w:rsidRDefault="009360DF" w:rsidP="009360DF">
            <w:pPr>
              <w:widowControl/>
              <w:suppressAutoHyphens w:val="0"/>
              <w:textAlignment w:val="auto"/>
            </w:pPr>
          </w:p>
        </w:tc>
        <w:tc>
          <w:tcPr>
            <w:tcW w:w="992" w:type="dxa"/>
          </w:tcPr>
          <w:p w14:paraId="643ECE3F" w14:textId="77777777" w:rsidR="009360DF" w:rsidRPr="00EC7D32" w:rsidRDefault="009360DF" w:rsidP="009360DF">
            <w:pPr>
              <w:widowControl/>
              <w:suppressAutoHyphens w:val="0"/>
              <w:textAlignment w:val="auto"/>
            </w:pPr>
          </w:p>
        </w:tc>
        <w:tc>
          <w:tcPr>
            <w:tcW w:w="1730" w:type="dxa"/>
            <w:shd w:val="clear" w:color="auto" w:fill="auto"/>
          </w:tcPr>
          <w:p w14:paraId="587B2A04" w14:textId="77777777" w:rsidR="009360DF" w:rsidRPr="00EC7D32" w:rsidRDefault="009360DF" w:rsidP="009360DF">
            <w:pPr>
              <w:widowControl/>
              <w:suppressAutoHyphens w:val="0"/>
              <w:textAlignment w:val="auto"/>
            </w:pPr>
          </w:p>
        </w:tc>
      </w:tr>
      <w:tr w:rsidR="009360DF" w:rsidRPr="00EC7D32" w14:paraId="012D2E4F" w14:textId="77777777" w:rsidTr="009360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0"/>
          <w:wBefore w:w="11448" w:type="dxa"/>
          <w:trHeight w:val="100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2C8BDB5B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14:paraId="0C6B0861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14:paraId="3D564199" w14:textId="77777777" w:rsidR="009360DF" w:rsidRPr="00EC7D32" w:rsidRDefault="009360DF" w:rsidP="009360DF">
      <w:pPr>
        <w:pStyle w:val="Standard"/>
        <w:rPr>
          <w:sz w:val="20"/>
          <w:szCs w:val="20"/>
        </w:rPr>
      </w:pPr>
    </w:p>
    <w:p w14:paraId="311F6D91" w14:textId="77777777" w:rsidR="009360DF" w:rsidRPr="00EC7D32" w:rsidRDefault="009360DF" w:rsidP="009360DF">
      <w:pPr>
        <w:pStyle w:val="Standard"/>
        <w:jc w:val="center"/>
        <w:rPr>
          <w:b/>
          <w:sz w:val="20"/>
          <w:szCs w:val="20"/>
        </w:rPr>
      </w:pPr>
    </w:p>
    <w:p w14:paraId="1DBB1098" w14:textId="77777777" w:rsidR="009360DF" w:rsidRPr="00EC7D32" w:rsidRDefault="009360DF" w:rsidP="009360DF">
      <w:pPr>
        <w:pStyle w:val="Standard"/>
        <w:jc w:val="center"/>
        <w:rPr>
          <w:b/>
          <w:sz w:val="20"/>
          <w:szCs w:val="20"/>
        </w:rPr>
      </w:pPr>
      <w:r w:rsidRPr="00EC7D32">
        <w:rPr>
          <w:b/>
          <w:sz w:val="20"/>
          <w:szCs w:val="20"/>
        </w:rPr>
        <w:t>Система мероприятий подпрограммы 2</w:t>
      </w:r>
    </w:p>
    <w:p w14:paraId="2C78648C" w14:textId="77777777" w:rsidR="009360DF" w:rsidRPr="00EC7D32" w:rsidRDefault="009360DF" w:rsidP="009360DF">
      <w:pPr>
        <w:pStyle w:val="Standard"/>
        <w:jc w:val="center"/>
        <w:rPr>
          <w:b/>
          <w:sz w:val="20"/>
          <w:szCs w:val="20"/>
        </w:rPr>
      </w:pPr>
      <w:r w:rsidRPr="00EC7D32">
        <w:rPr>
          <w:b/>
          <w:sz w:val="20"/>
          <w:szCs w:val="20"/>
        </w:rPr>
        <w:t>«Развитие педагогического потенциала»</w:t>
      </w:r>
    </w:p>
    <w:p w14:paraId="21B613B8" w14:textId="77777777" w:rsidR="009360DF" w:rsidRPr="00EC7D32" w:rsidRDefault="009360DF" w:rsidP="009360DF">
      <w:pPr>
        <w:pStyle w:val="Standard"/>
        <w:jc w:val="center"/>
        <w:rPr>
          <w:b/>
          <w:sz w:val="20"/>
          <w:szCs w:val="20"/>
        </w:rPr>
      </w:pPr>
    </w:p>
    <w:tbl>
      <w:tblPr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1991"/>
        <w:gridCol w:w="819"/>
        <w:gridCol w:w="1701"/>
        <w:gridCol w:w="992"/>
        <w:gridCol w:w="1276"/>
        <w:gridCol w:w="1418"/>
        <w:gridCol w:w="737"/>
        <w:gridCol w:w="709"/>
        <w:gridCol w:w="709"/>
        <w:gridCol w:w="975"/>
        <w:gridCol w:w="30"/>
        <w:gridCol w:w="60"/>
        <w:gridCol w:w="15"/>
        <w:gridCol w:w="15"/>
        <w:gridCol w:w="1002"/>
        <w:gridCol w:w="2410"/>
        <w:gridCol w:w="992"/>
      </w:tblGrid>
      <w:tr w:rsidR="009360DF" w:rsidRPr="00EC7D32" w14:paraId="0D67E8E4" w14:textId="77777777" w:rsidTr="009360DF">
        <w:trPr>
          <w:gridAfter w:val="1"/>
          <w:wAfter w:w="992" w:type="dxa"/>
          <w:trHeight w:val="915"/>
        </w:trPr>
        <w:tc>
          <w:tcPr>
            <w:tcW w:w="842" w:type="dxa"/>
            <w:vMerge w:val="restart"/>
          </w:tcPr>
          <w:p w14:paraId="611F50E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№</w:t>
            </w:r>
          </w:p>
        </w:tc>
        <w:tc>
          <w:tcPr>
            <w:tcW w:w="2810" w:type="dxa"/>
            <w:gridSpan w:val="2"/>
            <w:vMerge w:val="restart"/>
          </w:tcPr>
          <w:p w14:paraId="096FD70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</w:tcPr>
          <w:p w14:paraId="22992653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992" w:type="dxa"/>
            <w:vMerge w:val="restart"/>
          </w:tcPr>
          <w:p w14:paraId="685FFE83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Период реализации</w:t>
            </w:r>
          </w:p>
          <w:p w14:paraId="45B3E8EB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(год)</w:t>
            </w:r>
          </w:p>
        </w:tc>
        <w:tc>
          <w:tcPr>
            <w:tcW w:w="1276" w:type="dxa"/>
            <w:vMerge w:val="restart"/>
          </w:tcPr>
          <w:p w14:paraId="21FB467B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Источники финансирования</w:t>
            </w:r>
          </w:p>
          <w:p w14:paraId="3FCB9E9F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(МБ, РБ)</w:t>
            </w:r>
          </w:p>
        </w:tc>
        <w:tc>
          <w:tcPr>
            <w:tcW w:w="1418" w:type="dxa"/>
            <w:vMerge w:val="restart"/>
          </w:tcPr>
          <w:p w14:paraId="01910D9C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Объём финансирования всего, тыс. руб.</w:t>
            </w:r>
          </w:p>
        </w:tc>
        <w:tc>
          <w:tcPr>
            <w:tcW w:w="4252" w:type="dxa"/>
            <w:gridSpan w:val="9"/>
          </w:tcPr>
          <w:p w14:paraId="34C3D6F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 xml:space="preserve"> В том числе по годам</w:t>
            </w:r>
          </w:p>
        </w:tc>
        <w:tc>
          <w:tcPr>
            <w:tcW w:w="2410" w:type="dxa"/>
          </w:tcPr>
          <w:p w14:paraId="581A8B8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9360DF" w:rsidRPr="00EC7D32" w14:paraId="39AB13EB" w14:textId="77777777" w:rsidTr="009360DF">
        <w:trPr>
          <w:gridAfter w:val="1"/>
          <w:wAfter w:w="992" w:type="dxa"/>
        </w:trPr>
        <w:tc>
          <w:tcPr>
            <w:tcW w:w="842" w:type="dxa"/>
            <w:vMerge/>
          </w:tcPr>
          <w:p w14:paraId="665E340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vMerge/>
          </w:tcPr>
          <w:p w14:paraId="46FE585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8FE81C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9C8403A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254EAE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EC4873E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48541DF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2021</w:t>
            </w:r>
          </w:p>
          <w:p w14:paraId="773CD483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73B190E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2022</w:t>
            </w:r>
          </w:p>
          <w:p w14:paraId="7E10327F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4E6E30D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 xml:space="preserve">2023 </w:t>
            </w:r>
          </w:p>
          <w:p w14:paraId="745487F0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год</w:t>
            </w:r>
          </w:p>
        </w:tc>
        <w:tc>
          <w:tcPr>
            <w:tcW w:w="1005" w:type="dxa"/>
            <w:gridSpan w:val="2"/>
          </w:tcPr>
          <w:p w14:paraId="69EFE83D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2024</w:t>
            </w:r>
          </w:p>
          <w:p w14:paraId="33AD554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год</w:t>
            </w:r>
          </w:p>
        </w:tc>
        <w:tc>
          <w:tcPr>
            <w:tcW w:w="1092" w:type="dxa"/>
            <w:gridSpan w:val="4"/>
          </w:tcPr>
          <w:p w14:paraId="1BADA54B" w14:textId="77777777" w:rsidR="009360DF" w:rsidRDefault="009360DF" w:rsidP="009360DF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14:paraId="6FAAE491" w14:textId="77777777" w:rsidR="009360DF" w:rsidRDefault="009360DF" w:rsidP="009360DF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14:paraId="0A0F82F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2013FA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Указать пункт приложения 2</w:t>
            </w:r>
          </w:p>
        </w:tc>
      </w:tr>
      <w:tr w:rsidR="009360DF" w:rsidRPr="00EC7D32" w14:paraId="5D50E541" w14:textId="77777777" w:rsidTr="009360DF">
        <w:trPr>
          <w:gridAfter w:val="1"/>
          <w:wAfter w:w="992" w:type="dxa"/>
        </w:trPr>
        <w:tc>
          <w:tcPr>
            <w:tcW w:w="842" w:type="dxa"/>
          </w:tcPr>
          <w:p w14:paraId="7327FDC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1.</w:t>
            </w:r>
          </w:p>
        </w:tc>
        <w:tc>
          <w:tcPr>
            <w:tcW w:w="2810" w:type="dxa"/>
            <w:gridSpan w:val="2"/>
          </w:tcPr>
          <w:p w14:paraId="603EB7B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611AE92E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607073A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14:paraId="5511EE1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14:paraId="2BE7BE13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6.</w:t>
            </w:r>
          </w:p>
        </w:tc>
        <w:tc>
          <w:tcPr>
            <w:tcW w:w="737" w:type="dxa"/>
          </w:tcPr>
          <w:p w14:paraId="7473B0F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14:paraId="15583026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14:paraId="733BDB9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9.</w:t>
            </w:r>
          </w:p>
        </w:tc>
        <w:tc>
          <w:tcPr>
            <w:tcW w:w="1005" w:type="dxa"/>
            <w:gridSpan w:val="2"/>
          </w:tcPr>
          <w:p w14:paraId="5A6371F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10</w:t>
            </w:r>
          </w:p>
        </w:tc>
        <w:tc>
          <w:tcPr>
            <w:tcW w:w="1092" w:type="dxa"/>
            <w:gridSpan w:val="4"/>
          </w:tcPr>
          <w:p w14:paraId="3417E95F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14:paraId="1460B6C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C7D32">
              <w:rPr>
                <w:sz w:val="20"/>
                <w:szCs w:val="20"/>
              </w:rPr>
              <w:t>.</w:t>
            </w:r>
          </w:p>
        </w:tc>
      </w:tr>
      <w:tr w:rsidR="009360DF" w:rsidRPr="00EC7D32" w14:paraId="354D8E08" w14:textId="77777777" w:rsidTr="009360DF">
        <w:trPr>
          <w:gridAfter w:val="1"/>
          <w:wAfter w:w="992" w:type="dxa"/>
        </w:trPr>
        <w:tc>
          <w:tcPr>
            <w:tcW w:w="842" w:type="dxa"/>
          </w:tcPr>
          <w:p w14:paraId="0377DD36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14:paraId="286E17FE" w14:textId="77777777" w:rsidR="009360DF" w:rsidRPr="00EC7D32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868" w:type="dxa"/>
            <w:gridSpan w:val="15"/>
          </w:tcPr>
          <w:p w14:paraId="229B27AB" w14:textId="77777777" w:rsidR="009360DF" w:rsidRPr="00EC7D32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  <w:r w:rsidRPr="00EC7D32">
              <w:rPr>
                <w:b/>
                <w:sz w:val="20"/>
                <w:szCs w:val="20"/>
              </w:rPr>
              <w:t>Основное мероприятие 1. « Поддержка лучших педагогических работников образовательных учреждений»</w:t>
            </w:r>
          </w:p>
        </w:tc>
      </w:tr>
      <w:tr w:rsidR="009360DF" w:rsidRPr="00EC7D32" w14:paraId="4B7C8711" w14:textId="77777777" w:rsidTr="009360DF">
        <w:trPr>
          <w:gridAfter w:val="1"/>
          <w:wAfter w:w="992" w:type="dxa"/>
        </w:trPr>
        <w:tc>
          <w:tcPr>
            <w:tcW w:w="842" w:type="dxa"/>
          </w:tcPr>
          <w:p w14:paraId="7B4EAA9C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1.1</w:t>
            </w:r>
          </w:p>
        </w:tc>
        <w:tc>
          <w:tcPr>
            <w:tcW w:w="2810" w:type="dxa"/>
            <w:gridSpan w:val="2"/>
          </w:tcPr>
          <w:p w14:paraId="13F41D7B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Районный форум «Образование Куйтунского района</w:t>
            </w:r>
          </w:p>
        </w:tc>
        <w:tc>
          <w:tcPr>
            <w:tcW w:w="1701" w:type="dxa"/>
          </w:tcPr>
          <w:p w14:paraId="171BC670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1F98667E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  <w:r w:rsidRPr="00EC7D32">
              <w:rPr>
                <w:sz w:val="20"/>
                <w:szCs w:val="20"/>
              </w:rPr>
              <w:t xml:space="preserve"> </w:t>
            </w:r>
            <w:proofErr w:type="spellStart"/>
            <w:r w:rsidRPr="00EC7D32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276" w:type="dxa"/>
          </w:tcPr>
          <w:p w14:paraId="34A0C545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16BCA536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EC7D32">
              <w:rPr>
                <w:sz w:val="20"/>
                <w:szCs w:val="20"/>
              </w:rPr>
              <w:t>,0</w:t>
            </w:r>
          </w:p>
        </w:tc>
        <w:tc>
          <w:tcPr>
            <w:tcW w:w="737" w:type="dxa"/>
          </w:tcPr>
          <w:p w14:paraId="5E1AC47C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3F0A7E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14:paraId="0266477A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50,0</w:t>
            </w:r>
          </w:p>
        </w:tc>
        <w:tc>
          <w:tcPr>
            <w:tcW w:w="1005" w:type="dxa"/>
            <w:gridSpan w:val="2"/>
          </w:tcPr>
          <w:p w14:paraId="28D0BEC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50,0</w:t>
            </w:r>
          </w:p>
        </w:tc>
        <w:tc>
          <w:tcPr>
            <w:tcW w:w="1092" w:type="dxa"/>
            <w:gridSpan w:val="4"/>
          </w:tcPr>
          <w:p w14:paraId="6B33BF9E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10" w:type="dxa"/>
          </w:tcPr>
          <w:p w14:paraId="3B4B13C0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Гл. 5</w:t>
            </w:r>
          </w:p>
          <w:p w14:paraId="4A417043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Приложение 2.1.1.</w:t>
            </w:r>
          </w:p>
        </w:tc>
      </w:tr>
      <w:tr w:rsidR="009360DF" w:rsidRPr="00EC7D32" w14:paraId="457490AE" w14:textId="77777777" w:rsidTr="009360DF">
        <w:trPr>
          <w:gridAfter w:val="1"/>
          <w:wAfter w:w="992" w:type="dxa"/>
          <w:trHeight w:val="463"/>
        </w:trPr>
        <w:tc>
          <w:tcPr>
            <w:tcW w:w="842" w:type="dxa"/>
          </w:tcPr>
          <w:p w14:paraId="03567105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2.</w:t>
            </w:r>
          </w:p>
        </w:tc>
        <w:tc>
          <w:tcPr>
            <w:tcW w:w="1991" w:type="dxa"/>
          </w:tcPr>
          <w:p w14:paraId="263A7820" w14:textId="77777777" w:rsidR="009360DF" w:rsidRPr="00EC7D32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868" w:type="dxa"/>
            <w:gridSpan w:val="15"/>
          </w:tcPr>
          <w:p w14:paraId="2C1F3D04" w14:textId="77777777" w:rsidR="009360DF" w:rsidRPr="00EC7D32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  <w:r w:rsidRPr="00EC7D32">
              <w:rPr>
                <w:b/>
                <w:sz w:val="20"/>
                <w:szCs w:val="20"/>
              </w:rPr>
              <w:t>Основное мероприятие 2. «Поддержка педагогических коллективов образовательных учреждений района»</w:t>
            </w:r>
          </w:p>
        </w:tc>
      </w:tr>
      <w:tr w:rsidR="009360DF" w:rsidRPr="00EC7D32" w14:paraId="1104A4F2" w14:textId="77777777" w:rsidTr="009360DF">
        <w:trPr>
          <w:gridAfter w:val="1"/>
          <w:wAfter w:w="992" w:type="dxa"/>
        </w:trPr>
        <w:tc>
          <w:tcPr>
            <w:tcW w:w="842" w:type="dxa"/>
          </w:tcPr>
          <w:p w14:paraId="23DF2EF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2.1.</w:t>
            </w:r>
          </w:p>
        </w:tc>
        <w:tc>
          <w:tcPr>
            <w:tcW w:w="2810" w:type="dxa"/>
            <w:gridSpan w:val="2"/>
          </w:tcPr>
          <w:p w14:paraId="441985B5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Районное мероприятие «День Учителя»</w:t>
            </w:r>
          </w:p>
        </w:tc>
        <w:tc>
          <w:tcPr>
            <w:tcW w:w="1701" w:type="dxa"/>
          </w:tcPr>
          <w:p w14:paraId="222B51A3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72E7AEBB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  <w:r w:rsidRPr="00EC7D32">
              <w:rPr>
                <w:sz w:val="20"/>
                <w:szCs w:val="20"/>
              </w:rPr>
              <w:t xml:space="preserve"> </w:t>
            </w:r>
            <w:proofErr w:type="spellStart"/>
            <w:r w:rsidRPr="00EC7D32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276" w:type="dxa"/>
          </w:tcPr>
          <w:p w14:paraId="3D2737F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2499E3B5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  <w:tc>
          <w:tcPr>
            <w:tcW w:w="737" w:type="dxa"/>
          </w:tcPr>
          <w:p w14:paraId="3EC1515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</w:tcPr>
          <w:p w14:paraId="195A9ED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48BAFD0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60,0</w:t>
            </w:r>
          </w:p>
        </w:tc>
        <w:tc>
          <w:tcPr>
            <w:tcW w:w="1005" w:type="dxa"/>
            <w:gridSpan w:val="2"/>
          </w:tcPr>
          <w:p w14:paraId="3DE48A0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60,0</w:t>
            </w:r>
          </w:p>
        </w:tc>
        <w:tc>
          <w:tcPr>
            <w:tcW w:w="1092" w:type="dxa"/>
            <w:gridSpan w:val="4"/>
          </w:tcPr>
          <w:p w14:paraId="038F91ED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410" w:type="dxa"/>
          </w:tcPr>
          <w:p w14:paraId="35DDD5BD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Гл. 5</w:t>
            </w:r>
          </w:p>
          <w:p w14:paraId="1A5D86AF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Приложение 2.1.2.</w:t>
            </w:r>
          </w:p>
        </w:tc>
      </w:tr>
      <w:tr w:rsidR="009360DF" w:rsidRPr="00EC7D32" w14:paraId="6A8B0BE3" w14:textId="77777777" w:rsidTr="009360DF">
        <w:trPr>
          <w:gridAfter w:val="1"/>
          <w:wAfter w:w="992" w:type="dxa"/>
        </w:trPr>
        <w:tc>
          <w:tcPr>
            <w:tcW w:w="842" w:type="dxa"/>
          </w:tcPr>
          <w:p w14:paraId="7A38825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49" w:type="dxa"/>
            <w:gridSpan w:val="15"/>
          </w:tcPr>
          <w:p w14:paraId="64EC7CA5" w14:textId="77777777" w:rsidR="009360DF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 w:rsidRPr="00EC7D32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3</w:t>
            </w:r>
            <w:r w:rsidRPr="00EC7D32">
              <w:rPr>
                <w:b/>
                <w:sz w:val="20"/>
                <w:szCs w:val="20"/>
              </w:rPr>
              <w:t>. «</w:t>
            </w:r>
            <w:r>
              <w:rPr>
                <w:b/>
                <w:sz w:val="20"/>
                <w:szCs w:val="20"/>
              </w:rPr>
              <w:t>Оказание поддержки образовательным учреждениям, активно внедряющим инновационные</w:t>
            </w:r>
            <w:r w:rsidRPr="00EC7D32">
              <w:rPr>
                <w:b/>
                <w:sz w:val="20"/>
                <w:szCs w:val="20"/>
              </w:rPr>
              <w:t xml:space="preserve"> образовательны</w:t>
            </w:r>
            <w:r>
              <w:rPr>
                <w:b/>
                <w:sz w:val="20"/>
                <w:szCs w:val="20"/>
              </w:rPr>
              <w:t>е</w:t>
            </w:r>
            <w:r w:rsidRPr="00EC7D3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программы</w:t>
            </w:r>
            <w:r w:rsidRPr="00EC7D3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14:paraId="5F76C5B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C7D32" w14:paraId="579ABFA3" w14:textId="77777777" w:rsidTr="009360DF">
        <w:trPr>
          <w:gridAfter w:val="1"/>
          <w:wAfter w:w="992" w:type="dxa"/>
        </w:trPr>
        <w:tc>
          <w:tcPr>
            <w:tcW w:w="842" w:type="dxa"/>
          </w:tcPr>
          <w:p w14:paraId="7353F59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1" w:type="dxa"/>
          </w:tcPr>
          <w:p w14:paraId="7701211A" w14:textId="77777777" w:rsidR="009360DF" w:rsidRPr="00EC7D32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868" w:type="dxa"/>
            <w:gridSpan w:val="15"/>
          </w:tcPr>
          <w:p w14:paraId="015FE9D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4</w:t>
            </w:r>
            <w:r w:rsidRPr="00EC7D32">
              <w:rPr>
                <w:b/>
                <w:sz w:val="20"/>
                <w:szCs w:val="20"/>
              </w:rPr>
              <w:t>. «Увеличение в банке данных идей, проектов и инициатив в образовании района»</w:t>
            </w:r>
          </w:p>
        </w:tc>
      </w:tr>
      <w:tr w:rsidR="009360DF" w:rsidRPr="00EC7D32" w14:paraId="22D2E4EA" w14:textId="77777777" w:rsidTr="009360DF">
        <w:trPr>
          <w:gridAfter w:val="1"/>
          <w:wAfter w:w="992" w:type="dxa"/>
        </w:trPr>
        <w:tc>
          <w:tcPr>
            <w:tcW w:w="842" w:type="dxa"/>
          </w:tcPr>
          <w:p w14:paraId="66B6A495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C7D32">
              <w:rPr>
                <w:sz w:val="20"/>
                <w:szCs w:val="20"/>
              </w:rPr>
              <w:t>.1.</w:t>
            </w:r>
          </w:p>
        </w:tc>
        <w:tc>
          <w:tcPr>
            <w:tcW w:w="2810" w:type="dxa"/>
            <w:gridSpan w:val="2"/>
          </w:tcPr>
          <w:p w14:paraId="07D4E1AB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Внедрение Социально-значимых проектов  по благоустройству школьного двора</w:t>
            </w:r>
          </w:p>
        </w:tc>
        <w:tc>
          <w:tcPr>
            <w:tcW w:w="1701" w:type="dxa"/>
          </w:tcPr>
          <w:p w14:paraId="0CE20210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5575E85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  <w:r w:rsidRPr="00EC7D32">
              <w:rPr>
                <w:sz w:val="20"/>
                <w:szCs w:val="20"/>
              </w:rPr>
              <w:t xml:space="preserve"> </w:t>
            </w:r>
            <w:proofErr w:type="spellStart"/>
            <w:r w:rsidRPr="00EC7D32">
              <w:rPr>
                <w:sz w:val="20"/>
                <w:szCs w:val="20"/>
              </w:rPr>
              <w:t>гг</w:t>
            </w:r>
            <w:proofErr w:type="spellEnd"/>
            <w:r w:rsidRPr="00EC7D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75F4B3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0DD54F4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37" w:type="dxa"/>
          </w:tcPr>
          <w:p w14:paraId="4B4E3506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254FACE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</w:t>
            </w:r>
            <w:r w:rsidRPr="00EC7D3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126593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14:paraId="1739B5E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gridSpan w:val="5"/>
          </w:tcPr>
          <w:p w14:paraId="1C0327DF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14:paraId="401D532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Гл. 5</w:t>
            </w:r>
          </w:p>
          <w:p w14:paraId="400BE166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Приложение 2.2.1.</w:t>
            </w:r>
          </w:p>
        </w:tc>
      </w:tr>
      <w:tr w:rsidR="009360DF" w:rsidRPr="00EC7D32" w14:paraId="69C1E9F8" w14:textId="77777777" w:rsidTr="009360DF">
        <w:trPr>
          <w:gridAfter w:val="1"/>
          <w:wAfter w:w="992" w:type="dxa"/>
        </w:trPr>
        <w:tc>
          <w:tcPr>
            <w:tcW w:w="842" w:type="dxa"/>
          </w:tcPr>
          <w:p w14:paraId="0FA4BD3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C7D32">
              <w:rPr>
                <w:sz w:val="20"/>
                <w:szCs w:val="20"/>
              </w:rPr>
              <w:t>.2.</w:t>
            </w:r>
          </w:p>
        </w:tc>
        <w:tc>
          <w:tcPr>
            <w:tcW w:w="2810" w:type="dxa"/>
            <w:gridSpan w:val="2"/>
          </w:tcPr>
          <w:p w14:paraId="3DFB1F5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Внедрение  типовых моделей в образовательных организациях</w:t>
            </w:r>
          </w:p>
        </w:tc>
        <w:tc>
          <w:tcPr>
            <w:tcW w:w="1701" w:type="dxa"/>
          </w:tcPr>
          <w:p w14:paraId="65EE80A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09CA996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  <w:r w:rsidRPr="00EC7D32">
              <w:rPr>
                <w:sz w:val="20"/>
                <w:szCs w:val="20"/>
              </w:rPr>
              <w:t xml:space="preserve"> </w:t>
            </w:r>
            <w:proofErr w:type="spellStart"/>
            <w:r w:rsidRPr="00EC7D32">
              <w:rPr>
                <w:sz w:val="20"/>
                <w:szCs w:val="20"/>
              </w:rPr>
              <w:t>гг</w:t>
            </w:r>
            <w:proofErr w:type="spellEnd"/>
            <w:r w:rsidRPr="00EC7D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C6AEABE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6CBC3FF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37" w:type="dxa"/>
          </w:tcPr>
          <w:p w14:paraId="0CEE780B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337FEFF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14:paraId="4E26033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14:paraId="2356341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gridSpan w:val="5"/>
          </w:tcPr>
          <w:p w14:paraId="3D1836E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14:paraId="64FF4E1A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Гл. 5</w:t>
            </w:r>
          </w:p>
          <w:p w14:paraId="316423E6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Приложение 2.2.2.</w:t>
            </w:r>
          </w:p>
        </w:tc>
      </w:tr>
      <w:tr w:rsidR="009360DF" w:rsidRPr="00EC7D32" w14:paraId="3D283C7E" w14:textId="77777777" w:rsidTr="009360DF">
        <w:trPr>
          <w:gridAfter w:val="1"/>
          <w:wAfter w:w="992" w:type="dxa"/>
        </w:trPr>
        <w:tc>
          <w:tcPr>
            <w:tcW w:w="842" w:type="dxa"/>
          </w:tcPr>
          <w:p w14:paraId="4F39D0DE" w14:textId="77777777" w:rsidR="009360D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49" w:type="dxa"/>
            <w:gridSpan w:val="15"/>
          </w:tcPr>
          <w:p w14:paraId="780EC590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5</w:t>
            </w:r>
            <w:r w:rsidRPr="00EC7D32">
              <w:rPr>
                <w:b/>
                <w:sz w:val="20"/>
                <w:szCs w:val="20"/>
              </w:rPr>
              <w:t>. «</w:t>
            </w:r>
            <w:r>
              <w:rPr>
                <w:b/>
                <w:sz w:val="20"/>
                <w:szCs w:val="20"/>
              </w:rPr>
              <w:t>Поддержка ветеранов педагогического труда системы образования района</w:t>
            </w:r>
            <w:r w:rsidRPr="00EC7D3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14:paraId="69BE1B3F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C7D32" w14:paraId="383180C4" w14:textId="77777777" w:rsidTr="009360DF">
        <w:trPr>
          <w:gridAfter w:val="1"/>
          <w:wAfter w:w="992" w:type="dxa"/>
        </w:trPr>
        <w:tc>
          <w:tcPr>
            <w:tcW w:w="842" w:type="dxa"/>
          </w:tcPr>
          <w:p w14:paraId="4BA58A3C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1" w:type="dxa"/>
          </w:tcPr>
          <w:p w14:paraId="28B4FF2F" w14:textId="77777777" w:rsidR="009360DF" w:rsidRPr="00EC7D32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868" w:type="dxa"/>
            <w:gridSpan w:val="15"/>
          </w:tcPr>
          <w:p w14:paraId="42AE6A5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6</w:t>
            </w:r>
            <w:r w:rsidRPr="00EC7D32">
              <w:rPr>
                <w:b/>
                <w:sz w:val="20"/>
                <w:szCs w:val="20"/>
              </w:rPr>
              <w:t>. «Поддержка технических работников системы образования района, создающих комфортные условия в образовательных учреждениях района»</w:t>
            </w:r>
          </w:p>
        </w:tc>
      </w:tr>
      <w:tr w:rsidR="009360DF" w:rsidRPr="00EC7D32" w14:paraId="19872D94" w14:textId="77777777" w:rsidTr="009360DF">
        <w:trPr>
          <w:gridAfter w:val="1"/>
          <w:wAfter w:w="992" w:type="dxa"/>
        </w:trPr>
        <w:tc>
          <w:tcPr>
            <w:tcW w:w="842" w:type="dxa"/>
          </w:tcPr>
          <w:p w14:paraId="5E25A2C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C7D32">
              <w:rPr>
                <w:sz w:val="20"/>
                <w:szCs w:val="20"/>
              </w:rPr>
              <w:t>.1.</w:t>
            </w:r>
          </w:p>
        </w:tc>
        <w:tc>
          <w:tcPr>
            <w:tcW w:w="2810" w:type="dxa"/>
            <w:gridSpan w:val="2"/>
          </w:tcPr>
          <w:p w14:paraId="64E2F313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Поощрение технических работников в рамках районного мероприятия «Лучший технический работник системы образования»</w:t>
            </w:r>
          </w:p>
        </w:tc>
        <w:tc>
          <w:tcPr>
            <w:tcW w:w="1701" w:type="dxa"/>
          </w:tcPr>
          <w:p w14:paraId="71941BFB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5A02649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  <w:r w:rsidRPr="00EC7D32">
              <w:rPr>
                <w:sz w:val="20"/>
                <w:szCs w:val="20"/>
              </w:rPr>
              <w:t xml:space="preserve"> </w:t>
            </w:r>
            <w:proofErr w:type="spellStart"/>
            <w:r w:rsidRPr="00EC7D32">
              <w:rPr>
                <w:sz w:val="20"/>
                <w:szCs w:val="20"/>
              </w:rPr>
              <w:t>гг</w:t>
            </w:r>
            <w:proofErr w:type="spellEnd"/>
            <w:r w:rsidRPr="00EC7D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8D9F12A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4C0598D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737" w:type="dxa"/>
          </w:tcPr>
          <w:p w14:paraId="0DC5865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DBF725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492A9C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35,0</w:t>
            </w:r>
          </w:p>
        </w:tc>
        <w:tc>
          <w:tcPr>
            <w:tcW w:w="1065" w:type="dxa"/>
            <w:gridSpan w:val="3"/>
          </w:tcPr>
          <w:p w14:paraId="698740D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35,0</w:t>
            </w:r>
          </w:p>
        </w:tc>
        <w:tc>
          <w:tcPr>
            <w:tcW w:w="1032" w:type="dxa"/>
            <w:gridSpan w:val="3"/>
          </w:tcPr>
          <w:p w14:paraId="04CEFE8E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410" w:type="dxa"/>
          </w:tcPr>
          <w:p w14:paraId="1408328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Гл. 5 приложение 2.1.4.</w:t>
            </w:r>
          </w:p>
        </w:tc>
      </w:tr>
      <w:tr w:rsidR="009360DF" w:rsidRPr="00EC7D32" w14:paraId="642EFCB5" w14:textId="77777777" w:rsidTr="009360DF">
        <w:trPr>
          <w:gridAfter w:val="1"/>
          <w:wAfter w:w="992" w:type="dxa"/>
        </w:trPr>
        <w:tc>
          <w:tcPr>
            <w:tcW w:w="842" w:type="dxa"/>
          </w:tcPr>
          <w:p w14:paraId="71EC33A5" w14:textId="77777777" w:rsidR="009360D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49" w:type="dxa"/>
            <w:gridSpan w:val="15"/>
          </w:tcPr>
          <w:p w14:paraId="0D86399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7</w:t>
            </w:r>
            <w:r w:rsidRPr="00EC7D32">
              <w:rPr>
                <w:b/>
                <w:sz w:val="20"/>
                <w:szCs w:val="20"/>
              </w:rPr>
              <w:t>. «</w:t>
            </w:r>
            <w:proofErr w:type="spellStart"/>
            <w:r>
              <w:rPr>
                <w:b/>
                <w:sz w:val="20"/>
                <w:szCs w:val="20"/>
              </w:rPr>
              <w:t>Обесчпечение</w:t>
            </w:r>
            <w:proofErr w:type="spellEnd"/>
            <w:r>
              <w:rPr>
                <w:b/>
                <w:sz w:val="20"/>
                <w:szCs w:val="20"/>
              </w:rPr>
              <w:t xml:space="preserve"> доступности и повышение качества предоставления общего образования</w:t>
            </w:r>
            <w:r w:rsidRPr="00EC7D32">
              <w:rPr>
                <w:b/>
                <w:sz w:val="20"/>
                <w:szCs w:val="20"/>
              </w:rPr>
              <w:t xml:space="preserve"> »</w:t>
            </w:r>
          </w:p>
        </w:tc>
        <w:tc>
          <w:tcPr>
            <w:tcW w:w="2410" w:type="dxa"/>
          </w:tcPr>
          <w:p w14:paraId="715BA753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C7D32" w14:paraId="6F518B37" w14:textId="77777777" w:rsidTr="009360DF">
        <w:trPr>
          <w:gridAfter w:val="1"/>
          <w:wAfter w:w="992" w:type="dxa"/>
        </w:trPr>
        <w:tc>
          <w:tcPr>
            <w:tcW w:w="842" w:type="dxa"/>
          </w:tcPr>
          <w:p w14:paraId="79A198C5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1" w:type="dxa"/>
          </w:tcPr>
          <w:p w14:paraId="476EC8C8" w14:textId="77777777" w:rsidR="009360DF" w:rsidRPr="00EC7D32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868" w:type="dxa"/>
            <w:gridSpan w:val="15"/>
          </w:tcPr>
          <w:p w14:paraId="00198D62" w14:textId="77777777" w:rsidR="009360DF" w:rsidRPr="00EC7D32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8</w:t>
            </w:r>
            <w:r w:rsidRPr="00EC7D32">
              <w:rPr>
                <w:b/>
                <w:sz w:val="20"/>
                <w:szCs w:val="20"/>
              </w:rPr>
              <w:t>. «Привлечение и закрепление педагогических кадров в муниципальном образовании Куйтунский район»</w:t>
            </w:r>
          </w:p>
        </w:tc>
      </w:tr>
      <w:tr w:rsidR="009360DF" w:rsidRPr="00EC7D32" w14:paraId="2DEB830C" w14:textId="77777777" w:rsidTr="009360DF">
        <w:trPr>
          <w:gridAfter w:val="1"/>
          <w:wAfter w:w="992" w:type="dxa"/>
        </w:trPr>
        <w:tc>
          <w:tcPr>
            <w:tcW w:w="842" w:type="dxa"/>
          </w:tcPr>
          <w:p w14:paraId="2656BA0A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2810" w:type="dxa"/>
            <w:gridSpan w:val="2"/>
          </w:tcPr>
          <w:p w14:paraId="682BD8E3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  <w:lang w:eastAsia="ar-SA"/>
              </w:rPr>
              <w:t xml:space="preserve">Выплата </w:t>
            </w:r>
            <w:r w:rsidRPr="00EC7D32">
              <w:rPr>
                <w:spacing w:val="2"/>
                <w:sz w:val="20"/>
                <w:szCs w:val="20"/>
                <w:shd w:val="clear" w:color="auto" w:fill="FFFFFF"/>
              </w:rPr>
              <w:t>единовременного денежного пособия молодым специалистам из числа педагогических работников</w:t>
            </w:r>
          </w:p>
        </w:tc>
        <w:tc>
          <w:tcPr>
            <w:tcW w:w="1701" w:type="dxa"/>
          </w:tcPr>
          <w:p w14:paraId="752C72B3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992" w:type="dxa"/>
          </w:tcPr>
          <w:p w14:paraId="45392EFE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  <w:r w:rsidRPr="00EC7D32">
              <w:rPr>
                <w:sz w:val="20"/>
                <w:szCs w:val="20"/>
              </w:rPr>
              <w:t xml:space="preserve"> </w:t>
            </w:r>
            <w:proofErr w:type="spellStart"/>
            <w:r w:rsidRPr="00EC7D32">
              <w:rPr>
                <w:sz w:val="20"/>
                <w:szCs w:val="20"/>
              </w:rPr>
              <w:t>гг</w:t>
            </w:r>
            <w:proofErr w:type="spellEnd"/>
            <w:r w:rsidRPr="00EC7D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DCCAAC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6FBF77D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2150,0</w:t>
            </w:r>
          </w:p>
          <w:p w14:paraId="1F65691F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107E810A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602907A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</w:tcPr>
          <w:p w14:paraId="21170276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14:paraId="0AC6213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95" w:type="dxa"/>
            <w:gridSpan w:val="5"/>
          </w:tcPr>
          <w:p w14:paraId="6DF5053B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02" w:type="dxa"/>
          </w:tcPr>
          <w:p w14:paraId="6BD6A8DC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410" w:type="dxa"/>
          </w:tcPr>
          <w:p w14:paraId="2518E6A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Гл. 5</w:t>
            </w:r>
          </w:p>
          <w:p w14:paraId="4755495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Приложение  2.3.</w:t>
            </w:r>
          </w:p>
        </w:tc>
      </w:tr>
      <w:tr w:rsidR="009360DF" w:rsidRPr="00EC7D32" w14:paraId="762E0D7D" w14:textId="77777777" w:rsidTr="009360DF">
        <w:trPr>
          <w:gridAfter w:val="1"/>
          <w:wAfter w:w="992" w:type="dxa"/>
        </w:trPr>
        <w:tc>
          <w:tcPr>
            <w:tcW w:w="842" w:type="dxa"/>
          </w:tcPr>
          <w:p w14:paraId="3F0F212D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2810" w:type="dxa"/>
            <w:gridSpan w:val="2"/>
          </w:tcPr>
          <w:p w14:paraId="42788F9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 xml:space="preserve"> Проведение слетов молодых специалистов</w:t>
            </w:r>
          </w:p>
        </w:tc>
        <w:tc>
          <w:tcPr>
            <w:tcW w:w="1701" w:type="dxa"/>
          </w:tcPr>
          <w:p w14:paraId="26288DD0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7CD519C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2021-202</w:t>
            </w:r>
            <w:r>
              <w:rPr>
                <w:sz w:val="20"/>
                <w:szCs w:val="20"/>
              </w:rPr>
              <w:t>5</w:t>
            </w:r>
            <w:r w:rsidRPr="00EC7D32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276" w:type="dxa"/>
          </w:tcPr>
          <w:p w14:paraId="164A2655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35AD524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EC7D32">
              <w:rPr>
                <w:sz w:val="20"/>
                <w:szCs w:val="20"/>
              </w:rPr>
              <w:t>,0</w:t>
            </w:r>
          </w:p>
        </w:tc>
        <w:tc>
          <w:tcPr>
            <w:tcW w:w="737" w:type="dxa"/>
          </w:tcPr>
          <w:p w14:paraId="553A985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3F2B83D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192E150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C7D32">
              <w:rPr>
                <w:sz w:val="20"/>
                <w:szCs w:val="20"/>
              </w:rPr>
              <w:t>0,0</w:t>
            </w:r>
          </w:p>
        </w:tc>
        <w:tc>
          <w:tcPr>
            <w:tcW w:w="1095" w:type="dxa"/>
            <w:gridSpan w:val="5"/>
          </w:tcPr>
          <w:p w14:paraId="0ADA9C26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02" w:type="dxa"/>
          </w:tcPr>
          <w:p w14:paraId="7FA5085C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410" w:type="dxa"/>
          </w:tcPr>
          <w:p w14:paraId="793EB83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Гл. 5 приложение 2.4</w:t>
            </w:r>
          </w:p>
        </w:tc>
      </w:tr>
      <w:tr w:rsidR="009360DF" w:rsidRPr="00EC7D32" w14:paraId="1BF4FD95" w14:textId="77777777" w:rsidTr="009360DF">
        <w:trPr>
          <w:gridAfter w:val="1"/>
          <w:wAfter w:w="992" w:type="dxa"/>
        </w:trPr>
        <w:tc>
          <w:tcPr>
            <w:tcW w:w="842" w:type="dxa"/>
          </w:tcPr>
          <w:p w14:paraId="5FC869D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C7D32">
              <w:rPr>
                <w:sz w:val="20"/>
                <w:szCs w:val="20"/>
              </w:rPr>
              <w:t>.3.</w:t>
            </w:r>
          </w:p>
        </w:tc>
        <w:tc>
          <w:tcPr>
            <w:tcW w:w="2810" w:type="dxa"/>
            <w:gridSpan w:val="2"/>
          </w:tcPr>
          <w:p w14:paraId="26908F6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  <w:lang w:eastAsia="ar-SA"/>
              </w:rPr>
              <w:t xml:space="preserve">Оплата </w:t>
            </w:r>
            <w:r w:rsidRPr="00EC7D32">
              <w:rPr>
                <w:spacing w:val="2"/>
                <w:sz w:val="20"/>
                <w:szCs w:val="20"/>
                <w:shd w:val="clear" w:color="auto" w:fill="FFFFFF"/>
              </w:rPr>
              <w:t xml:space="preserve">единовременной </w:t>
            </w:r>
            <w:r w:rsidRPr="00EC7D32">
              <w:rPr>
                <w:spacing w:val="2"/>
                <w:sz w:val="20"/>
                <w:szCs w:val="20"/>
                <w:shd w:val="clear" w:color="auto" w:fill="FFFFFF"/>
              </w:rPr>
              <w:lastRenderedPageBreak/>
              <w:t>денежной выплаты приглашенным педагогическим работникам</w:t>
            </w:r>
          </w:p>
        </w:tc>
        <w:tc>
          <w:tcPr>
            <w:tcW w:w="1701" w:type="dxa"/>
          </w:tcPr>
          <w:p w14:paraId="12DA54C3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lastRenderedPageBreak/>
              <w:t xml:space="preserve">Управление </w:t>
            </w:r>
            <w:r w:rsidRPr="00EC7D32">
              <w:rPr>
                <w:sz w:val="20"/>
                <w:szCs w:val="20"/>
              </w:rPr>
              <w:lastRenderedPageBreak/>
              <w:t xml:space="preserve">образования </w:t>
            </w:r>
          </w:p>
        </w:tc>
        <w:tc>
          <w:tcPr>
            <w:tcW w:w="992" w:type="dxa"/>
          </w:tcPr>
          <w:p w14:paraId="5CF2775B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2021-</w:t>
            </w:r>
            <w:r>
              <w:rPr>
                <w:sz w:val="20"/>
                <w:szCs w:val="20"/>
              </w:rPr>
              <w:lastRenderedPageBreak/>
              <w:t>2025</w:t>
            </w:r>
            <w:r w:rsidRPr="00EC7D32">
              <w:rPr>
                <w:sz w:val="20"/>
                <w:szCs w:val="20"/>
              </w:rPr>
              <w:t xml:space="preserve"> </w:t>
            </w:r>
            <w:proofErr w:type="spellStart"/>
            <w:r w:rsidRPr="00EC7D32">
              <w:rPr>
                <w:sz w:val="20"/>
                <w:szCs w:val="20"/>
              </w:rPr>
              <w:t>гг</w:t>
            </w:r>
            <w:proofErr w:type="spellEnd"/>
            <w:r w:rsidRPr="00EC7D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CD9D8F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1418" w:type="dxa"/>
          </w:tcPr>
          <w:p w14:paraId="2C646B3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14:paraId="2371283F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721AC83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</w:tcPr>
          <w:p w14:paraId="71E3FD3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14:paraId="52755EAD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5" w:type="dxa"/>
            <w:gridSpan w:val="5"/>
          </w:tcPr>
          <w:p w14:paraId="7BBDE1E5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14:paraId="3E90003C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14:paraId="3565C2F5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Гл. 5 приложение 2.9</w:t>
            </w:r>
          </w:p>
        </w:tc>
      </w:tr>
      <w:tr w:rsidR="009360DF" w:rsidRPr="00EC7D32" w14:paraId="593B1F32" w14:textId="77777777" w:rsidTr="009360DF">
        <w:trPr>
          <w:gridAfter w:val="1"/>
          <w:wAfter w:w="992" w:type="dxa"/>
        </w:trPr>
        <w:tc>
          <w:tcPr>
            <w:tcW w:w="842" w:type="dxa"/>
          </w:tcPr>
          <w:p w14:paraId="20B1090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C7D32">
              <w:rPr>
                <w:sz w:val="20"/>
                <w:szCs w:val="20"/>
              </w:rPr>
              <w:t>.4.</w:t>
            </w:r>
          </w:p>
        </w:tc>
        <w:tc>
          <w:tcPr>
            <w:tcW w:w="2810" w:type="dxa"/>
            <w:gridSpan w:val="2"/>
          </w:tcPr>
          <w:p w14:paraId="42B451D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  <w:lang w:eastAsia="ar-SA"/>
              </w:rPr>
            </w:pPr>
            <w:r w:rsidRPr="00EC7D32">
              <w:rPr>
                <w:sz w:val="20"/>
                <w:szCs w:val="20"/>
                <w:lang w:eastAsia="ar-SA"/>
              </w:rPr>
              <w:t>Ежемесячная денежная выплата студентам в целях привлечения их в дальнейшем на должности педагогических работников в ОУ Куйтунского района</w:t>
            </w:r>
          </w:p>
        </w:tc>
        <w:tc>
          <w:tcPr>
            <w:tcW w:w="1701" w:type="dxa"/>
          </w:tcPr>
          <w:p w14:paraId="1AB3BDEF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992" w:type="dxa"/>
          </w:tcPr>
          <w:p w14:paraId="7C8A28BA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  <w:r w:rsidRPr="00EC7D32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276" w:type="dxa"/>
          </w:tcPr>
          <w:p w14:paraId="5B495C8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286FBC1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446,0</w:t>
            </w:r>
          </w:p>
        </w:tc>
        <w:tc>
          <w:tcPr>
            <w:tcW w:w="737" w:type="dxa"/>
          </w:tcPr>
          <w:p w14:paraId="618F099B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36,0</w:t>
            </w:r>
          </w:p>
        </w:tc>
        <w:tc>
          <w:tcPr>
            <w:tcW w:w="709" w:type="dxa"/>
          </w:tcPr>
          <w:p w14:paraId="47705DF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14:paraId="3CD0D033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5" w:type="dxa"/>
            <w:gridSpan w:val="5"/>
          </w:tcPr>
          <w:p w14:paraId="31D012B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7D32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14:paraId="166AB65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2410" w:type="dxa"/>
          </w:tcPr>
          <w:p w14:paraId="16E1385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C7D32" w14:paraId="62FD8AA8" w14:textId="77777777" w:rsidTr="009360DF">
        <w:trPr>
          <w:gridAfter w:val="1"/>
          <w:wAfter w:w="992" w:type="dxa"/>
        </w:trPr>
        <w:tc>
          <w:tcPr>
            <w:tcW w:w="842" w:type="dxa"/>
          </w:tcPr>
          <w:p w14:paraId="4C28A6D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1" w:type="dxa"/>
          </w:tcPr>
          <w:p w14:paraId="4E95729A" w14:textId="77777777" w:rsidR="009360DF" w:rsidRPr="00EC7D32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868" w:type="dxa"/>
            <w:gridSpan w:val="15"/>
          </w:tcPr>
          <w:p w14:paraId="565A586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9</w:t>
            </w:r>
            <w:r w:rsidRPr="00EC7D32">
              <w:rPr>
                <w:b/>
                <w:sz w:val="20"/>
                <w:szCs w:val="20"/>
              </w:rPr>
              <w:t>. «Организация и проведение профессиональных конкурсов, творческих конкурсов среди педагогов и образовательных организаций»</w:t>
            </w:r>
          </w:p>
        </w:tc>
      </w:tr>
      <w:tr w:rsidR="009360DF" w:rsidRPr="00EC7D32" w14:paraId="278B3072" w14:textId="77777777" w:rsidTr="009360DF">
        <w:trPr>
          <w:gridAfter w:val="1"/>
          <w:wAfter w:w="992" w:type="dxa"/>
        </w:trPr>
        <w:tc>
          <w:tcPr>
            <w:tcW w:w="842" w:type="dxa"/>
          </w:tcPr>
          <w:p w14:paraId="33BD2DD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C7D32">
              <w:rPr>
                <w:sz w:val="20"/>
                <w:szCs w:val="20"/>
              </w:rPr>
              <w:t>.1</w:t>
            </w:r>
          </w:p>
        </w:tc>
        <w:tc>
          <w:tcPr>
            <w:tcW w:w="2810" w:type="dxa"/>
            <w:gridSpan w:val="2"/>
          </w:tcPr>
          <w:p w14:paraId="7B937C25" w14:textId="77777777" w:rsidR="009360DF" w:rsidRPr="00EC7D32" w:rsidRDefault="009360DF" w:rsidP="009360DF">
            <w:pPr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 xml:space="preserve">   Профессиональные конкурсы:  «Учитель года», «Воспитатель года».    Лучший учитель физической культуры», «Лучший тренер-преподаватель»    </w:t>
            </w:r>
          </w:p>
        </w:tc>
        <w:tc>
          <w:tcPr>
            <w:tcW w:w="1701" w:type="dxa"/>
          </w:tcPr>
          <w:p w14:paraId="640E93BF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1E46ED6A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  <w:r w:rsidRPr="00EC7D32">
              <w:rPr>
                <w:sz w:val="20"/>
                <w:szCs w:val="20"/>
              </w:rPr>
              <w:t xml:space="preserve"> </w:t>
            </w:r>
            <w:proofErr w:type="spellStart"/>
            <w:r w:rsidRPr="00EC7D32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276" w:type="dxa"/>
          </w:tcPr>
          <w:p w14:paraId="220ECBFC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2CB4392C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635,0</w:t>
            </w:r>
          </w:p>
        </w:tc>
        <w:tc>
          <w:tcPr>
            <w:tcW w:w="737" w:type="dxa"/>
          </w:tcPr>
          <w:p w14:paraId="1902106C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14:paraId="7F3CC4FD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09" w:type="dxa"/>
          </w:tcPr>
          <w:p w14:paraId="595E223B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Pr="00EC7D32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gridSpan w:val="4"/>
            <w:shd w:val="clear" w:color="auto" w:fill="auto"/>
          </w:tcPr>
          <w:p w14:paraId="0B54293F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017" w:type="dxa"/>
            <w:gridSpan w:val="2"/>
            <w:shd w:val="clear" w:color="auto" w:fill="auto"/>
          </w:tcPr>
          <w:p w14:paraId="36BF1A5F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2410" w:type="dxa"/>
          </w:tcPr>
          <w:p w14:paraId="5C63891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Гл. 5</w:t>
            </w:r>
          </w:p>
          <w:p w14:paraId="718F751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Приложение 2.7.</w:t>
            </w:r>
          </w:p>
        </w:tc>
      </w:tr>
      <w:tr w:rsidR="009360DF" w:rsidRPr="00EC7D32" w14:paraId="6E5C42DE" w14:textId="77777777" w:rsidTr="009360DF">
        <w:trPr>
          <w:gridAfter w:val="1"/>
          <w:wAfter w:w="992" w:type="dxa"/>
        </w:trPr>
        <w:tc>
          <w:tcPr>
            <w:tcW w:w="842" w:type="dxa"/>
          </w:tcPr>
          <w:p w14:paraId="21CE5776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C7D32">
              <w:rPr>
                <w:sz w:val="20"/>
                <w:szCs w:val="20"/>
              </w:rPr>
              <w:t>.5</w:t>
            </w:r>
          </w:p>
        </w:tc>
        <w:tc>
          <w:tcPr>
            <w:tcW w:w="2810" w:type="dxa"/>
            <w:gridSpan w:val="2"/>
          </w:tcPr>
          <w:p w14:paraId="03FE1FBD" w14:textId="77777777" w:rsidR="009360DF" w:rsidRPr="00EC7D32" w:rsidRDefault="009360DF" w:rsidP="009360DF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EC7D32">
              <w:rPr>
                <w:sz w:val="20"/>
                <w:szCs w:val="20"/>
                <w:lang w:eastAsia="en-US"/>
              </w:rPr>
              <w:t>Конкурс среди молодых педагогических работников ОО «Новая волна»</w:t>
            </w:r>
          </w:p>
        </w:tc>
        <w:tc>
          <w:tcPr>
            <w:tcW w:w="1701" w:type="dxa"/>
          </w:tcPr>
          <w:p w14:paraId="47144F4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71324AC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  <w:r w:rsidRPr="00EC7D32">
              <w:rPr>
                <w:sz w:val="20"/>
                <w:szCs w:val="20"/>
              </w:rPr>
              <w:t xml:space="preserve"> </w:t>
            </w:r>
            <w:proofErr w:type="spellStart"/>
            <w:r w:rsidRPr="00EC7D32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276" w:type="dxa"/>
          </w:tcPr>
          <w:p w14:paraId="316BBB6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0D00B1FD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37" w:type="dxa"/>
          </w:tcPr>
          <w:p w14:paraId="6EB8F566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48AB36A0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6B5B799B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EC7D32">
              <w:rPr>
                <w:sz w:val="20"/>
                <w:szCs w:val="20"/>
              </w:rPr>
              <w:t>,0</w:t>
            </w:r>
          </w:p>
        </w:tc>
        <w:tc>
          <w:tcPr>
            <w:tcW w:w="1065" w:type="dxa"/>
            <w:gridSpan w:val="3"/>
          </w:tcPr>
          <w:p w14:paraId="2F551536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32" w:type="dxa"/>
            <w:gridSpan w:val="3"/>
          </w:tcPr>
          <w:p w14:paraId="6E1B93A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10" w:type="dxa"/>
          </w:tcPr>
          <w:p w14:paraId="32FC621C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Гл. 5</w:t>
            </w:r>
          </w:p>
          <w:p w14:paraId="174C8A2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Приложение 2.7.</w:t>
            </w:r>
          </w:p>
        </w:tc>
      </w:tr>
      <w:tr w:rsidR="009360DF" w:rsidRPr="00EC7D32" w14:paraId="0BF30A7B" w14:textId="77777777" w:rsidTr="009360DF">
        <w:trPr>
          <w:gridAfter w:val="1"/>
          <w:wAfter w:w="992" w:type="dxa"/>
        </w:trPr>
        <w:tc>
          <w:tcPr>
            <w:tcW w:w="842" w:type="dxa"/>
          </w:tcPr>
          <w:p w14:paraId="647E3CE7" w14:textId="77777777" w:rsidR="009360D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49" w:type="dxa"/>
            <w:gridSpan w:val="15"/>
          </w:tcPr>
          <w:p w14:paraId="59F3464E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10</w:t>
            </w:r>
            <w:r w:rsidRPr="00EC7D32">
              <w:rPr>
                <w:b/>
                <w:sz w:val="20"/>
                <w:szCs w:val="20"/>
              </w:rPr>
              <w:t>. «</w:t>
            </w:r>
            <w:r>
              <w:rPr>
                <w:b/>
                <w:sz w:val="20"/>
                <w:szCs w:val="20"/>
              </w:rPr>
              <w:t>Грантовая поддержка инновацион</w:t>
            </w:r>
            <w:r w:rsidRPr="00EC7D32">
              <w:rPr>
                <w:b/>
                <w:sz w:val="20"/>
                <w:szCs w:val="20"/>
              </w:rPr>
              <w:t>ных</w:t>
            </w:r>
            <w:r>
              <w:rPr>
                <w:b/>
                <w:sz w:val="20"/>
                <w:szCs w:val="20"/>
              </w:rPr>
              <w:t xml:space="preserve"> проектов</w:t>
            </w:r>
            <w:r w:rsidRPr="00EC7D32">
              <w:rPr>
                <w:b/>
                <w:sz w:val="20"/>
                <w:szCs w:val="20"/>
              </w:rPr>
              <w:t xml:space="preserve"> »</w:t>
            </w:r>
          </w:p>
        </w:tc>
        <w:tc>
          <w:tcPr>
            <w:tcW w:w="2410" w:type="dxa"/>
          </w:tcPr>
          <w:p w14:paraId="64DCF6C0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C7D32" w14:paraId="402DCB71" w14:textId="77777777" w:rsidTr="009360DF">
        <w:trPr>
          <w:gridAfter w:val="1"/>
          <w:wAfter w:w="992" w:type="dxa"/>
        </w:trPr>
        <w:tc>
          <w:tcPr>
            <w:tcW w:w="842" w:type="dxa"/>
          </w:tcPr>
          <w:p w14:paraId="05E5C54A" w14:textId="77777777" w:rsidR="009360D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49" w:type="dxa"/>
            <w:gridSpan w:val="15"/>
          </w:tcPr>
          <w:p w14:paraId="5ACE48A0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11</w:t>
            </w:r>
            <w:r w:rsidRPr="00EC7D32">
              <w:rPr>
                <w:b/>
                <w:sz w:val="20"/>
                <w:szCs w:val="20"/>
              </w:rPr>
              <w:t>. «О</w:t>
            </w:r>
            <w:r>
              <w:rPr>
                <w:b/>
                <w:sz w:val="20"/>
                <w:szCs w:val="20"/>
              </w:rPr>
              <w:t>бобщение и трансляция инновационного педагогического опыта</w:t>
            </w:r>
            <w:r w:rsidRPr="00EC7D3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14:paraId="36C50A6D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C7D32" w14:paraId="7877690B" w14:textId="77777777" w:rsidTr="009360DF">
        <w:tc>
          <w:tcPr>
            <w:tcW w:w="6345" w:type="dxa"/>
            <w:gridSpan w:val="5"/>
          </w:tcPr>
          <w:p w14:paraId="37E291B5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276" w:type="dxa"/>
          </w:tcPr>
          <w:p w14:paraId="09FC9690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A28C29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4271,0</w:t>
            </w:r>
          </w:p>
        </w:tc>
        <w:tc>
          <w:tcPr>
            <w:tcW w:w="737" w:type="dxa"/>
          </w:tcPr>
          <w:p w14:paraId="48BD0D9E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566,0</w:t>
            </w:r>
          </w:p>
        </w:tc>
        <w:tc>
          <w:tcPr>
            <w:tcW w:w="709" w:type="dxa"/>
          </w:tcPr>
          <w:p w14:paraId="17C0312E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735,0</w:t>
            </w:r>
          </w:p>
        </w:tc>
        <w:tc>
          <w:tcPr>
            <w:tcW w:w="709" w:type="dxa"/>
          </w:tcPr>
          <w:p w14:paraId="432B6FD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1065" w:type="dxa"/>
            <w:gridSpan w:val="3"/>
          </w:tcPr>
          <w:p w14:paraId="746DE1BE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1032" w:type="dxa"/>
            <w:gridSpan w:val="3"/>
          </w:tcPr>
          <w:p w14:paraId="367A2C0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1010,0</w:t>
            </w:r>
          </w:p>
        </w:tc>
        <w:tc>
          <w:tcPr>
            <w:tcW w:w="2410" w:type="dxa"/>
          </w:tcPr>
          <w:p w14:paraId="07F8326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B2912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C7D32" w14:paraId="4636A53B" w14:textId="77777777" w:rsidTr="009360DF">
        <w:tc>
          <w:tcPr>
            <w:tcW w:w="6345" w:type="dxa"/>
            <w:gridSpan w:val="5"/>
          </w:tcPr>
          <w:p w14:paraId="1805D01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20C0CCB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353A1D0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0A7368C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8876753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D938423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</w:tcPr>
          <w:p w14:paraId="2F411A4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3"/>
          </w:tcPr>
          <w:p w14:paraId="6F997D9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73F05B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D8BF7A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C7D32" w14:paraId="1F0FDA13" w14:textId="77777777" w:rsidTr="009360DF">
        <w:trPr>
          <w:trHeight w:val="70"/>
        </w:trPr>
        <w:tc>
          <w:tcPr>
            <w:tcW w:w="6345" w:type="dxa"/>
            <w:gridSpan w:val="5"/>
          </w:tcPr>
          <w:p w14:paraId="396D904A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1276" w:type="dxa"/>
          </w:tcPr>
          <w:p w14:paraId="3B45482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ED5E13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0C3EE64F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4160B4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CBBDE4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</w:tcPr>
          <w:p w14:paraId="0E4A9C0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3"/>
          </w:tcPr>
          <w:p w14:paraId="5F4FF99A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2772F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726EC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C7D32" w14:paraId="248C6701" w14:textId="77777777" w:rsidTr="009360DF">
        <w:tc>
          <w:tcPr>
            <w:tcW w:w="6345" w:type="dxa"/>
            <w:gridSpan w:val="5"/>
          </w:tcPr>
          <w:p w14:paraId="3E2DDD66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0936B60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8AE2C5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4271,0</w:t>
            </w:r>
          </w:p>
        </w:tc>
        <w:tc>
          <w:tcPr>
            <w:tcW w:w="737" w:type="dxa"/>
          </w:tcPr>
          <w:p w14:paraId="152A6F7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566,0</w:t>
            </w:r>
          </w:p>
        </w:tc>
        <w:tc>
          <w:tcPr>
            <w:tcW w:w="709" w:type="dxa"/>
          </w:tcPr>
          <w:p w14:paraId="1802192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735,0</w:t>
            </w:r>
          </w:p>
        </w:tc>
        <w:tc>
          <w:tcPr>
            <w:tcW w:w="709" w:type="dxa"/>
          </w:tcPr>
          <w:p w14:paraId="238BE03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1065" w:type="dxa"/>
            <w:gridSpan w:val="3"/>
          </w:tcPr>
          <w:p w14:paraId="4825ADE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32" w:type="dxa"/>
            <w:gridSpan w:val="3"/>
          </w:tcPr>
          <w:p w14:paraId="688C77A6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2410" w:type="dxa"/>
          </w:tcPr>
          <w:p w14:paraId="6FD71AD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2D3D10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C7D32" w14:paraId="40136B95" w14:textId="77777777" w:rsidTr="009360DF">
        <w:tc>
          <w:tcPr>
            <w:tcW w:w="6345" w:type="dxa"/>
            <w:gridSpan w:val="5"/>
          </w:tcPr>
          <w:p w14:paraId="39586330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</w:tcPr>
          <w:p w14:paraId="0EE1E96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C3DA6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739E6DEB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EBBBAC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18B6D2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</w:tcPr>
          <w:p w14:paraId="4CE76FCC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3"/>
          </w:tcPr>
          <w:p w14:paraId="65B8BDE6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5A03C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74F1633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C7D32" w14:paraId="6090A62A" w14:textId="77777777" w:rsidTr="009360DF">
        <w:trPr>
          <w:gridAfter w:val="1"/>
          <w:wAfter w:w="992" w:type="dxa"/>
        </w:trPr>
        <w:tc>
          <w:tcPr>
            <w:tcW w:w="6345" w:type="dxa"/>
            <w:gridSpan w:val="5"/>
          </w:tcPr>
          <w:p w14:paraId="441310CA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EC7D32">
              <w:rPr>
                <w:sz w:val="20"/>
                <w:szCs w:val="20"/>
              </w:rPr>
              <w:t>Справочно</w:t>
            </w:r>
            <w:proofErr w:type="spellEnd"/>
            <w:r w:rsidRPr="00EC7D32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1276" w:type="dxa"/>
          </w:tcPr>
          <w:p w14:paraId="2A77F12C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66BEC0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54A36CA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2494FD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5746AD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</w:tcPr>
          <w:p w14:paraId="2E33145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3"/>
          </w:tcPr>
          <w:p w14:paraId="78A038D3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B0F415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</w:tbl>
    <w:p w14:paraId="28437F9D" w14:textId="77777777" w:rsidR="009360DF" w:rsidRPr="00EC7D32" w:rsidRDefault="009360DF" w:rsidP="009360DF">
      <w:pPr>
        <w:pStyle w:val="Standard"/>
        <w:rPr>
          <w:b/>
          <w:sz w:val="20"/>
          <w:szCs w:val="20"/>
        </w:rPr>
      </w:pPr>
    </w:p>
    <w:p w14:paraId="40836228" w14:textId="77777777" w:rsidR="009360DF" w:rsidRDefault="009360DF" w:rsidP="009360DF">
      <w:pPr>
        <w:pStyle w:val="Standard"/>
        <w:jc w:val="center"/>
        <w:rPr>
          <w:b/>
          <w:sz w:val="20"/>
          <w:szCs w:val="20"/>
        </w:rPr>
      </w:pPr>
    </w:p>
    <w:p w14:paraId="0B59743F" w14:textId="77777777" w:rsidR="009360DF" w:rsidRPr="00EC7D32" w:rsidRDefault="009360DF" w:rsidP="009360DF">
      <w:pPr>
        <w:pStyle w:val="Standard"/>
        <w:jc w:val="center"/>
        <w:rPr>
          <w:b/>
          <w:sz w:val="20"/>
          <w:szCs w:val="20"/>
        </w:rPr>
      </w:pPr>
      <w:r w:rsidRPr="00EC7D32">
        <w:rPr>
          <w:b/>
          <w:sz w:val="20"/>
          <w:szCs w:val="20"/>
        </w:rPr>
        <w:t>Система мероприятий подпрограммы 3</w:t>
      </w:r>
    </w:p>
    <w:p w14:paraId="01CD54F4" w14:textId="77777777" w:rsidR="009360DF" w:rsidRPr="00EC7D32" w:rsidRDefault="009360DF" w:rsidP="009360DF">
      <w:pPr>
        <w:pStyle w:val="Standard"/>
        <w:jc w:val="center"/>
        <w:rPr>
          <w:rFonts w:eastAsia="Calibri"/>
          <w:b/>
          <w:sz w:val="20"/>
          <w:szCs w:val="20"/>
        </w:rPr>
      </w:pPr>
      <w:r w:rsidRPr="00EC7D32">
        <w:rPr>
          <w:rFonts w:eastAsia="Calibri"/>
          <w:b/>
          <w:sz w:val="20"/>
          <w:szCs w:val="20"/>
        </w:rPr>
        <w:t>«Успешный ребенок»</w:t>
      </w:r>
    </w:p>
    <w:p w14:paraId="3D40D3BB" w14:textId="77777777" w:rsidR="009360DF" w:rsidRPr="00EC7D32" w:rsidRDefault="009360DF" w:rsidP="009360DF">
      <w:pPr>
        <w:pStyle w:val="Standard"/>
        <w:jc w:val="center"/>
        <w:rPr>
          <w:b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160"/>
        <w:gridCol w:w="1701"/>
        <w:gridCol w:w="992"/>
        <w:gridCol w:w="1276"/>
        <w:gridCol w:w="1418"/>
        <w:gridCol w:w="879"/>
        <w:gridCol w:w="992"/>
        <w:gridCol w:w="851"/>
        <w:gridCol w:w="930"/>
        <w:gridCol w:w="884"/>
        <w:gridCol w:w="1984"/>
      </w:tblGrid>
      <w:tr w:rsidR="009360DF" w:rsidRPr="00EC7D32" w14:paraId="4E148694" w14:textId="77777777" w:rsidTr="009360DF">
        <w:trPr>
          <w:trHeight w:val="230"/>
        </w:trPr>
        <w:tc>
          <w:tcPr>
            <w:tcW w:w="492" w:type="dxa"/>
            <w:vMerge w:val="restart"/>
          </w:tcPr>
          <w:p w14:paraId="7B078486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№</w:t>
            </w:r>
          </w:p>
        </w:tc>
        <w:tc>
          <w:tcPr>
            <w:tcW w:w="3160" w:type="dxa"/>
            <w:vMerge w:val="restart"/>
          </w:tcPr>
          <w:p w14:paraId="6A74067B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</w:tcPr>
          <w:p w14:paraId="00299BFE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992" w:type="dxa"/>
            <w:vMerge w:val="restart"/>
          </w:tcPr>
          <w:p w14:paraId="575203B0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Период реализации</w:t>
            </w:r>
          </w:p>
          <w:p w14:paraId="00645B6C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(год)</w:t>
            </w:r>
          </w:p>
        </w:tc>
        <w:tc>
          <w:tcPr>
            <w:tcW w:w="1276" w:type="dxa"/>
            <w:vMerge w:val="restart"/>
          </w:tcPr>
          <w:p w14:paraId="2513EFFD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Источники финансирования</w:t>
            </w:r>
          </w:p>
          <w:p w14:paraId="08EA87C5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(МБ, РБ)</w:t>
            </w:r>
          </w:p>
        </w:tc>
        <w:tc>
          <w:tcPr>
            <w:tcW w:w="1418" w:type="dxa"/>
            <w:vMerge w:val="restart"/>
          </w:tcPr>
          <w:p w14:paraId="28673DAD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Объём финансирования всего, тыс. руб.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1BB5D6AA" w14:textId="77777777" w:rsidR="009360DF" w:rsidRPr="00EC7D32" w:rsidRDefault="009360DF" w:rsidP="009360DF">
            <w:pPr>
              <w:ind w:right="317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984" w:type="dxa"/>
            <w:vMerge w:val="restart"/>
          </w:tcPr>
          <w:p w14:paraId="29F8EFCE" w14:textId="77777777" w:rsidR="009360DF" w:rsidRPr="00EC7D32" w:rsidRDefault="009360DF" w:rsidP="009360DF">
            <w:pPr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9360DF" w:rsidRPr="00EC7D32" w14:paraId="33B622B6" w14:textId="77777777" w:rsidTr="009360DF">
        <w:tc>
          <w:tcPr>
            <w:tcW w:w="492" w:type="dxa"/>
            <w:vMerge/>
          </w:tcPr>
          <w:p w14:paraId="047BC651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14:paraId="1B73D025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4D031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4B3BCD8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608A86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AF31A3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341016D4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14:paraId="684889F8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</w:tcPr>
          <w:p w14:paraId="41E1EFD2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2023 год</w:t>
            </w:r>
          </w:p>
        </w:tc>
        <w:tc>
          <w:tcPr>
            <w:tcW w:w="930" w:type="dxa"/>
          </w:tcPr>
          <w:p w14:paraId="13BA276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2024 год</w:t>
            </w:r>
          </w:p>
        </w:tc>
        <w:tc>
          <w:tcPr>
            <w:tcW w:w="884" w:type="dxa"/>
          </w:tcPr>
          <w:p w14:paraId="678570C7" w14:textId="77777777" w:rsidR="009360D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14:paraId="0544798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vMerge/>
          </w:tcPr>
          <w:p w14:paraId="2EF6235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C7D32" w14:paraId="179E4C13" w14:textId="77777777" w:rsidTr="009360DF">
        <w:trPr>
          <w:trHeight w:val="274"/>
        </w:trPr>
        <w:tc>
          <w:tcPr>
            <w:tcW w:w="492" w:type="dxa"/>
          </w:tcPr>
          <w:p w14:paraId="6D5E67BF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1.</w:t>
            </w:r>
          </w:p>
        </w:tc>
        <w:tc>
          <w:tcPr>
            <w:tcW w:w="3160" w:type="dxa"/>
          </w:tcPr>
          <w:p w14:paraId="59BEFD1A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0F00ABE2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27CEC3FC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14:paraId="42416DF1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14:paraId="632396C2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6.</w:t>
            </w:r>
          </w:p>
        </w:tc>
        <w:tc>
          <w:tcPr>
            <w:tcW w:w="879" w:type="dxa"/>
          </w:tcPr>
          <w:p w14:paraId="675B7301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</w:tcPr>
          <w:p w14:paraId="3A57E819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14:paraId="596FCECA" w14:textId="77777777" w:rsidR="009360DF" w:rsidRPr="00EC7D32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9.</w:t>
            </w:r>
          </w:p>
        </w:tc>
        <w:tc>
          <w:tcPr>
            <w:tcW w:w="930" w:type="dxa"/>
          </w:tcPr>
          <w:p w14:paraId="315CEEB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14:paraId="553E48A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51752F2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C7D32">
              <w:rPr>
                <w:sz w:val="20"/>
                <w:szCs w:val="20"/>
              </w:rPr>
              <w:t>.</w:t>
            </w:r>
          </w:p>
        </w:tc>
      </w:tr>
      <w:tr w:rsidR="009360DF" w:rsidRPr="00EC7D32" w14:paraId="48A7FCDC" w14:textId="77777777" w:rsidTr="009360DF">
        <w:trPr>
          <w:gridAfter w:val="6"/>
          <w:wAfter w:w="6520" w:type="dxa"/>
          <w:trHeight w:val="274"/>
        </w:trPr>
        <w:tc>
          <w:tcPr>
            <w:tcW w:w="492" w:type="dxa"/>
          </w:tcPr>
          <w:p w14:paraId="2ED9402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14:paraId="5F7E19EA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3B4FD6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51691DC5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C7D32" w14:paraId="56F1B256" w14:textId="77777777" w:rsidTr="009360DF">
        <w:tc>
          <w:tcPr>
            <w:tcW w:w="492" w:type="dxa"/>
          </w:tcPr>
          <w:p w14:paraId="6F9C6C25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1.</w:t>
            </w:r>
          </w:p>
        </w:tc>
        <w:tc>
          <w:tcPr>
            <w:tcW w:w="3160" w:type="dxa"/>
          </w:tcPr>
          <w:p w14:paraId="5EEDBAAE" w14:textId="77777777" w:rsidR="009360DF" w:rsidRPr="00EC7D32" w:rsidRDefault="009360DF" w:rsidP="009360DF">
            <w:pPr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Реализация мероприятий по дополнительному образованию (</w:t>
            </w:r>
            <w:proofErr w:type="spellStart"/>
            <w:r w:rsidRPr="00EC7D32">
              <w:rPr>
                <w:sz w:val="20"/>
                <w:szCs w:val="20"/>
              </w:rPr>
              <w:t>турслет</w:t>
            </w:r>
            <w:proofErr w:type="spellEnd"/>
            <w:r w:rsidRPr="00EC7D32">
              <w:rPr>
                <w:sz w:val="20"/>
                <w:szCs w:val="20"/>
              </w:rPr>
              <w:t>, соревнования…)</w:t>
            </w:r>
          </w:p>
        </w:tc>
        <w:tc>
          <w:tcPr>
            <w:tcW w:w="1701" w:type="dxa"/>
          </w:tcPr>
          <w:p w14:paraId="611F8D23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12764F16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2021-202</w:t>
            </w:r>
            <w:r>
              <w:rPr>
                <w:sz w:val="20"/>
                <w:szCs w:val="20"/>
              </w:rPr>
              <w:t>5гг</w:t>
            </w:r>
          </w:p>
        </w:tc>
        <w:tc>
          <w:tcPr>
            <w:tcW w:w="1276" w:type="dxa"/>
          </w:tcPr>
          <w:p w14:paraId="5FC4AA86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16CEC4FA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</w:tc>
        <w:tc>
          <w:tcPr>
            <w:tcW w:w="879" w:type="dxa"/>
          </w:tcPr>
          <w:p w14:paraId="15676CAF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14:paraId="3BC1427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C7D32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14:paraId="001F1D8F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930" w:type="dxa"/>
          </w:tcPr>
          <w:p w14:paraId="44BD9A0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84" w:type="dxa"/>
          </w:tcPr>
          <w:p w14:paraId="38CA659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984" w:type="dxa"/>
          </w:tcPr>
          <w:p w14:paraId="47A84DC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 xml:space="preserve">Гл. 5 </w:t>
            </w:r>
          </w:p>
          <w:p w14:paraId="1EBD027F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Подпрограмма  3</w:t>
            </w:r>
          </w:p>
          <w:p w14:paraId="541579E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Пп.3</w:t>
            </w:r>
          </w:p>
        </w:tc>
      </w:tr>
      <w:tr w:rsidR="009360DF" w:rsidRPr="00EC7D32" w14:paraId="35541161" w14:textId="77777777" w:rsidTr="009360DF">
        <w:tc>
          <w:tcPr>
            <w:tcW w:w="492" w:type="dxa"/>
          </w:tcPr>
          <w:p w14:paraId="115361EA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2.</w:t>
            </w:r>
          </w:p>
        </w:tc>
        <w:tc>
          <w:tcPr>
            <w:tcW w:w="3160" w:type="dxa"/>
          </w:tcPr>
          <w:p w14:paraId="46E00B39" w14:textId="77777777" w:rsidR="009360DF" w:rsidRPr="00EC7D32" w:rsidRDefault="009360DF" w:rsidP="009360DF">
            <w:pPr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 xml:space="preserve">Торжественные мероприятия для </w:t>
            </w:r>
            <w:r w:rsidRPr="00EC7D32">
              <w:rPr>
                <w:sz w:val="20"/>
                <w:szCs w:val="20"/>
              </w:rPr>
              <w:lastRenderedPageBreak/>
              <w:t xml:space="preserve">детей </w:t>
            </w:r>
            <w:proofErr w:type="gramStart"/>
            <w:r w:rsidRPr="00EC7D32">
              <w:rPr>
                <w:sz w:val="20"/>
                <w:szCs w:val="20"/>
              </w:rPr>
              <w:t xml:space="preserve">( </w:t>
            </w:r>
            <w:proofErr w:type="spellStart"/>
            <w:r w:rsidRPr="00EC7D32">
              <w:rPr>
                <w:sz w:val="20"/>
                <w:szCs w:val="20"/>
              </w:rPr>
              <w:t>медалисты</w:t>
            </w:r>
            <w:proofErr w:type="gramEnd"/>
            <w:r w:rsidRPr="00EC7D32">
              <w:rPr>
                <w:sz w:val="20"/>
                <w:szCs w:val="20"/>
              </w:rPr>
              <w:t>,Новогодний</w:t>
            </w:r>
            <w:proofErr w:type="spellEnd"/>
            <w:r w:rsidRPr="00EC7D32">
              <w:rPr>
                <w:sz w:val="20"/>
                <w:szCs w:val="20"/>
              </w:rPr>
              <w:t xml:space="preserve"> бал мэра…)</w:t>
            </w:r>
          </w:p>
        </w:tc>
        <w:tc>
          <w:tcPr>
            <w:tcW w:w="1701" w:type="dxa"/>
          </w:tcPr>
          <w:p w14:paraId="1C1B72E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lastRenderedPageBreak/>
              <w:t xml:space="preserve">Управление </w:t>
            </w:r>
            <w:r w:rsidRPr="00EC7D32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992" w:type="dxa"/>
          </w:tcPr>
          <w:p w14:paraId="6414090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lastRenderedPageBreak/>
              <w:t>2021-</w:t>
            </w:r>
            <w:r w:rsidRPr="00EC7D32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5гг</w:t>
            </w:r>
          </w:p>
        </w:tc>
        <w:tc>
          <w:tcPr>
            <w:tcW w:w="1276" w:type="dxa"/>
          </w:tcPr>
          <w:p w14:paraId="6FAADD6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1418" w:type="dxa"/>
          </w:tcPr>
          <w:p w14:paraId="08FBC6E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1315,0</w:t>
            </w:r>
          </w:p>
        </w:tc>
        <w:tc>
          <w:tcPr>
            <w:tcW w:w="879" w:type="dxa"/>
          </w:tcPr>
          <w:p w14:paraId="3E0A5EB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2EE0614E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14:paraId="7101CA7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  <w:r w:rsidRPr="00EC7D32">
              <w:rPr>
                <w:sz w:val="20"/>
                <w:szCs w:val="20"/>
              </w:rPr>
              <w:t>,0</w:t>
            </w:r>
          </w:p>
        </w:tc>
        <w:tc>
          <w:tcPr>
            <w:tcW w:w="930" w:type="dxa"/>
          </w:tcPr>
          <w:p w14:paraId="6CC1555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  <w:r w:rsidRPr="00EC7D32">
              <w:rPr>
                <w:sz w:val="20"/>
                <w:szCs w:val="20"/>
              </w:rPr>
              <w:t>,0</w:t>
            </w:r>
          </w:p>
        </w:tc>
        <w:tc>
          <w:tcPr>
            <w:tcW w:w="884" w:type="dxa"/>
          </w:tcPr>
          <w:p w14:paraId="4FF35B8B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</w:t>
            </w:r>
          </w:p>
        </w:tc>
        <w:tc>
          <w:tcPr>
            <w:tcW w:w="1984" w:type="dxa"/>
          </w:tcPr>
          <w:p w14:paraId="460BD03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 xml:space="preserve">Гл. 5 </w:t>
            </w:r>
          </w:p>
          <w:p w14:paraId="4E3FBD53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lastRenderedPageBreak/>
              <w:t>Подпрограмма  3</w:t>
            </w:r>
          </w:p>
          <w:p w14:paraId="7E4EEFD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Пп.3.3.1</w:t>
            </w:r>
          </w:p>
        </w:tc>
      </w:tr>
      <w:tr w:rsidR="009360DF" w:rsidRPr="00EC7D32" w14:paraId="1058B99A" w14:textId="77777777" w:rsidTr="009360DF">
        <w:tc>
          <w:tcPr>
            <w:tcW w:w="492" w:type="dxa"/>
          </w:tcPr>
          <w:p w14:paraId="752B7CE5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160" w:type="dxa"/>
            <w:vAlign w:val="center"/>
          </w:tcPr>
          <w:p w14:paraId="2063420C" w14:textId="77777777" w:rsidR="009360DF" w:rsidRPr="00F63B4D" w:rsidRDefault="009360DF" w:rsidP="009360DF">
            <w:pPr>
              <w:jc w:val="both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Совершенствование кабинета по профориентации (приобретение оборудования и методических пособий)</w:t>
            </w:r>
          </w:p>
        </w:tc>
        <w:tc>
          <w:tcPr>
            <w:tcW w:w="1701" w:type="dxa"/>
          </w:tcPr>
          <w:p w14:paraId="1AE98CB8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0CC837D4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2021-2025</w:t>
            </w:r>
            <w:r>
              <w:rPr>
                <w:sz w:val="20"/>
                <w:szCs w:val="20"/>
              </w:rPr>
              <w:t>гг</w:t>
            </w:r>
          </w:p>
        </w:tc>
        <w:tc>
          <w:tcPr>
            <w:tcW w:w="1276" w:type="dxa"/>
          </w:tcPr>
          <w:p w14:paraId="78127057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766CBFE0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1200,0</w:t>
            </w:r>
          </w:p>
        </w:tc>
        <w:tc>
          <w:tcPr>
            <w:tcW w:w="879" w:type="dxa"/>
          </w:tcPr>
          <w:p w14:paraId="4509E165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718C49F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C3BD4EF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300,00</w:t>
            </w:r>
          </w:p>
        </w:tc>
        <w:tc>
          <w:tcPr>
            <w:tcW w:w="930" w:type="dxa"/>
          </w:tcPr>
          <w:p w14:paraId="1E64D87A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400,00</w:t>
            </w:r>
          </w:p>
        </w:tc>
        <w:tc>
          <w:tcPr>
            <w:tcW w:w="884" w:type="dxa"/>
          </w:tcPr>
          <w:p w14:paraId="1DD17958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0828E137" w14:textId="77777777" w:rsidR="009360DF" w:rsidRPr="00F63B4D" w:rsidRDefault="009360DF" w:rsidP="009360DF">
            <w:pPr>
              <w:pStyle w:val="Standard"/>
              <w:ind w:left="-75" w:right="-108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500,00</w:t>
            </w:r>
          </w:p>
        </w:tc>
        <w:tc>
          <w:tcPr>
            <w:tcW w:w="1984" w:type="dxa"/>
          </w:tcPr>
          <w:p w14:paraId="2354AFF5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Гл.5</w:t>
            </w:r>
          </w:p>
          <w:p w14:paraId="02EF0D98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Подпрограмма  3</w:t>
            </w:r>
          </w:p>
          <w:p w14:paraId="27E92D8D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F63B4D">
              <w:rPr>
                <w:sz w:val="20"/>
                <w:szCs w:val="20"/>
              </w:rPr>
              <w:t>Пп</w:t>
            </w:r>
            <w:proofErr w:type="spellEnd"/>
            <w:r w:rsidRPr="00F63B4D">
              <w:rPr>
                <w:sz w:val="20"/>
                <w:szCs w:val="20"/>
              </w:rPr>
              <w:t xml:space="preserve"> 3.5.1.</w:t>
            </w:r>
          </w:p>
          <w:p w14:paraId="37854FF2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C7D32" w14:paraId="7CD87A16" w14:textId="77777777" w:rsidTr="009360DF">
        <w:tc>
          <w:tcPr>
            <w:tcW w:w="492" w:type="dxa"/>
          </w:tcPr>
          <w:p w14:paraId="36D515BF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60" w:type="dxa"/>
            <w:vAlign w:val="center"/>
          </w:tcPr>
          <w:p w14:paraId="27B02132" w14:textId="77777777" w:rsidR="009360DF" w:rsidRPr="00F63B4D" w:rsidRDefault="009360DF" w:rsidP="009360DF">
            <w:pPr>
              <w:jc w:val="both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Проведение «Ярмарки профессий» для выпускников ОО</w:t>
            </w:r>
          </w:p>
        </w:tc>
        <w:tc>
          <w:tcPr>
            <w:tcW w:w="1701" w:type="dxa"/>
          </w:tcPr>
          <w:p w14:paraId="2AF648B7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45506E3F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2021-2025</w:t>
            </w:r>
            <w:r>
              <w:rPr>
                <w:sz w:val="20"/>
                <w:szCs w:val="20"/>
              </w:rPr>
              <w:t>гг</w:t>
            </w:r>
          </w:p>
        </w:tc>
        <w:tc>
          <w:tcPr>
            <w:tcW w:w="1276" w:type="dxa"/>
          </w:tcPr>
          <w:p w14:paraId="39A23197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1E554B5E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180,0</w:t>
            </w:r>
          </w:p>
        </w:tc>
        <w:tc>
          <w:tcPr>
            <w:tcW w:w="879" w:type="dxa"/>
          </w:tcPr>
          <w:p w14:paraId="49392300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0008647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F2C0C04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50,00</w:t>
            </w:r>
          </w:p>
        </w:tc>
        <w:tc>
          <w:tcPr>
            <w:tcW w:w="930" w:type="dxa"/>
          </w:tcPr>
          <w:p w14:paraId="77D5AE19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60,00</w:t>
            </w:r>
          </w:p>
        </w:tc>
        <w:tc>
          <w:tcPr>
            <w:tcW w:w="884" w:type="dxa"/>
          </w:tcPr>
          <w:p w14:paraId="5B84DB35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70,00</w:t>
            </w:r>
          </w:p>
        </w:tc>
        <w:tc>
          <w:tcPr>
            <w:tcW w:w="1984" w:type="dxa"/>
          </w:tcPr>
          <w:p w14:paraId="12DA7046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Гл. 5</w:t>
            </w:r>
          </w:p>
          <w:p w14:paraId="6111F61C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Подпрограмма  3</w:t>
            </w:r>
          </w:p>
          <w:p w14:paraId="091B715C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F63B4D">
              <w:rPr>
                <w:sz w:val="20"/>
                <w:szCs w:val="20"/>
              </w:rPr>
              <w:t>Пп</w:t>
            </w:r>
            <w:proofErr w:type="spellEnd"/>
            <w:r w:rsidRPr="00F63B4D">
              <w:rPr>
                <w:sz w:val="20"/>
                <w:szCs w:val="20"/>
              </w:rPr>
              <w:t xml:space="preserve"> 3.5.2.</w:t>
            </w:r>
          </w:p>
        </w:tc>
      </w:tr>
      <w:tr w:rsidR="009360DF" w:rsidRPr="00EC7D32" w14:paraId="5F1C8565" w14:textId="77777777" w:rsidTr="009360DF">
        <w:tc>
          <w:tcPr>
            <w:tcW w:w="492" w:type="dxa"/>
          </w:tcPr>
          <w:p w14:paraId="17D0898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60" w:type="dxa"/>
            <w:vAlign w:val="center"/>
          </w:tcPr>
          <w:p w14:paraId="3638599B" w14:textId="77777777" w:rsidR="009360DF" w:rsidRPr="00F63B4D" w:rsidRDefault="009360DF" w:rsidP="009360DF">
            <w:pPr>
              <w:jc w:val="both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 xml:space="preserve">Фестиваль по трудовому обучению для обучающихся с </w:t>
            </w:r>
            <w:proofErr w:type="gramStart"/>
            <w:r w:rsidRPr="00F63B4D">
              <w:rPr>
                <w:sz w:val="20"/>
                <w:szCs w:val="20"/>
              </w:rPr>
              <w:t>ОВЗ  «</w:t>
            </w:r>
            <w:proofErr w:type="gramEnd"/>
            <w:r w:rsidRPr="00F63B4D">
              <w:rPr>
                <w:sz w:val="20"/>
                <w:szCs w:val="20"/>
              </w:rPr>
              <w:t>Лучший по профессии»</w:t>
            </w:r>
          </w:p>
        </w:tc>
        <w:tc>
          <w:tcPr>
            <w:tcW w:w="1701" w:type="dxa"/>
          </w:tcPr>
          <w:p w14:paraId="2AD2622E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640D5481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2021-2025</w:t>
            </w:r>
            <w:r>
              <w:rPr>
                <w:sz w:val="20"/>
                <w:szCs w:val="20"/>
              </w:rPr>
              <w:t>гг</w:t>
            </w:r>
          </w:p>
        </w:tc>
        <w:tc>
          <w:tcPr>
            <w:tcW w:w="1276" w:type="dxa"/>
          </w:tcPr>
          <w:p w14:paraId="6E6FB1E0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4E07D67C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180,0</w:t>
            </w:r>
          </w:p>
        </w:tc>
        <w:tc>
          <w:tcPr>
            <w:tcW w:w="879" w:type="dxa"/>
          </w:tcPr>
          <w:p w14:paraId="1DBC337B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80FC6C1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048C87B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50,00</w:t>
            </w:r>
          </w:p>
        </w:tc>
        <w:tc>
          <w:tcPr>
            <w:tcW w:w="930" w:type="dxa"/>
          </w:tcPr>
          <w:p w14:paraId="334005E1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60,00</w:t>
            </w:r>
          </w:p>
        </w:tc>
        <w:tc>
          <w:tcPr>
            <w:tcW w:w="884" w:type="dxa"/>
          </w:tcPr>
          <w:p w14:paraId="3A2E517F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70,00</w:t>
            </w:r>
          </w:p>
        </w:tc>
        <w:tc>
          <w:tcPr>
            <w:tcW w:w="1984" w:type="dxa"/>
          </w:tcPr>
          <w:p w14:paraId="1DF936ED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Гл. 5</w:t>
            </w:r>
          </w:p>
          <w:p w14:paraId="7CBCE801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63B4D">
              <w:rPr>
                <w:sz w:val="20"/>
                <w:szCs w:val="20"/>
              </w:rPr>
              <w:t>Подпрограмма  3</w:t>
            </w:r>
          </w:p>
          <w:p w14:paraId="761D5A42" w14:textId="77777777" w:rsidR="009360DF" w:rsidRPr="00F63B4D" w:rsidRDefault="009360DF" w:rsidP="009360DF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F63B4D">
              <w:rPr>
                <w:sz w:val="20"/>
                <w:szCs w:val="20"/>
              </w:rPr>
              <w:t>Пп</w:t>
            </w:r>
            <w:proofErr w:type="spellEnd"/>
            <w:r w:rsidRPr="00F63B4D">
              <w:rPr>
                <w:sz w:val="20"/>
                <w:szCs w:val="20"/>
              </w:rPr>
              <w:t xml:space="preserve"> 3.5.3.</w:t>
            </w:r>
          </w:p>
        </w:tc>
      </w:tr>
      <w:tr w:rsidR="009360DF" w:rsidRPr="00EC7D32" w14:paraId="6A27ABAF" w14:textId="77777777" w:rsidTr="009360DF">
        <w:tc>
          <w:tcPr>
            <w:tcW w:w="492" w:type="dxa"/>
          </w:tcPr>
          <w:p w14:paraId="6436516D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14:paraId="12DEA55B" w14:textId="77777777" w:rsidR="009360DF" w:rsidRPr="00EC7D32" w:rsidRDefault="009360DF" w:rsidP="009360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7A56F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6749CD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78711EB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3C74A0C" w14:textId="77777777" w:rsidR="009360D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3F709ADB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F19DFF" w14:textId="77777777" w:rsidR="009360D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4722B2" w14:textId="77777777" w:rsidR="009360D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590ABF15" w14:textId="77777777" w:rsidR="009360D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0C518038" w14:textId="77777777" w:rsidR="009360D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DB093ED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C7D32" w14:paraId="05E2563C" w14:textId="77777777" w:rsidTr="009360DF">
        <w:tc>
          <w:tcPr>
            <w:tcW w:w="6345" w:type="dxa"/>
            <w:gridSpan w:val="4"/>
          </w:tcPr>
          <w:p w14:paraId="0EF2487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276" w:type="dxa"/>
          </w:tcPr>
          <w:p w14:paraId="7FD1F82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529FFF5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7075,0</w:t>
            </w:r>
          </w:p>
        </w:tc>
        <w:tc>
          <w:tcPr>
            <w:tcW w:w="879" w:type="dxa"/>
          </w:tcPr>
          <w:p w14:paraId="274D235C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14:paraId="5552539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14:paraId="525DB985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2005,0</w:t>
            </w:r>
          </w:p>
        </w:tc>
        <w:tc>
          <w:tcPr>
            <w:tcW w:w="930" w:type="dxa"/>
          </w:tcPr>
          <w:p w14:paraId="70A31235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2125,0</w:t>
            </w:r>
          </w:p>
        </w:tc>
        <w:tc>
          <w:tcPr>
            <w:tcW w:w="884" w:type="dxa"/>
          </w:tcPr>
          <w:p w14:paraId="3AFE74DD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2245,0</w:t>
            </w:r>
          </w:p>
        </w:tc>
        <w:tc>
          <w:tcPr>
            <w:tcW w:w="1984" w:type="dxa"/>
          </w:tcPr>
          <w:p w14:paraId="4ED614A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C7D32" w14:paraId="6E74803F" w14:textId="77777777" w:rsidTr="009360DF">
        <w:tc>
          <w:tcPr>
            <w:tcW w:w="6345" w:type="dxa"/>
            <w:gridSpan w:val="4"/>
          </w:tcPr>
          <w:p w14:paraId="5712E4EE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0AE573F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9E03ED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0C095BFD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1AB7EC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0ECFB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4D43B0C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38E130C3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2186F5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C7D32" w14:paraId="2539450B" w14:textId="77777777" w:rsidTr="009360DF">
        <w:tc>
          <w:tcPr>
            <w:tcW w:w="6345" w:type="dxa"/>
            <w:gridSpan w:val="4"/>
          </w:tcPr>
          <w:p w14:paraId="0668E5B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1276" w:type="dxa"/>
          </w:tcPr>
          <w:p w14:paraId="0140E4C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94D36C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357FB41F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F2DDF1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D46500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78337D5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6A5CC30E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3B3D68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C7D32" w14:paraId="6A0626E7" w14:textId="77777777" w:rsidTr="009360DF">
        <w:tc>
          <w:tcPr>
            <w:tcW w:w="6345" w:type="dxa"/>
            <w:gridSpan w:val="4"/>
          </w:tcPr>
          <w:p w14:paraId="211A8E9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2DCF74C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07DA2D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7075,0</w:t>
            </w:r>
          </w:p>
        </w:tc>
        <w:tc>
          <w:tcPr>
            <w:tcW w:w="879" w:type="dxa"/>
          </w:tcPr>
          <w:p w14:paraId="4249D9B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14:paraId="26316A5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C7D32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14:paraId="50C95BEE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2005,0</w:t>
            </w:r>
          </w:p>
        </w:tc>
        <w:tc>
          <w:tcPr>
            <w:tcW w:w="930" w:type="dxa"/>
          </w:tcPr>
          <w:p w14:paraId="57D8888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2125,0</w:t>
            </w:r>
          </w:p>
        </w:tc>
        <w:tc>
          <w:tcPr>
            <w:tcW w:w="884" w:type="dxa"/>
          </w:tcPr>
          <w:p w14:paraId="28F9D545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2245,0</w:t>
            </w:r>
          </w:p>
        </w:tc>
        <w:tc>
          <w:tcPr>
            <w:tcW w:w="1984" w:type="dxa"/>
          </w:tcPr>
          <w:p w14:paraId="13777D1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C7D32" w14:paraId="2F761D72" w14:textId="77777777" w:rsidTr="009360DF">
        <w:tc>
          <w:tcPr>
            <w:tcW w:w="6345" w:type="dxa"/>
            <w:gridSpan w:val="4"/>
          </w:tcPr>
          <w:p w14:paraId="090F666E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C7D32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</w:tcPr>
          <w:p w14:paraId="2ED93CC4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EFCE486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26D7C0CC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0C1CF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BFF4D0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6C1FBB8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186A46DF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02D933B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C7D32" w14:paraId="6C996F20" w14:textId="77777777" w:rsidTr="009360DF">
        <w:tc>
          <w:tcPr>
            <w:tcW w:w="6345" w:type="dxa"/>
            <w:gridSpan w:val="4"/>
          </w:tcPr>
          <w:p w14:paraId="61545E2D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EC7D32">
              <w:rPr>
                <w:sz w:val="20"/>
                <w:szCs w:val="20"/>
              </w:rPr>
              <w:t>Справочно</w:t>
            </w:r>
            <w:proofErr w:type="spellEnd"/>
            <w:r w:rsidRPr="00EC7D32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1276" w:type="dxa"/>
          </w:tcPr>
          <w:p w14:paraId="7CADD44A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B602F6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689C566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AABE39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507BA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47A3B10B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6DCBDFDD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1581E9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</w:tbl>
    <w:p w14:paraId="5548FF48" w14:textId="77777777" w:rsidR="009360DF" w:rsidRPr="00EC7D32" w:rsidRDefault="009360DF" w:rsidP="009360DF">
      <w:pPr>
        <w:pStyle w:val="Standard"/>
        <w:jc w:val="center"/>
        <w:rPr>
          <w:b/>
          <w:sz w:val="20"/>
          <w:szCs w:val="20"/>
        </w:rPr>
      </w:pPr>
    </w:p>
    <w:p w14:paraId="6C765348" w14:textId="77777777" w:rsidR="009360DF" w:rsidRDefault="009360DF" w:rsidP="009360DF">
      <w:pPr>
        <w:pStyle w:val="Standard"/>
        <w:jc w:val="center"/>
        <w:rPr>
          <w:sz w:val="20"/>
          <w:szCs w:val="20"/>
        </w:rPr>
      </w:pPr>
    </w:p>
    <w:p w14:paraId="1265E11A" w14:textId="77777777" w:rsidR="009360DF" w:rsidRPr="00763F54" w:rsidRDefault="009360DF" w:rsidP="009360DF">
      <w:pPr>
        <w:pStyle w:val="Standard"/>
        <w:jc w:val="center"/>
        <w:rPr>
          <w:sz w:val="20"/>
          <w:szCs w:val="20"/>
        </w:rPr>
      </w:pPr>
      <w:r w:rsidRPr="00763F54">
        <w:rPr>
          <w:sz w:val="20"/>
          <w:szCs w:val="20"/>
        </w:rPr>
        <w:t>Сис</w:t>
      </w:r>
      <w:r w:rsidR="00377242">
        <w:rPr>
          <w:sz w:val="20"/>
          <w:szCs w:val="20"/>
        </w:rPr>
        <w:t>тема мероприятий подпрограммы 4 «Здоровый ребёнок»</w:t>
      </w:r>
    </w:p>
    <w:p w14:paraId="6979644E" w14:textId="77777777" w:rsidR="009360DF" w:rsidRPr="003A683A" w:rsidRDefault="009360DF" w:rsidP="009360DF">
      <w:pPr>
        <w:pStyle w:val="Standard"/>
        <w:rPr>
          <w:sz w:val="20"/>
          <w:szCs w:val="20"/>
        </w:rPr>
      </w:pPr>
    </w:p>
    <w:tbl>
      <w:tblPr>
        <w:tblW w:w="194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1276"/>
        <w:gridCol w:w="1674"/>
        <w:gridCol w:w="1019"/>
        <w:gridCol w:w="852"/>
        <w:gridCol w:w="1134"/>
        <w:gridCol w:w="1134"/>
        <w:gridCol w:w="1134"/>
        <w:gridCol w:w="1020"/>
        <w:gridCol w:w="866"/>
        <w:gridCol w:w="94"/>
        <w:gridCol w:w="997"/>
        <w:gridCol w:w="1956"/>
        <w:gridCol w:w="15"/>
        <w:gridCol w:w="30"/>
        <w:gridCol w:w="1246"/>
        <w:gridCol w:w="1276"/>
        <w:gridCol w:w="1276"/>
      </w:tblGrid>
      <w:tr w:rsidR="009360DF" w:rsidRPr="00763F54" w14:paraId="2EA7E52D" w14:textId="77777777" w:rsidTr="009360DF">
        <w:trPr>
          <w:gridAfter w:val="4"/>
          <w:wAfter w:w="3828" w:type="dxa"/>
          <w:trHeight w:val="147"/>
        </w:trPr>
        <w:tc>
          <w:tcPr>
            <w:tcW w:w="567" w:type="dxa"/>
            <w:vMerge w:val="restart"/>
          </w:tcPr>
          <w:p w14:paraId="7109F793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№ п/п</w:t>
            </w:r>
          </w:p>
        </w:tc>
        <w:tc>
          <w:tcPr>
            <w:tcW w:w="3118" w:type="dxa"/>
            <w:gridSpan w:val="2"/>
            <w:vMerge w:val="restart"/>
          </w:tcPr>
          <w:p w14:paraId="266BAA2E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674" w:type="dxa"/>
            <w:vMerge w:val="restart"/>
          </w:tcPr>
          <w:p w14:paraId="0B6C7038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1019" w:type="dxa"/>
            <w:vMerge w:val="restart"/>
          </w:tcPr>
          <w:p w14:paraId="5A19CF16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Период реализации</w:t>
            </w:r>
          </w:p>
          <w:p w14:paraId="2B2A686B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(год)</w:t>
            </w:r>
          </w:p>
        </w:tc>
        <w:tc>
          <w:tcPr>
            <w:tcW w:w="852" w:type="dxa"/>
            <w:vMerge w:val="restart"/>
          </w:tcPr>
          <w:p w14:paraId="14F49A27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Источники финансирования</w:t>
            </w:r>
          </w:p>
          <w:p w14:paraId="06CA9660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(</w:t>
            </w:r>
            <w:proofErr w:type="gramStart"/>
            <w:r w:rsidRPr="003A683A">
              <w:rPr>
                <w:sz w:val="20"/>
                <w:szCs w:val="20"/>
              </w:rPr>
              <w:t>МБ,РБ</w:t>
            </w:r>
            <w:proofErr w:type="gramEnd"/>
            <w:r w:rsidRPr="003A683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14:paraId="24F789F0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5245" w:type="dxa"/>
            <w:gridSpan w:val="6"/>
          </w:tcPr>
          <w:p w14:paraId="47738458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В том  числе по годам</w:t>
            </w:r>
          </w:p>
        </w:tc>
        <w:tc>
          <w:tcPr>
            <w:tcW w:w="1971" w:type="dxa"/>
            <w:gridSpan w:val="2"/>
          </w:tcPr>
          <w:p w14:paraId="35A8FABD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9360DF" w:rsidRPr="00763F54" w14:paraId="490C4152" w14:textId="77777777" w:rsidTr="009360DF">
        <w:trPr>
          <w:gridAfter w:val="5"/>
          <w:wAfter w:w="3843" w:type="dxa"/>
          <w:trHeight w:val="147"/>
        </w:trPr>
        <w:tc>
          <w:tcPr>
            <w:tcW w:w="567" w:type="dxa"/>
            <w:vMerge/>
          </w:tcPr>
          <w:p w14:paraId="7A0FB1E1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14:paraId="47281054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7074FA3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14:paraId="1E871A5A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400AA505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3697EBD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301544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1CACAE3E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2022</w:t>
            </w:r>
          </w:p>
        </w:tc>
        <w:tc>
          <w:tcPr>
            <w:tcW w:w="1020" w:type="dxa"/>
          </w:tcPr>
          <w:p w14:paraId="27A54084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2023</w:t>
            </w:r>
          </w:p>
        </w:tc>
        <w:tc>
          <w:tcPr>
            <w:tcW w:w="866" w:type="dxa"/>
          </w:tcPr>
          <w:p w14:paraId="09A8C014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2024</w:t>
            </w:r>
          </w:p>
        </w:tc>
        <w:tc>
          <w:tcPr>
            <w:tcW w:w="1091" w:type="dxa"/>
            <w:gridSpan w:val="2"/>
          </w:tcPr>
          <w:p w14:paraId="29DD749E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956" w:type="dxa"/>
          </w:tcPr>
          <w:p w14:paraId="2FCF9177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Указать приложение</w:t>
            </w:r>
          </w:p>
        </w:tc>
      </w:tr>
      <w:tr w:rsidR="009360DF" w:rsidRPr="00763F54" w14:paraId="1D552F4E" w14:textId="77777777" w:rsidTr="009360DF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7632BE61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</w:tcPr>
          <w:p w14:paraId="13BE760B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14:paraId="0CC33F91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14:paraId="396A60AA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14:paraId="410B1C12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240AEDC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6812355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033565EC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14:paraId="3293D3BF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14:paraId="6C2F0507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10</w:t>
            </w:r>
          </w:p>
        </w:tc>
        <w:tc>
          <w:tcPr>
            <w:tcW w:w="1091" w:type="dxa"/>
            <w:gridSpan w:val="2"/>
          </w:tcPr>
          <w:p w14:paraId="62E0C8B0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56" w:type="dxa"/>
          </w:tcPr>
          <w:p w14:paraId="647FFE8C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 w:rsidRPr="003A68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</w:tr>
      <w:tr w:rsidR="009360DF" w:rsidRPr="00763F54" w14:paraId="5635C0DB" w14:textId="77777777" w:rsidTr="009360DF">
        <w:trPr>
          <w:gridAfter w:val="4"/>
          <w:wAfter w:w="3828" w:type="dxa"/>
          <w:trHeight w:val="147"/>
        </w:trPr>
        <w:tc>
          <w:tcPr>
            <w:tcW w:w="3685" w:type="dxa"/>
            <w:gridSpan w:val="3"/>
          </w:tcPr>
          <w:p w14:paraId="68049322" w14:textId="77777777" w:rsidR="009360DF" w:rsidRPr="00763F54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895" w:type="dxa"/>
            <w:gridSpan w:val="12"/>
          </w:tcPr>
          <w:p w14:paraId="128D6A5A" w14:textId="77777777" w:rsidR="009360DF" w:rsidRPr="00763F54" w:rsidRDefault="009360DF" w:rsidP="009360DF">
            <w:pPr>
              <w:pStyle w:val="Standard"/>
              <w:rPr>
                <w:sz w:val="20"/>
                <w:szCs w:val="20"/>
              </w:rPr>
            </w:pPr>
            <w:r w:rsidRPr="00763F54">
              <w:rPr>
                <w:sz w:val="20"/>
                <w:szCs w:val="20"/>
              </w:rPr>
              <w:t>Основное мероприятие 1. «Организация летнего отдыха, оздоровления и занятости детей»</w:t>
            </w:r>
          </w:p>
        </w:tc>
      </w:tr>
      <w:tr w:rsidR="009360DF" w:rsidRPr="00763F54" w14:paraId="35458322" w14:textId="77777777" w:rsidTr="009360DF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67347A4E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1.1</w:t>
            </w:r>
          </w:p>
        </w:tc>
        <w:tc>
          <w:tcPr>
            <w:tcW w:w="3118" w:type="dxa"/>
            <w:gridSpan w:val="2"/>
          </w:tcPr>
          <w:p w14:paraId="6344FFF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Оздоровление в МКОУ ДООЛ «Орленок»</w:t>
            </w:r>
          </w:p>
        </w:tc>
        <w:tc>
          <w:tcPr>
            <w:tcW w:w="1674" w:type="dxa"/>
          </w:tcPr>
          <w:p w14:paraId="691D7E33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2B7F5CF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501D716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РБ</w:t>
            </w:r>
          </w:p>
          <w:p w14:paraId="14944CD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53C3F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6670,839</w:t>
            </w:r>
          </w:p>
        </w:tc>
        <w:tc>
          <w:tcPr>
            <w:tcW w:w="1134" w:type="dxa"/>
          </w:tcPr>
          <w:p w14:paraId="6090E278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1449,966</w:t>
            </w:r>
          </w:p>
        </w:tc>
        <w:tc>
          <w:tcPr>
            <w:tcW w:w="1134" w:type="dxa"/>
          </w:tcPr>
          <w:p w14:paraId="314D0158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5220,873</w:t>
            </w:r>
          </w:p>
        </w:tc>
        <w:tc>
          <w:tcPr>
            <w:tcW w:w="1020" w:type="dxa"/>
          </w:tcPr>
          <w:p w14:paraId="7239481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14:paraId="1A8F59E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0878813C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956" w:type="dxa"/>
          </w:tcPr>
          <w:p w14:paraId="12028283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Гл.5.</w:t>
            </w:r>
          </w:p>
          <w:p w14:paraId="05559969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Подпрограмма 4</w:t>
            </w:r>
          </w:p>
          <w:p w14:paraId="3FEAFF0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П. 4.1.</w:t>
            </w:r>
          </w:p>
        </w:tc>
      </w:tr>
      <w:tr w:rsidR="009360DF" w:rsidRPr="00763F54" w14:paraId="04FE94B5" w14:textId="77777777" w:rsidTr="009360DF">
        <w:trPr>
          <w:gridAfter w:val="5"/>
          <w:wAfter w:w="3843" w:type="dxa"/>
          <w:trHeight w:val="960"/>
        </w:trPr>
        <w:tc>
          <w:tcPr>
            <w:tcW w:w="567" w:type="dxa"/>
            <w:vMerge w:val="restart"/>
          </w:tcPr>
          <w:p w14:paraId="46C48AE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1.2</w:t>
            </w:r>
          </w:p>
        </w:tc>
        <w:tc>
          <w:tcPr>
            <w:tcW w:w="3118" w:type="dxa"/>
            <w:gridSpan w:val="2"/>
            <w:vMerge w:val="restart"/>
          </w:tcPr>
          <w:p w14:paraId="7D120B7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Оздоровление и занятость в лагерях с дневным пребыванием детей</w:t>
            </w:r>
          </w:p>
        </w:tc>
        <w:tc>
          <w:tcPr>
            <w:tcW w:w="1674" w:type="dxa"/>
            <w:vMerge w:val="restart"/>
          </w:tcPr>
          <w:p w14:paraId="384FF4D5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vMerge w:val="restart"/>
          </w:tcPr>
          <w:p w14:paraId="6E706638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2021-202</w:t>
            </w:r>
            <w:r>
              <w:rPr>
                <w:sz w:val="20"/>
                <w:szCs w:val="20"/>
              </w:rPr>
              <w:t>5гг</w:t>
            </w:r>
          </w:p>
        </w:tc>
        <w:tc>
          <w:tcPr>
            <w:tcW w:w="852" w:type="dxa"/>
          </w:tcPr>
          <w:p w14:paraId="690E603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14:paraId="678CF65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5856,80</w:t>
            </w:r>
          </w:p>
        </w:tc>
        <w:tc>
          <w:tcPr>
            <w:tcW w:w="1134" w:type="dxa"/>
          </w:tcPr>
          <w:p w14:paraId="25D4415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3302,1</w:t>
            </w:r>
          </w:p>
        </w:tc>
        <w:tc>
          <w:tcPr>
            <w:tcW w:w="1134" w:type="dxa"/>
          </w:tcPr>
          <w:p w14:paraId="5ADAEA7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3933,300</w:t>
            </w:r>
          </w:p>
        </w:tc>
        <w:tc>
          <w:tcPr>
            <w:tcW w:w="1020" w:type="dxa"/>
          </w:tcPr>
          <w:p w14:paraId="1B60AA0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2385,7</w:t>
            </w:r>
          </w:p>
        </w:tc>
        <w:tc>
          <w:tcPr>
            <w:tcW w:w="866" w:type="dxa"/>
            <w:shd w:val="clear" w:color="auto" w:fill="auto"/>
          </w:tcPr>
          <w:p w14:paraId="6666774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2385,7</w:t>
            </w:r>
          </w:p>
        </w:tc>
        <w:tc>
          <w:tcPr>
            <w:tcW w:w="1091" w:type="dxa"/>
            <w:gridSpan w:val="2"/>
            <w:shd w:val="clear" w:color="auto" w:fill="auto"/>
          </w:tcPr>
          <w:p w14:paraId="03FA97E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3850,0</w:t>
            </w:r>
          </w:p>
        </w:tc>
        <w:tc>
          <w:tcPr>
            <w:tcW w:w="1956" w:type="dxa"/>
          </w:tcPr>
          <w:p w14:paraId="3FA1C90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Гл.5.</w:t>
            </w:r>
          </w:p>
          <w:p w14:paraId="3CAA5BD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Подпрограмма 4</w:t>
            </w:r>
          </w:p>
          <w:p w14:paraId="6E927E2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П. 4.2.</w:t>
            </w:r>
          </w:p>
        </w:tc>
      </w:tr>
      <w:tr w:rsidR="009360DF" w:rsidRPr="00763F54" w14:paraId="7FA5F022" w14:textId="77777777" w:rsidTr="009360DF">
        <w:trPr>
          <w:gridAfter w:val="5"/>
          <w:wAfter w:w="3843" w:type="dxa"/>
          <w:trHeight w:val="558"/>
        </w:trPr>
        <w:tc>
          <w:tcPr>
            <w:tcW w:w="567" w:type="dxa"/>
            <w:vMerge/>
          </w:tcPr>
          <w:p w14:paraId="359BA50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14:paraId="2F166C5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A45F515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14:paraId="38D7ED1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EAE4EC3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1010616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166,615</w:t>
            </w:r>
          </w:p>
        </w:tc>
        <w:tc>
          <w:tcPr>
            <w:tcW w:w="1134" w:type="dxa"/>
          </w:tcPr>
          <w:p w14:paraId="5F75D96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210,8</w:t>
            </w:r>
          </w:p>
        </w:tc>
        <w:tc>
          <w:tcPr>
            <w:tcW w:w="1134" w:type="dxa"/>
          </w:tcPr>
          <w:p w14:paraId="47231419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251,215</w:t>
            </w:r>
          </w:p>
        </w:tc>
        <w:tc>
          <w:tcPr>
            <w:tcW w:w="1020" w:type="dxa"/>
          </w:tcPr>
          <w:p w14:paraId="27C6D355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152,3</w:t>
            </w:r>
          </w:p>
        </w:tc>
        <w:tc>
          <w:tcPr>
            <w:tcW w:w="866" w:type="dxa"/>
          </w:tcPr>
          <w:p w14:paraId="11A62BF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152,3</w:t>
            </w:r>
          </w:p>
        </w:tc>
        <w:tc>
          <w:tcPr>
            <w:tcW w:w="1091" w:type="dxa"/>
            <w:gridSpan w:val="2"/>
          </w:tcPr>
          <w:p w14:paraId="2EF14C2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400,0</w:t>
            </w:r>
          </w:p>
        </w:tc>
        <w:tc>
          <w:tcPr>
            <w:tcW w:w="1956" w:type="dxa"/>
          </w:tcPr>
          <w:p w14:paraId="7A03D241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763F54" w14:paraId="6FB31ED3" w14:textId="77777777" w:rsidTr="009360DF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1BFA578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1.3</w:t>
            </w:r>
          </w:p>
        </w:tc>
        <w:tc>
          <w:tcPr>
            <w:tcW w:w="3118" w:type="dxa"/>
            <w:gridSpan w:val="2"/>
          </w:tcPr>
          <w:p w14:paraId="6DFD277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 xml:space="preserve">Проведение районного </w:t>
            </w:r>
            <w:r w:rsidRPr="00946279">
              <w:rPr>
                <w:sz w:val="20"/>
                <w:szCs w:val="20"/>
              </w:rPr>
              <w:lastRenderedPageBreak/>
              <w:t>туристического слета</w:t>
            </w:r>
          </w:p>
        </w:tc>
        <w:tc>
          <w:tcPr>
            <w:tcW w:w="1674" w:type="dxa"/>
          </w:tcPr>
          <w:p w14:paraId="23DFF45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lastRenderedPageBreak/>
              <w:t xml:space="preserve">МУ ДО  «ДДТ- </w:t>
            </w:r>
            <w:r w:rsidRPr="00946279">
              <w:rPr>
                <w:sz w:val="20"/>
                <w:szCs w:val="20"/>
              </w:rPr>
              <w:lastRenderedPageBreak/>
              <w:t>Город мастеров»</w:t>
            </w:r>
          </w:p>
        </w:tc>
        <w:tc>
          <w:tcPr>
            <w:tcW w:w="1019" w:type="dxa"/>
          </w:tcPr>
          <w:p w14:paraId="61AEA8F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lastRenderedPageBreak/>
              <w:t>2021-</w:t>
            </w:r>
            <w:r w:rsidRPr="00946279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5гг</w:t>
            </w:r>
          </w:p>
        </w:tc>
        <w:tc>
          <w:tcPr>
            <w:tcW w:w="852" w:type="dxa"/>
          </w:tcPr>
          <w:p w14:paraId="0494FE6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1134" w:type="dxa"/>
          </w:tcPr>
          <w:p w14:paraId="62EF58E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1340,0</w:t>
            </w:r>
          </w:p>
        </w:tc>
        <w:tc>
          <w:tcPr>
            <w:tcW w:w="1134" w:type="dxa"/>
          </w:tcPr>
          <w:p w14:paraId="1332805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3717A9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330,0</w:t>
            </w:r>
          </w:p>
        </w:tc>
        <w:tc>
          <w:tcPr>
            <w:tcW w:w="1020" w:type="dxa"/>
          </w:tcPr>
          <w:p w14:paraId="0377F009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330,0</w:t>
            </w:r>
          </w:p>
        </w:tc>
        <w:tc>
          <w:tcPr>
            <w:tcW w:w="866" w:type="dxa"/>
          </w:tcPr>
          <w:p w14:paraId="2B40373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330,0</w:t>
            </w:r>
          </w:p>
        </w:tc>
        <w:tc>
          <w:tcPr>
            <w:tcW w:w="1091" w:type="dxa"/>
            <w:gridSpan w:val="2"/>
          </w:tcPr>
          <w:p w14:paraId="599286A1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350,0</w:t>
            </w:r>
          </w:p>
        </w:tc>
        <w:tc>
          <w:tcPr>
            <w:tcW w:w="1956" w:type="dxa"/>
          </w:tcPr>
          <w:p w14:paraId="6543A5E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Гл.5.</w:t>
            </w:r>
          </w:p>
          <w:p w14:paraId="6F417453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lastRenderedPageBreak/>
              <w:t>Подпрограмма 4</w:t>
            </w:r>
          </w:p>
          <w:p w14:paraId="3D187E5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П. 4.4.</w:t>
            </w:r>
          </w:p>
        </w:tc>
      </w:tr>
      <w:tr w:rsidR="009360DF" w:rsidRPr="00763F54" w14:paraId="090E884F" w14:textId="77777777" w:rsidTr="009360DF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45B27B5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118" w:type="dxa"/>
            <w:gridSpan w:val="2"/>
          </w:tcPr>
          <w:p w14:paraId="6B3287A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763F54">
              <w:rPr>
                <w:sz w:val="20"/>
                <w:szCs w:val="20"/>
              </w:rPr>
              <w:t>Приобретение раскладушек для ЛДП</w:t>
            </w:r>
          </w:p>
        </w:tc>
        <w:tc>
          <w:tcPr>
            <w:tcW w:w="1674" w:type="dxa"/>
          </w:tcPr>
          <w:p w14:paraId="0C8B03B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4C1A224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202</w:t>
            </w:r>
            <w:r w:rsidRPr="00763F54">
              <w:rPr>
                <w:sz w:val="20"/>
                <w:szCs w:val="20"/>
              </w:rPr>
              <w:t>1</w:t>
            </w:r>
            <w:r w:rsidRPr="00946279">
              <w:rPr>
                <w:sz w:val="20"/>
                <w:szCs w:val="20"/>
              </w:rPr>
              <w:t>-202</w:t>
            </w:r>
            <w:r w:rsidRPr="00763F5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гг</w:t>
            </w:r>
          </w:p>
        </w:tc>
        <w:tc>
          <w:tcPr>
            <w:tcW w:w="852" w:type="dxa"/>
          </w:tcPr>
          <w:p w14:paraId="21A1CA5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56DD6A6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14350</w:t>
            </w:r>
            <w:r w:rsidRPr="00763F5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07483E6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98F8DD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14:paraId="13429FA5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763F54">
              <w:rPr>
                <w:sz w:val="20"/>
                <w:szCs w:val="20"/>
              </w:rPr>
              <w:t>350</w:t>
            </w:r>
            <w:r w:rsidRPr="00946279">
              <w:rPr>
                <w:sz w:val="20"/>
                <w:szCs w:val="20"/>
              </w:rPr>
              <w:t>0</w:t>
            </w:r>
            <w:r w:rsidRPr="00763F54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7DF34BB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5420</w:t>
            </w:r>
            <w:r w:rsidRPr="00763F54">
              <w:rPr>
                <w:sz w:val="20"/>
                <w:szCs w:val="20"/>
              </w:rPr>
              <w:t>,0</w:t>
            </w:r>
          </w:p>
        </w:tc>
        <w:tc>
          <w:tcPr>
            <w:tcW w:w="1091" w:type="dxa"/>
            <w:gridSpan w:val="2"/>
          </w:tcPr>
          <w:p w14:paraId="79AB9B77" w14:textId="77777777" w:rsidR="009360DF" w:rsidRPr="00763F54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5430</w:t>
            </w:r>
            <w:r w:rsidRPr="00763F54">
              <w:rPr>
                <w:sz w:val="20"/>
                <w:szCs w:val="20"/>
              </w:rPr>
              <w:t>,0</w:t>
            </w:r>
          </w:p>
        </w:tc>
        <w:tc>
          <w:tcPr>
            <w:tcW w:w="1956" w:type="dxa"/>
          </w:tcPr>
          <w:p w14:paraId="4778203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Гл.5.</w:t>
            </w:r>
          </w:p>
          <w:p w14:paraId="66798F5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Подпрограмма 4</w:t>
            </w:r>
          </w:p>
          <w:p w14:paraId="607BD105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П. 4.8.</w:t>
            </w:r>
          </w:p>
        </w:tc>
      </w:tr>
      <w:tr w:rsidR="009360DF" w:rsidRPr="00763F54" w14:paraId="00159C25" w14:textId="77777777" w:rsidTr="009360DF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0D8FE9DC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1.5</w:t>
            </w:r>
          </w:p>
        </w:tc>
        <w:tc>
          <w:tcPr>
            <w:tcW w:w="3118" w:type="dxa"/>
            <w:gridSpan w:val="2"/>
          </w:tcPr>
          <w:p w14:paraId="650B685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763F54">
              <w:rPr>
                <w:sz w:val="20"/>
                <w:szCs w:val="20"/>
              </w:rPr>
              <w:t>Приобретение настольных игр для ЛДП</w:t>
            </w:r>
          </w:p>
        </w:tc>
        <w:tc>
          <w:tcPr>
            <w:tcW w:w="1674" w:type="dxa"/>
          </w:tcPr>
          <w:p w14:paraId="01B00159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583057F9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202</w:t>
            </w:r>
            <w:r w:rsidRPr="00763F54">
              <w:rPr>
                <w:sz w:val="20"/>
                <w:szCs w:val="20"/>
              </w:rPr>
              <w:t>1</w:t>
            </w:r>
            <w:r w:rsidRPr="00946279">
              <w:rPr>
                <w:sz w:val="20"/>
                <w:szCs w:val="20"/>
              </w:rPr>
              <w:t>-202</w:t>
            </w:r>
            <w:r w:rsidRPr="00763F5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гг</w:t>
            </w:r>
          </w:p>
        </w:tc>
        <w:tc>
          <w:tcPr>
            <w:tcW w:w="852" w:type="dxa"/>
          </w:tcPr>
          <w:p w14:paraId="51ABBE7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44B7490E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1080,0</w:t>
            </w:r>
          </w:p>
        </w:tc>
        <w:tc>
          <w:tcPr>
            <w:tcW w:w="1134" w:type="dxa"/>
          </w:tcPr>
          <w:p w14:paraId="467A65C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09FF011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14:paraId="72C9956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360,0</w:t>
            </w:r>
          </w:p>
        </w:tc>
        <w:tc>
          <w:tcPr>
            <w:tcW w:w="866" w:type="dxa"/>
          </w:tcPr>
          <w:p w14:paraId="3A75EA29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360,0</w:t>
            </w:r>
          </w:p>
        </w:tc>
        <w:tc>
          <w:tcPr>
            <w:tcW w:w="1091" w:type="dxa"/>
            <w:gridSpan w:val="2"/>
          </w:tcPr>
          <w:p w14:paraId="58A4FB0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360,0</w:t>
            </w:r>
          </w:p>
        </w:tc>
        <w:tc>
          <w:tcPr>
            <w:tcW w:w="1956" w:type="dxa"/>
          </w:tcPr>
          <w:p w14:paraId="4C3F87CC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Гл.5.</w:t>
            </w:r>
          </w:p>
          <w:p w14:paraId="3C497CC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Подпрограмма 4</w:t>
            </w:r>
          </w:p>
          <w:p w14:paraId="6A454FDC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П. 4.9.</w:t>
            </w:r>
          </w:p>
        </w:tc>
      </w:tr>
      <w:tr w:rsidR="009360DF" w:rsidRPr="00763F54" w14:paraId="62CB2F8B" w14:textId="77777777" w:rsidTr="009360DF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5813D629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1.6</w:t>
            </w:r>
          </w:p>
        </w:tc>
        <w:tc>
          <w:tcPr>
            <w:tcW w:w="3118" w:type="dxa"/>
            <w:gridSpan w:val="2"/>
          </w:tcPr>
          <w:p w14:paraId="0C0BCED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763F54">
              <w:rPr>
                <w:sz w:val="20"/>
                <w:szCs w:val="20"/>
              </w:rPr>
              <w:t>Приобретение спортивного инвентаря для ЛДП</w:t>
            </w:r>
          </w:p>
        </w:tc>
        <w:tc>
          <w:tcPr>
            <w:tcW w:w="1674" w:type="dxa"/>
          </w:tcPr>
          <w:p w14:paraId="3C0BF84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3241CA7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202</w:t>
            </w:r>
            <w:r w:rsidRPr="00763F54">
              <w:rPr>
                <w:sz w:val="20"/>
                <w:szCs w:val="20"/>
              </w:rPr>
              <w:t>1</w:t>
            </w:r>
            <w:r w:rsidRPr="00946279">
              <w:rPr>
                <w:sz w:val="20"/>
                <w:szCs w:val="20"/>
              </w:rPr>
              <w:t>-202</w:t>
            </w:r>
            <w:r w:rsidRPr="00763F5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гг</w:t>
            </w:r>
          </w:p>
        </w:tc>
        <w:tc>
          <w:tcPr>
            <w:tcW w:w="852" w:type="dxa"/>
          </w:tcPr>
          <w:p w14:paraId="2101E47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60A5A46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1080,0</w:t>
            </w:r>
          </w:p>
        </w:tc>
        <w:tc>
          <w:tcPr>
            <w:tcW w:w="1134" w:type="dxa"/>
          </w:tcPr>
          <w:p w14:paraId="4DA01B91" w14:textId="77777777" w:rsidR="009360DF" w:rsidRPr="00763F54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24E6CF5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14:paraId="65B6C05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360,0</w:t>
            </w:r>
          </w:p>
        </w:tc>
        <w:tc>
          <w:tcPr>
            <w:tcW w:w="866" w:type="dxa"/>
          </w:tcPr>
          <w:p w14:paraId="2EFD41B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360,0</w:t>
            </w:r>
          </w:p>
        </w:tc>
        <w:tc>
          <w:tcPr>
            <w:tcW w:w="1091" w:type="dxa"/>
            <w:gridSpan w:val="2"/>
          </w:tcPr>
          <w:p w14:paraId="44CFC6B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360,0</w:t>
            </w:r>
          </w:p>
        </w:tc>
        <w:tc>
          <w:tcPr>
            <w:tcW w:w="1956" w:type="dxa"/>
          </w:tcPr>
          <w:p w14:paraId="7207A9F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Гл.5.</w:t>
            </w:r>
          </w:p>
          <w:p w14:paraId="2B0FF46C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Подпрограмма 4</w:t>
            </w:r>
          </w:p>
          <w:p w14:paraId="1E20939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П. 4.10.</w:t>
            </w:r>
          </w:p>
        </w:tc>
      </w:tr>
      <w:tr w:rsidR="009360DF" w:rsidRPr="00763F54" w14:paraId="1386DBBD" w14:textId="77777777" w:rsidTr="009360DF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27EBD4F8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1.7</w:t>
            </w:r>
          </w:p>
        </w:tc>
        <w:tc>
          <w:tcPr>
            <w:tcW w:w="3118" w:type="dxa"/>
            <w:gridSpan w:val="2"/>
          </w:tcPr>
          <w:p w14:paraId="1D55F008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763F54">
              <w:rPr>
                <w:sz w:val="20"/>
                <w:szCs w:val="20"/>
              </w:rPr>
              <w:t>Проведение муниципальных конкурсов в организациях отдыха детей и их оздоровления</w:t>
            </w:r>
          </w:p>
        </w:tc>
        <w:tc>
          <w:tcPr>
            <w:tcW w:w="1674" w:type="dxa"/>
          </w:tcPr>
          <w:p w14:paraId="04E636C1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0ECF4768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202</w:t>
            </w:r>
            <w:r w:rsidRPr="00763F54">
              <w:rPr>
                <w:sz w:val="20"/>
                <w:szCs w:val="20"/>
              </w:rPr>
              <w:t>1</w:t>
            </w:r>
            <w:r w:rsidRPr="00946279">
              <w:rPr>
                <w:sz w:val="20"/>
                <w:szCs w:val="20"/>
              </w:rPr>
              <w:t>-202</w:t>
            </w:r>
            <w:r w:rsidRPr="00763F5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гг</w:t>
            </w:r>
          </w:p>
        </w:tc>
        <w:tc>
          <w:tcPr>
            <w:tcW w:w="852" w:type="dxa"/>
          </w:tcPr>
          <w:p w14:paraId="40F32A9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4BB5931C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</w:tcPr>
          <w:p w14:paraId="0FD9721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3FB8D51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14:paraId="04691A8C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90,0</w:t>
            </w:r>
          </w:p>
        </w:tc>
        <w:tc>
          <w:tcPr>
            <w:tcW w:w="866" w:type="dxa"/>
          </w:tcPr>
          <w:p w14:paraId="4F2C103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90,0</w:t>
            </w:r>
          </w:p>
        </w:tc>
        <w:tc>
          <w:tcPr>
            <w:tcW w:w="1091" w:type="dxa"/>
            <w:gridSpan w:val="2"/>
          </w:tcPr>
          <w:p w14:paraId="687750B8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100,0</w:t>
            </w:r>
          </w:p>
        </w:tc>
        <w:tc>
          <w:tcPr>
            <w:tcW w:w="1956" w:type="dxa"/>
          </w:tcPr>
          <w:p w14:paraId="44607FE8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Гл.5.</w:t>
            </w:r>
          </w:p>
          <w:p w14:paraId="4517B1A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Подпрограмма 4</w:t>
            </w:r>
          </w:p>
          <w:p w14:paraId="39086E93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П. 4.11.</w:t>
            </w:r>
          </w:p>
        </w:tc>
      </w:tr>
      <w:tr w:rsidR="009360DF" w:rsidRPr="00763F54" w14:paraId="0B2B2BE2" w14:textId="77777777" w:rsidTr="009360DF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37A8AF7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1.8</w:t>
            </w:r>
          </w:p>
        </w:tc>
        <w:tc>
          <w:tcPr>
            <w:tcW w:w="3118" w:type="dxa"/>
            <w:gridSpan w:val="2"/>
          </w:tcPr>
          <w:p w14:paraId="5D5F23FE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763F54">
              <w:rPr>
                <w:sz w:val="20"/>
                <w:szCs w:val="20"/>
              </w:rPr>
              <w:t>Проведение методического конструктора «Подготовка к летней оздоровительной кампании»</w:t>
            </w:r>
          </w:p>
        </w:tc>
        <w:tc>
          <w:tcPr>
            <w:tcW w:w="1674" w:type="dxa"/>
          </w:tcPr>
          <w:p w14:paraId="25F4ABF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36767475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202</w:t>
            </w:r>
            <w:r w:rsidRPr="00763F54">
              <w:rPr>
                <w:sz w:val="20"/>
                <w:szCs w:val="20"/>
              </w:rPr>
              <w:t>1</w:t>
            </w:r>
            <w:r w:rsidRPr="00946279">
              <w:rPr>
                <w:sz w:val="20"/>
                <w:szCs w:val="20"/>
              </w:rPr>
              <w:t>-202</w:t>
            </w:r>
            <w:r w:rsidRPr="00763F5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гг</w:t>
            </w:r>
          </w:p>
        </w:tc>
        <w:tc>
          <w:tcPr>
            <w:tcW w:w="852" w:type="dxa"/>
          </w:tcPr>
          <w:p w14:paraId="795E6FC9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36F3769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14:paraId="35187EF4" w14:textId="77777777" w:rsidR="009360DF" w:rsidRPr="00763F54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7CB2E29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14:paraId="18B6945E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10,0</w:t>
            </w:r>
          </w:p>
        </w:tc>
        <w:tc>
          <w:tcPr>
            <w:tcW w:w="866" w:type="dxa"/>
          </w:tcPr>
          <w:p w14:paraId="2F6699D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10,0</w:t>
            </w:r>
          </w:p>
        </w:tc>
        <w:tc>
          <w:tcPr>
            <w:tcW w:w="1091" w:type="dxa"/>
            <w:gridSpan w:val="2"/>
          </w:tcPr>
          <w:p w14:paraId="0E288FB8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10,0</w:t>
            </w:r>
          </w:p>
        </w:tc>
        <w:tc>
          <w:tcPr>
            <w:tcW w:w="1956" w:type="dxa"/>
          </w:tcPr>
          <w:p w14:paraId="451E4BA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Гл.5.</w:t>
            </w:r>
          </w:p>
          <w:p w14:paraId="364A10C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Подпрограмма 4</w:t>
            </w:r>
          </w:p>
          <w:p w14:paraId="52726F78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П. 4.12.</w:t>
            </w:r>
          </w:p>
        </w:tc>
      </w:tr>
      <w:tr w:rsidR="009360DF" w:rsidRPr="00763F54" w14:paraId="34215204" w14:textId="77777777" w:rsidTr="009360DF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123F360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1.9</w:t>
            </w:r>
          </w:p>
        </w:tc>
        <w:tc>
          <w:tcPr>
            <w:tcW w:w="3118" w:type="dxa"/>
            <w:gridSpan w:val="2"/>
          </w:tcPr>
          <w:p w14:paraId="1E09460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763F54">
              <w:rPr>
                <w:sz w:val="20"/>
                <w:szCs w:val="20"/>
              </w:rPr>
              <w:t>Проведение форума «Зажги ЛЕТО!»</w:t>
            </w:r>
          </w:p>
        </w:tc>
        <w:tc>
          <w:tcPr>
            <w:tcW w:w="1674" w:type="dxa"/>
          </w:tcPr>
          <w:p w14:paraId="64CF2718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7A1BAD4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202</w:t>
            </w:r>
            <w:r w:rsidRPr="00763F54">
              <w:rPr>
                <w:sz w:val="20"/>
                <w:szCs w:val="20"/>
              </w:rPr>
              <w:t>1</w:t>
            </w:r>
            <w:r w:rsidRPr="00946279">
              <w:rPr>
                <w:sz w:val="20"/>
                <w:szCs w:val="20"/>
              </w:rPr>
              <w:t>-202</w:t>
            </w:r>
            <w:r w:rsidRPr="00763F5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гг</w:t>
            </w:r>
          </w:p>
        </w:tc>
        <w:tc>
          <w:tcPr>
            <w:tcW w:w="852" w:type="dxa"/>
          </w:tcPr>
          <w:p w14:paraId="12D3ED7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6749B230" w14:textId="77777777" w:rsidR="009360DF" w:rsidRPr="00763F54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14:paraId="1145D1F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E9524E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14:paraId="7AB6B8BE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</w:tcPr>
          <w:p w14:paraId="4EDA3BA5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50,0</w:t>
            </w:r>
          </w:p>
        </w:tc>
        <w:tc>
          <w:tcPr>
            <w:tcW w:w="1091" w:type="dxa"/>
            <w:gridSpan w:val="2"/>
          </w:tcPr>
          <w:p w14:paraId="252F1511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50,0</w:t>
            </w:r>
          </w:p>
        </w:tc>
        <w:tc>
          <w:tcPr>
            <w:tcW w:w="1956" w:type="dxa"/>
          </w:tcPr>
          <w:p w14:paraId="1A47E4C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Гл.5.</w:t>
            </w:r>
          </w:p>
          <w:p w14:paraId="5320513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Подпрограмма 4</w:t>
            </w:r>
          </w:p>
          <w:p w14:paraId="19D8FAFC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П. 4.13.</w:t>
            </w:r>
          </w:p>
        </w:tc>
      </w:tr>
      <w:tr w:rsidR="009360DF" w:rsidRPr="00763F54" w14:paraId="1F689A7B" w14:textId="77777777" w:rsidTr="009360DF">
        <w:trPr>
          <w:gridAfter w:val="4"/>
          <w:wAfter w:w="3828" w:type="dxa"/>
          <w:trHeight w:val="1036"/>
        </w:trPr>
        <w:tc>
          <w:tcPr>
            <w:tcW w:w="567" w:type="dxa"/>
            <w:vMerge w:val="restart"/>
          </w:tcPr>
          <w:p w14:paraId="7D542D5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1.10</w:t>
            </w:r>
          </w:p>
        </w:tc>
        <w:tc>
          <w:tcPr>
            <w:tcW w:w="3118" w:type="dxa"/>
            <w:gridSpan w:val="2"/>
          </w:tcPr>
          <w:p w14:paraId="215BF37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 xml:space="preserve">Военно-полевые сборы </w:t>
            </w:r>
          </w:p>
        </w:tc>
        <w:tc>
          <w:tcPr>
            <w:tcW w:w="1674" w:type="dxa"/>
            <w:vMerge w:val="restart"/>
          </w:tcPr>
          <w:p w14:paraId="5F97F11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vMerge w:val="restart"/>
          </w:tcPr>
          <w:p w14:paraId="630A2AB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  <w:vMerge w:val="restart"/>
          </w:tcPr>
          <w:p w14:paraId="1816BE3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3B8C6C9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081,2</w:t>
            </w:r>
          </w:p>
        </w:tc>
        <w:tc>
          <w:tcPr>
            <w:tcW w:w="1134" w:type="dxa"/>
          </w:tcPr>
          <w:p w14:paraId="152DEB0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D9EBBD9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3,200</w:t>
            </w:r>
          </w:p>
        </w:tc>
        <w:tc>
          <w:tcPr>
            <w:tcW w:w="1020" w:type="dxa"/>
          </w:tcPr>
          <w:p w14:paraId="6D9925C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239,0</w:t>
            </w:r>
          </w:p>
        </w:tc>
        <w:tc>
          <w:tcPr>
            <w:tcW w:w="866" w:type="dxa"/>
          </w:tcPr>
          <w:p w14:paraId="274C55F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239,0</w:t>
            </w:r>
          </w:p>
        </w:tc>
        <w:tc>
          <w:tcPr>
            <w:tcW w:w="1091" w:type="dxa"/>
            <w:gridSpan w:val="2"/>
          </w:tcPr>
          <w:p w14:paraId="368A773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400,0</w:t>
            </w:r>
          </w:p>
        </w:tc>
        <w:tc>
          <w:tcPr>
            <w:tcW w:w="1971" w:type="dxa"/>
            <w:gridSpan w:val="2"/>
          </w:tcPr>
          <w:p w14:paraId="790D33D3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Гл.5.</w:t>
            </w:r>
          </w:p>
          <w:p w14:paraId="0A8A2F99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Подпрограмма 4</w:t>
            </w:r>
          </w:p>
          <w:p w14:paraId="7250C37E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П. 4.5.</w:t>
            </w:r>
          </w:p>
        </w:tc>
      </w:tr>
      <w:tr w:rsidR="009360DF" w:rsidRPr="00763F54" w14:paraId="6280304D" w14:textId="77777777" w:rsidTr="009360DF">
        <w:trPr>
          <w:gridAfter w:val="4"/>
          <w:wAfter w:w="3828" w:type="dxa"/>
          <w:trHeight w:val="147"/>
        </w:trPr>
        <w:tc>
          <w:tcPr>
            <w:tcW w:w="567" w:type="dxa"/>
            <w:vMerge/>
          </w:tcPr>
          <w:p w14:paraId="0AFB352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623201A9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Военно-полевые сборы (питание)</w:t>
            </w:r>
          </w:p>
        </w:tc>
        <w:tc>
          <w:tcPr>
            <w:tcW w:w="1674" w:type="dxa"/>
            <w:vMerge/>
          </w:tcPr>
          <w:p w14:paraId="3376A5F5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14:paraId="69C9819E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727E6D8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3CB9C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379,785</w:t>
            </w:r>
          </w:p>
        </w:tc>
        <w:tc>
          <w:tcPr>
            <w:tcW w:w="1134" w:type="dxa"/>
          </w:tcPr>
          <w:p w14:paraId="6FB0945C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43871C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281,785</w:t>
            </w:r>
          </w:p>
        </w:tc>
        <w:tc>
          <w:tcPr>
            <w:tcW w:w="1020" w:type="dxa"/>
          </w:tcPr>
          <w:p w14:paraId="6470B4F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366,0</w:t>
            </w:r>
          </w:p>
        </w:tc>
        <w:tc>
          <w:tcPr>
            <w:tcW w:w="866" w:type="dxa"/>
          </w:tcPr>
          <w:p w14:paraId="52DBE00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366,0</w:t>
            </w:r>
          </w:p>
        </w:tc>
        <w:tc>
          <w:tcPr>
            <w:tcW w:w="1091" w:type="dxa"/>
            <w:gridSpan w:val="2"/>
          </w:tcPr>
          <w:p w14:paraId="582EDE2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366,0</w:t>
            </w:r>
          </w:p>
        </w:tc>
        <w:tc>
          <w:tcPr>
            <w:tcW w:w="1971" w:type="dxa"/>
            <w:gridSpan w:val="2"/>
          </w:tcPr>
          <w:p w14:paraId="190EA943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763F54" w14:paraId="2948B128" w14:textId="77777777" w:rsidTr="009360DF">
        <w:trPr>
          <w:gridAfter w:val="4"/>
          <w:wAfter w:w="3828" w:type="dxa"/>
          <w:trHeight w:val="147"/>
        </w:trPr>
        <w:tc>
          <w:tcPr>
            <w:tcW w:w="567" w:type="dxa"/>
          </w:tcPr>
          <w:p w14:paraId="6AC9E651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1.11</w:t>
            </w:r>
          </w:p>
        </w:tc>
        <w:tc>
          <w:tcPr>
            <w:tcW w:w="3118" w:type="dxa"/>
            <w:gridSpan w:val="2"/>
          </w:tcPr>
          <w:p w14:paraId="5E95A44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 xml:space="preserve">Профилактика и устранение последствий распространения </w:t>
            </w:r>
            <w:proofErr w:type="spellStart"/>
            <w:r w:rsidRPr="00946279">
              <w:rPr>
                <w:sz w:val="20"/>
                <w:szCs w:val="20"/>
              </w:rPr>
              <w:t>короновирусной</w:t>
            </w:r>
            <w:proofErr w:type="spellEnd"/>
            <w:r w:rsidRPr="00946279">
              <w:rPr>
                <w:sz w:val="20"/>
                <w:szCs w:val="20"/>
              </w:rPr>
              <w:t xml:space="preserve"> инфекции в МКОУ ДО ДООЛ «Орленок»</w:t>
            </w:r>
          </w:p>
        </w:tc>
        <w:tc>
          <w:tcPr>
            <w:tcW w:w="1674" w:type="dxa"/>
          </w:tcPr>
          <w:p w14:paraId="2DCC964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1CAD209E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38C9218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14:paraId="1718AAA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649,368</w:t>
            </w:r>
          </w:p>
        </w:tc>
        <w:tc>
          <w:tcPr>
            <w:tcW w:w="1134" w:type="dxa"/>
          </w:tcPr>
          <w:p w14:paraId="2857F51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649,368</w:t>
            </w:r>
          </w:p>
        </w:tc>
        <w:tc>
          <w:tcPr>
            <w:tcW w:w="1134" w:type="dxa"/>
          </w:tcPr>
          <w:p w14:paraId="5161D861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14:paraId="31B6F275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14:paraId="5280379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1BE1617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</w:tcPr>
          <w:p w14:paraId="3064E241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763F54" w14:paraId="673CBC55" w14:textId="77777777" w:rsidTr="009360DF">
        <w:trPr>
          <w:gridAfter w:val="4"/>
          <w:wAfter w:w="3828" w:type="dxa"/>
          <w:trHeight w:val="147"/>
        </w:trPr>
        <w:tc>
          <w:tcPr>
            <w:tcW w:w="567" w:type="dxa"/>
          </w:tcPr>
          <w:p w14:paraId="64C1015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1.12</w:t>
            </w:r>
          </w:p>
        </w:tc>
        <w:tc>
          <w:tcPr>
            <w:tcW w:w="3118" w:type="dxa"/>
            <w:gridSpan w:val="2"/>
          </w:tcPr>
          <w:p w14:paraId="5B5CDD63" w14:textId="77777777" w:rsidR="009360DF" w:rsidRPr="00763F54" w:rsidRDefault="009360DF" w:rsidP="009360DF">
            <w:pPr>
              <w:pStyle w:val="Standard"/>
              <w:rPr>
                <w:sz w:val="20"/>
                <w:szCs w:val="20"/>
              </w:rPr>
            </w:pPr>
            <w:r w:rsidRPr="00763F54">
              <w:rPr>
                <w:sz w:val="20"/>
                <w:szCs w:val="20"/>
              </w:rPr>
              <w:t xml:space="preserve">Оплата питания за сезон в МКОУ ДО </w:t>
            </w:r>
            <w:proofErr w:type="gramStart"/>
            <w:r w:rsidRPr="00763F54">
              <w:rPr>
                <w:sz w:val="20"/>
                <w:szCs w:val="20"/>
              </w:rPr>
              <w:t>ДООЛ»Орленок</w:t>
            </w:r>
            <w:proofErr w:type="gramEnd"/>
            <w:r w:rsidRPr="00763F54">
              <w:rPr>
                <w:sz w:val="20"/>
                <w:szCs w:val="20"/>
              </w:rPr>
              <w:t xml:space="preserve">», в т.ч </w:t>
            </w:r>
          </w:p>
          <w:p w14:paraId="14A6120F" w14:textId="77777777" w:rsidR="009360DF" w:rsidRPr="00763F54" w:rsidRDefault="009360DF" w:rsidP="009360DF">
            <w:pPr>
              <w:pStyle w:val="Standard"/>
              <w:rPr>
                <w:sz w:val="20"/>
                <w:szCs w:val="20"/>
              </w:rPr>
            </w:pPr>
            <w:r w:rsidRPr="00763F54">
              <w:rPr>
                <w:sz w:val="20"/>
                <w:szCs w:val="20"/>
              </w:rPr>
              <w:t>Денежные пожертвования</w:t>
            </w:r>
          </w:p>
        </w:tc>
        <w:tc>
          <w:tcPr>
            <w:tcW w:w="1674" w:type="dxa"/>
          </w:tcPr>
          <w:p w14:paraId="420F7CE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 xml:space="preserve">Управление образования, директор МКОУ </w:t>
            </w:r>
            <w:r w:rsidRPr="00946279">
              <w:rPr>
                <w:sz w:val="20"/>
                <w:szCs w:val="20"/>
              </w:rPr>
              <w:lastRenderedPageBreak/>
              <w:t>ДО ДООЛ «Орленок»</w:t>
            </w:r>
          </w:p>
        </w:tc>
        <w:tc>
          <w:tcPr>
            <w:tcW w:w="1019" w:type="dxa"/>
            <w:vAlign w:val="center"/>
          </w:tcPr>
          <w:p w14:paraId="673861C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2021-2025гг</w:t>
            </w:r>
          </w:p>
        </w:tc>
        <w:tc>
          <w:tcPr>
            <w:tcW w:w="852" w:type="dxa"/>
          </w:tcPr>
          <w:p w14:paraId="790B9BF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4D6AD43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422,290</w:t>
            </w:r>
          </w:p>
          <w:p w14:paraId="165CA730" w14:textId="77777777" w:rsidR="009360DF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7B86A869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356,118</w:t>
            </w:r>
          </w:p>
        </w:tc>
        <w:tc>
          <w:tcPr>
            <w:tcW w:w="1134" w:type="dxa"/>
          </w:tcPr>
          <w:p w14:paraId="77F7CB63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157,942</w:t>
            </w:r>
          </w:p>
          <w:p w14:paraId="78428FE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2C982D6C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91,770</w:t>
            </w:r>
          </w:p>
        </w:tc>
        <w:tc>
          <w:tcPr>
            <w:tcW w:w="1134" w:type="dxa"/>
          </w:tcPr>
          <w:p w14:paraId="6513563C" w14:textId="77777777" w:rsidR="009360D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264,348</w:t>
            </w:r>
          </w:p>
          <w:p w14:paraId="31E01902" w14:textId="77777777" w:rsidR="009360DF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7D2C3A1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264,348</w:t>
            </w:r>
          </w:p>
        </w:tc>
        <w:tc>
          <w:tcPr>
            <w:tcW w:w="1020" w:type="dxa"/>
          </w:tcPr>
          <w:p w14:paraId="24BC7DF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14:paraId="6E38190E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7926291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</w:tcPr>
          <w:p w14:paraId="480447A1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763F54" w14:paraId="64007B10" w14:textId="77777777" w:rsidTr="009360DF">
        <w:trPr>
          <w:trHeight w:val="147"/>
        </w:trPr>
        <w:tc>
          <w:tcPr>
            <w:tcW w:w="3685" w:type="dxa"/>
            <w:gridSpan w:val="3"/>
          </w:tcPr>
          <w:p w14:paraId="201208B5" w14:textId="77777777" w:rsidR="009360DF" w:rsidRPr="00763F54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895" w:type="dxa"/>
            <w:gridSpan w:val="12"/>
          </w:tcPr>
          <w:p w14:paraId="6EE4DCF2" w14:textId="77777777" w:rsidR="009360DF" w:rsidRPr="00DB5516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  <w:r w:rsidRPr="00DB5516">
              <w:rPr>
                <w:b/>
                <w:sz w:val="20"/>
                <w:szCs w:val="20"/>
              </w:rPr>
              <w:t>Основное мероприятие 2. «Создание условий для безопасного и комфортного пребывания детей в муниципальных детских оздоровительных организаций»</w:t>
            </w:r>
          </w:p>
        </w:tc>
        <w:tc>
          <w:tcPr>
            <w:tcW w:w="1276" w:type="dxa"/>
            <w:gridSpan w:val="2"/>
          </w:tcPr>
          <w:p w14:paraId="5CFD1DE8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713FFE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B0F700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763F54" w14:paraId="380C6F66" w14:textId="77777777" w:rsidTr="009360DF">
        <w:trPr>
          <w:gridAfter w:val="3"/>
          <w:wAfter w:w="3798" w:type="dxa"/>
          <w:trHeight w:val="350"/>
        </w:trPr>
        <w:tc>
          <w:tcPr>
            <w:tcW w:w="567" w:type="dxa"/>
          </w:tcPr>
          <w:p w14:paraId="017DFA45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2.1</w:t>
            </w:r>
          </w:p>
        </w:tc>
        <w:tc>
          <w:tcPr>
            <w:tcW w:w="3118" w:type="dxa"/>
            <w:gridSpan w:val="2"/>
          </w:tcPr>
          <w:p w14:paraId="58F6DA4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Обеспечение детей в ЛДП бутилированной водой</w:t>
            </w:r>
          </w:p>
        </w:tc>
        <w:tc>
          <w:tcPr>
            <w:tcW w:w="1674" w:type="dxa"/>
          </w:tcPr>
          <w:p w14:paraId="1121560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46EEF7C1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58A3887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14B6556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1693,698</w:t>
            </w:r>
          </w:p>
        </w:tc>
        <w:tc>
          <w:tcPr>
            <w:tcW w:w="1134" w:type="dxa"/>
          </w:tcPr>
          <w:p w14:paraId="31F64D85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242,698</w:t>
            </w:r>
          </w:p>
        </w:tc>
        <w:tc>
          <w:tcPr>
            <w:tcW w:w="1134" w:type="dxa"/>
          </w:tcPr>
          <w:p w14:paraId="5108B4A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361,0</w:t>
            </w:r>
          </w:p>
        </w:tc>
        <w:tc>
          <w:tcPr>
            <w:tcW w:w="1020" w:type="dxa"/>
          </w:tcPr>
          <w:p w14:paraId="5606E2C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345,0</w:t>
            </w:r>
          </w:p>
        </w:tc>
        <w:tc>
          <w:tcPr>
            <w:tcW w:w="866" w:type="dxa"/>
          </w:tcPr>
          <w:p w14:paraId="6137A98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345,0</w:t>
            </w:r>
          </w:p>
        </w:tc>
        <w:tc>
          <w:tcPr>
            <w:tcW w:w="1091" w:type="dxa"/>
            <w:gridSpan w:val="2"/>
          </w:tcPr>
          <w:p w14:paraId="2F6FEF85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400,0</w:t>
            </w:r>
          </w:p>
        </w:tc>
        <w:tc>
          <w:tcPr>
            <w:tcW w:w="2001" w:type="dxa"/>
            <w:gridSpan w:val="3"/>
          </w:tcPr>
          <w:p w14:paraId="744499B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Гл.5.</w:t>
            </w:r>
          </w:p>
          <w:p w14:paraId="06CA81A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Подпрограмма 4</w:t>
            </w:r>
          </w:p>
          <w:p w14:paraId="21DD0B6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П. 4.7.</w:t>
            </w:r>
          </w:p>
        </w:tc>
      </w:tr>
      <w:tr w:rsidR="009360DF" w:rsidRPr="00763F54" w14:paraId="60BDA3EE" w14:textId="77777777" w:rsidTr="009360DF">
        <w:trPr>
          <w:gridAfter w:val="3"/>
          <w:wAfter w:w="3798" w:type="dxa"/>
          <w:trHeight w:val="350"/>
        </w:trPr>
        <w:tc>
          <w:tcPr>
            <w:tcW w:w="567" w:type="dxa"/>
          </w:tcPr>
          <w:p w14:paraId="501A803C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2.2</w:t>
            </w:r>
          </w:p>
        </w:tc>
        <w:tc>
          <w:tcPr>
            <w:tcW w:w="3118" w:type="dxa"/>
            <w:gridSpan w:val="2"/>
          </w:tcPr>
          <w:p w14:paraId="23B65205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 xml:space="preserve">Дератизация и </w:t>
            </w:r>
            <w:proofErr w:type="spellStart"/>
            <w:r w:rsidRPr="0094627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</w:t>
            </w:r>
            <w:r w:rsidRPr="00946279">
              <w:rPr>
                <w:sz w:val="20"/>
                <w:szCs w:val="20"/>
              </w:rPr>
              <w:t>карицидная</w:t>
            </w:r>
            <w:proofErr w:type="spellEnd"/>
            <w:r w:rsidRPr="00946279">
              <w:rPr>
                <w:sz w:val="20"/>
                <w:szCs w:val="20"/>
              </w:rPr>
              <w:t xml:space="preserve"> обработка в ЛДП</w:t>
            </w:r>
          </w:p>
        </w:tc>
        <w:tc>
          <w:tcPr>
            <w:tcW w:w="1674" w:type="dxa"/>
          </w:tcPr>
          <w:p w14:paraId="2475439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41AEAD0E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6531CA93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42355719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534,154</w:t>
            </w:r>
          </w:p>
        </w:tc>
        <w:tc>
          <w:tcPr>
            <w:tcW w:w="1134" w:type="dxa"/>
          </w:tcPr>
          <w:p w14:paraId="135B30E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84,154</w:t>
            </w:r>
          </w:p>
        </w:tc>
        <w:tc>
          <w:tcPr>
            <w:tcW w:w="1134" w:type="dxa"/>
          </w:tcPr>
          <w:p w14:paraId="2C70BB95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100,0</w:t>
            </w:r>
          </w:p>
        </w:tc>
        <w:tc>
          <w:tcPr>
            <w:tcW w:w="1020" w:type="dxa"/>
          </w:tcPr>
          <w:p w14:paraId="7BD9018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</w:tcPr>
          <w:p w14:paraId="4F1D1719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100,0</w:t>
            </w:r>
          </w:p>
        </w:tc>
        <w:tc>
          <w:tcPr>
            <w:tcW w:w="1091" w:type="dxa"/>
            <w:gridSpan w:val="2"/>
          </w:tcPr>
          <w:p w14:paraId="2A0BFF9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150,0</w:t>
            </w:r>
          </w:p>
        </w:tc>
        <w:tc>
          <w:tcPr>
            <w:tcW w:w="2001" w:type="dxa"/>
            <w:gridSpan w:val="3"/>
          </w:tcPr>
          <w:p w14:paraId="2959E23C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Гл.5.</w:t>
            </w:r>
          </w:p>
          <w:p w14:paraId="7848D41C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Подпрограмма 4</w:t>
            </w:r>
          </w:p>
          <w:p w14:paraId="1CFE3ED8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П. 4.8.</w:t>
            </w:r>
          </w:p>
        </w:tc>
      </w:tr>
      <w:tr w:rsidR="009360DF" w:rsidRPr="00763F54" w14:paraId="3E179871" w14:textId="77777777" w:rsidTr="009360DF">
        <w:trPr>
          <w:gridAfter w:val="3"/>
          <w:wAfter w:w="3798" w:type="dxa"/>
          <w:trHeight w:val="278"/>
        </w:trPr>
        <w:tc>
          <w:tcPr>
            <w:tcW w:w="567" w:type="dxa"/>
          </w:tcPr>
          <w:p w14:paraId="6646DBE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2.3</w:t>
            </w:r>
          </w:p>
        </w:tc>
        <w:tc>
          <w:tcPr>
            <w:tcW w:w="3118" w:type="dxa"/>
            <w:gridSpan w:val="2"/>
          </w:tcPr>
          <w:p w14:paraId="476EB263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 xml:space="preserve">Страхование детей в ЛДП от несчастного случая и </w:t>
            </w:r>
            <w:proofErr w:type="spellStart"/>
            <w:r w:rsidRPr="00946279">
              <w:rPr>
                <w:sz w:val="20"/>
                <w:szCs w:val="20"/>
              </w:rPr>
              <w:t>энцифалита</w:t>
            </w:r>
            <w:proofErr w:type="spellEnd"/>
          </w:p>
        </w:tc>
        <w:tc>
          <w:tcPr>
            <w:tcW w:w="1674" w:type="dxa"/>
          </w:tcPr>
          <w:p w14:paraId="7CBE63C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2F06544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20DD292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5F80777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696,207</w:t>
            </w:r>
          </w:p>
        </w:tc>
        <w:tc>
          <w:tcPr>
            <w:tcW w:w="1134" w:type="dxa"/>
          </w:tcPr>
          <w:p w14:paraId="5E73CFD8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92,207</w:t>
            </w:r>
          </w:p>
        </w:tc>
        <w:tc>
          <w:tcPr>
            <w:tcW w:w="1134" w:type="dxa"/>
          </w:tcPr>
          <w:p w14:paraId="1BF9737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148,0</w:t>
            </w:r>
          </w:p>
        </w:tc>
        <w:tc>
          <w:tcPr>
            <w:tcW w:w="1020" w:type="dxa"/>
          </w:tcPr>
          <w:p w14:paraId="4BCFD94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148,0</w:t>
            </w:r>
          </w:p>
        </w:tc>
        <w:tc>
          <w:tcPr>
            <w:tcW w:w="866" w:type="dxa"/>
            <w:shd w:val="clear" w:color="auto" w:fill="auto"/>
          </w:tcPr>
          <w:p w14:paraId="7FCF36F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148,0</w:t>
            </w:r>
          </w:p>
        </w:tc>
        <w:tc>
          <w:tcPr>
            <w:tcW w:w="1091" w:type="dxa"/>
            <w:gridSpan w:val="2"/>
            <w:shd w:val="clear" w:color="auto" w:fill="auto"/>
          </w:tcPr>
          <w:p w14:paraId="4B7D323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160,0</w:t>
            </w:r>
          </w:p>
        </w:tc>
        <w:tc>
          <w:tcPr>
            <w:tcW w:w="2001" w:type="dxa"/>
            <w:gridSpan w:val="3"/>
          </w:tcPr>
          <w:p w14:paraId="1CFD667E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4051ADD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Гл.5.</w:t>
            </w:r>
          </w:p>
          <w:p w14:paraId="1885EDB1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Подпрограмма 4</w:t>
            </w:r>
          </w:p>
          <w:p w14:paraId="64FC4CB5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П. 4.9.</w:t>
            </w:r>
          </w:p>
        </w:tc>
      </w:tr>
      <w:tr w:rsidR="009360DF" w:rsidRPr="00763F54" w14:paraId="58265013" w14:textId="77777777" w:rsidTr="009360DF">
        <w:trPr>
          <w:gridAfter w:val="3"/>
          <w:wAfter w:w="3798" w:type="dxa"/>
          <w:trHeight w:val="880"/>
        </w:trPr>
        <w:tc>
          <w:tcPr>
            <w:tcW w:w="567" w:type="dxa"/>
          </w:tcPr>
          <w:p w14:paraId="2A3FF4F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2.4</w:t>
            </w:r>
          </w:p>
        </w:tc>
        <w:tc>
          <w:tcPr>
            <w:tcW w:w="3118" w:type="dxa"/>
            <w:gridSpan w:val="2"/>
          </w:tcPr>
          <w:p w14:paraId="72A5F10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Охрана МКОУ ДО ДООЛ «Орленок»</w:t>
            </w:r>
          </w:p>
        </w:tc>
        <w:tc>
          <w:tcPr>
            <w:tcW w:w="1674" w:type="dxa"/>
          </w:tcPr>
          <w:p w14:paraId="631DCF4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Управление образования, директор МКОУ ДО ДООЛ «Орленок»</w:t>
            </w:r>
          </w:p>
        </w:tc>
        <w:tc>
          <w:tcPr>
            <w:tcW w:w="1019" w:type="dxa"/>
            <w:vMerge w:val="restart"/>
            <w:vAlign w:val="center"/>
          </w:tcPr>
          <w:p w14:paraId="09A58FF8" w14:textId="77777777" w:rsidR="009360DF" w:rsidRPr="00946279" w:rsidRDefault="009360DF" w:rsidP="009360DF">
            <w:pPr>
              <w:pStyle w:val="Standard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2021-2025гг</w:t>
            </w:r>
          </w:p>
          <w:p w14:paraId="2F90C0E9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  <w:vAlign w:val="center"/>
          </w:tcPr>
          <w:p w14:paraId="5F457DB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07F5A65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75FBE41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395,0</w:t>
            </w:r>
          </w:p>
        </w:tc>
        <w:tc>
          <w:tcPr>
            <w:tcW w:w="1134" w:type="dxa"/>
          </w:tcPr>
          <w:p w14:paraId="5B697FC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7957A4D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25CE5F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30EEFE63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135,0</w:t>
            </w:r>
          </w:p>
        </w:tc>
        <w:tc>
          <w:tcPr>
            <w:tcW w:w="1020" w:type="dxa"/>
          </w:tcPr>
          <w:p w14:paraId="5BA1E4A5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6CCD6F1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866" w:type="dxa"/>
            <w:shd w:val="clear" w:color="auto" w:fill="auto"/>
          </w:tcPr>
          <w:p w14:paraId="202CE8A8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 xml:space="preserve"> </w:t>
            </w:r>
          </w:p>
          <w:p w14:paraId="75E63A3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91" w:type="dxa"/>
            <w:gridSpan w:val="2"/>
            <w:shd w:val="clear" w:color="auto" w:fill="auto"/>
          </w:tcPr>
          <w:p w14:paraId="1C533661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3F59F34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</w:t>
            </w:r>
          </w:p>
        </w:tc>
        <w:tc>
          <w:tcPr>
            <w:tcW w:w="2001" w:type="dxa"/>
            <w:gridSpan w:val="3"/>
            <w:vAlign w:val="center"/>
          </w:tcPr>
          <w:p w14:paraId="78D745B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Гл.5.</w:t>
            </w:r>
          </w:p>
          <w:p w14:paraId="759B0DB1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Подпрограмма 4</w:t>
            </w:r>
          </w:p>
          <w:p w14:paraId="58693BC1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П. 4.10.</w:t>
            </w:r>
          </w:p>
        </w:tc>
      </w:tr>
      <w:tr w:rsidR="009360DF" w:rsidRPr="00763F54" w14:paraId="05383442" w14:textId="77777777" w:rsidTr="009360DF">
        <w:trPr>
          <w:gridAfter w:val="3"/>
          <w:wAfter w:w="3798" w:type="dxa"/>
          <w:trHeight w:val="690"/>
        </w:trPr>
        <w:tc>
          <w:tcPr>
            <w:tcW w:w="567" w:type="dxa"/>
          </w:tcPr>
          <w:p w14:paraId="50DAD77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2.5</w:t>
            </w:r>
          </w:p>
        </w:tc>
        <w:tc>
          <w:tcPr>
            <w:tcW w:w="3118" w:type="dxa"/>
            <w:gridSpan w:val="2"/>
            <w:vMerge w:val="restart"/>
          </w:tcPr>
          <w:p w14:paraId="768A00DE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Укрепление материально-технической базы МКОУ ДО ДООЛ «Орленок»</w:t>
            </w:r>
          </w:p>
        </w:tc>
        <w:tc>
          <w:tcPr>
            <w:tcW w:w="1674" w:type="dxa"/>
            <w:vMerge w:val="restart"/>
          </w:tcPr>
          <w:p w14:paraId="27504DC5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Управление образования, директор МКОУ ДО ДООЛ «Орленок»</w:t>
            </w:r>
          </w:p>
        </w:tc>
        <w:tc>
          <w:tcPr>
            <w:tcW w:w="1019" w:type="dxa"/>
            <w:vMerge/>
            <w:vAlign w:val="center"/>
          </w:tcPr>
          <w:p w14:paraId="4EC441A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A1686C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2D3CFFC5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182CF7FE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РБ</w:t>
            </w:r>
          </w:p>
          <w:p w14:paraId="1032936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4EB9B9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0A37FB73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20B62D6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3270,293</w:t>
            </w:r>
          </w:p>
          <w:p w14:paraId="07F81B2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6D8D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5728E3D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56B9194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1459, 275</w:t>
            </w:r>
          </w:p>
          <w:p w14:paraId="160C7E49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556BC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00152A35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4700F69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1811,0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020" w:type="dxa"/>
          </w:tcPr>
          <w:p w14:paraId="0B01CA31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5EB6832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1AD268B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14:paraId="15078CB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5DAD5131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5D10BE68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  <w:shd w:val="clear" w:color="auto" w:fill="auto"/>
          </w:tcPr>
          <w:p w14:paraId="6665946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61FB914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0B014AC8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</w:t>
            </w:r>
          </w:p>
        </w:tc>
        <w:tc>
          <w:tcPr>
            <w:tcW w:w="2001" w:type="dxa"/>
            <w:gridSpan w:val="3"/>
            <w:vAlign w:val="center"/>
          </w:tcPr>
          <w:p w14:paraId="4B9E830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Гл.5.</w:t>
            </w:r>
          </w:p>
          <w:p w14:paraId="1B16132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Подпрограмма 4</w:t>
            </w:r>
          </w:p>
          <w:p w14:paraId="38EA07C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П. 4.10.</w:t>
            </w:r>
          </w:p>
        </w:tc>
      </w:tr>
      <w:tr w:rsidR="009360DF" w:rsidRPr="00763F54" w14:paraId="232D0F4E" w14:textId="77777777" w:rsidTr="009360DF">
        <w:trPr>
          <w:gridAfter w:val="3"/>
          <w:wAfter w:w="3798" w:type="dxa"/>
          <w:trHeight w:val="880"/>
        </w:trPr>
        <w:tc>
          <w:tcPr>
            <w:tcW w:w="567" w:type="dxa"/>
          </w:tcPr>
          <w:p w14:paraId="583983D8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14:paraId="3183D45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97572B5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14:paraId="19BE5B9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6CBFDB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4AD1B4E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208,743</w:t>
            </w:r>
          </w:p>
        </w:tc>
        <w:tc>
          <w:tcPr>
            <w:tcW w:w="1134" w:type="dxa"/>
          </w:tcPr>
          <w:p w14:paraId="6A1667D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93,146</w:t>
            </w:r>
          </w:p>
        </w:tc>
        <w:tc>
          <w:tcPr>
            <w:tcW w:w="1134" w:type="dxa"/>
          </w:tcPr>
          <w:p w14:paraId="789BC14E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115,597</w:t>
            </w:r>
          </w:p>
        </w:tc>
        <w:tc>
          <w:tcPr>
            <w:tcW w:w="1020" w:type="dxa"/>
          </w:tcPr>
          <w:p w14:paraId="0A53D1B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14:paraId="4CA1F1A3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  <w:shd w:val="clear" w:color="auto" w:fill="auto"/>
          </w:tcPr>
          <w:p w14:paraId="7BBFD9F8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</w:t>
            </w:r>
          </w:p>
        </w:tc>
        <w:tc>
          <w:tcPr>
            <w:tcW w:w="2001" w:type="dxa"/>
            <w:gridSpan w:val="3"/>
            <w:vAlign w:val="center"/>
          </w:tcPr>
          <w:p w14:paraId="0A1A048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763F54" w14:paraId="688CF1CE" w14:textId="77777777" w:rsidTr="009360DF">
        <w:trPr>
          <w:gridAfter w:val="3"/>
          <w:wAfter w:w="3798" w:type="dxa"/>
          <w:trHeight w:val="880"/>
        </w:trPr>
        <w:tc>
          <w:tcPr>
            <w:tcW w:w="567" w:type="dxa"/>
          </w:tcPr>
          <w:p w14:paraId="12B0EFC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2.6</w:t>
            </w:r>
          </w:p>
        </w:tc>
        <w:tc>
          <w:tcPr>
            <w:tcW w:w="3118" w:type="dxa"/>
            <w:gridSpan w:val="2"/>
          </w:tcPr>
          <w:p w14:paraId="28EAF02C" w14:textId="77777777" w:rsidR="009360DF" w:rsidRPr="00763F54" w:rsidRDefault="009360DF" w:rsidP="009360DF">
            <w:pPr>
              <w:pStyle w:val="Standard"/>
              <w:rPr>
                <w:sz w:val="20"/>
                <w:szCs w:val="20"/>
              </w:rPr>
            </w:pPr>
            <w:r w:rsidRPr="00763F54">
              <w:rPr>
                <w:sz w:val="20"/>
                <w:szCs w:val="20"/>
              </w:rPr>
              <w:t xml:space="preserve">Оплата медицинских услуг в МКОУ ДО </w:t>
            </w:r>
            <w:proofErr w:type="gramStart"/>
            <w:r w:rsidRPr="00763F54">
              <w:rPr>
                <w:sz w:val="20"/>
                <w:szCs w:val="20"/>
              </w:rPr>
              <w:t>ДООЛ»Орленок</w:t>
            </w:r>
            <w:proofErr w:type="gramEnd"/>
            <w:r w:rsidRPr="00763F54">
              <w:rPr>
                <w:sz w:val="20"/>
                <w:szCs w:val="20"/>
              </w:rPr>
              <w:t>»</w:t>
            </w:r>
          </w:p>
        </w:tc>
        <w:tc>
          <w:tcPr>
            <w:tcW w:w="1674" w:type="dxa"/>
          </w:tcPr>
          <w:p w14:paraId="580C83C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7328412E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6A59846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07389B6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1300,376</w:t>
            </w:r>
          </w:p>
        </w:tc>
        <w:tc>
          <w:tcPr>
            <w:tcW w:w="1134" w:type="dxa"/>
          </w:tcPr>
          <w:p w14:paraId="21AEF5F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156,344</w:t>
            </w:r>
          </w:p>
        </w:tc>
        <w:tc>
          <w:tcPr>
            <w:tcW w:w="1134" w:type="dxa"/>
          </w:tcPr>
          <w:p w14:paraId="501FEBDC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469,032</w:t>
            </w:r>
          </w:p>
        </w:tc>
        <w:tc>
          <w:tcPr>
            <w:tcW w:w="1020" w:type="dxa"/>
          </w:tcPr>
          <w:p w14:paraId="73A847E9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225,0</w:t>
            </w:r>
          </w:p>
        </w:tc>
        <w:tc>
          <w:tcPr>
            <w:tcW w:w="866" w:type="dxa"/>
          </w:tcPr>
          <w:p w14:paraId="19DBB28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225,0</w:t>
            </w:r>
          </w:p>
        </w:tc>
        <w:tc>
          <w:tcPr>
            <w:tcW w:w="1091" w:type="dxa"/>
            <w:gridSpan w:val="2"/>
          </w:tcPr>
          <w:p w14:paraId="1C5D9D4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225,0</w:t>
            </w:r>
          </w:p>
        </w:tc>
        <w:tc>
          <w:tcPr>
            <w:tcW w:w="2001" w:type="dxa"/>
            <w:gridSpan w:val="3"/>
            <w:vAlign w:val="center"/>
          </w:tcPr>
          <w:p w14:paraId="4E6735E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3A683A" w14:paraId="3C9A568D" w14:textId="77777777" w:rsidTr="009360DF">
        <w:trPr>
          <w:gridAfter w:val="4"/>
          <w:wAfter w:w="3828" w:type="dxa"/>
          <w:trHeight w:val="265"/>
        </w:trPr>
        <w:tc>
          <w:tcPr>
            <w:tcW w:w="2409" w:type="dxa"/>
            <w:gridSpan w:val="2"/>
          </w:tcPr>
          <w:p w14:paraId="02255FD4" w14:textId="77777777" w:rsidR="009360DF" w:rsidRPr="00763F54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171" w:type="dxa"/>
            <w:gridSpan w:val="13"/>
          </w:tcPr>
          <w:p w14:paraId="6EDA0262" w14:textId="77777777" w:rsidR="009360DF" w:rsidRPr="00DB5516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  <w:r w:rsidRPr="00DB5516">
              <w:rPr>
                <w:b/>
                <w:sz w:val="20"/>
                <w:szCs w:val="20"/>
              </w:rPr>
              <w:t>Основное мероприятие 3. «Создание условий для организации горячего сбалансированного питания обучающихся»</w:t>
            </w:r>
          </w:p>
        </w:tc>
      </w:tr>
      <w:tr w:rsidR="009360DF" w:rsidRPr="003A683A" w14:paraId="6ECEA001" w14:textId="77777777" w:rsidTr="009360DF">
        <w:trPr>
          <w:gridAfter w:val="4"/>
          <w:wAfter w:w="3828" w:type="dxa"/>
          <w:trHeight w:val="827"/>
        </w:trPr>
        <w:tc>
          <w:tcPr>
            <w:tcW w:w="567" w:type="dxa"/>
            <w:shd w:val="clear" w:color="auto" w:fill="auto"/>
          </w:tcPr>
          <w:p w14:paraId="07F72DD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3.1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0A5BFE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Приобретение дополнительного современного технологического оборудования для пищеблоков</w:t>
            </w:r>
          </w:p>
        </w:tc>
        <w:tc>
          <w:tcPr>
            <w:tcW w:w="1674" w:type="dxa"/>
            <w:shd w:val="clear" w:color="auto" w:fill="auto"/>
          </w:tcPr>
          <w:p w14:paraId="61BF1ED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shd w:val="clear" w:color="auto" w:fill="auto"/>
          </w:tcPr>
          <w:p w14:paraId="7C0EDA7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2021- 2025гг</w:t>
            </w:r>
          </w:p>
        </w:tc>
        <w:tc>
          <w:tcPr>
            <w:tcW w:w="852" w:type="dxa"/>
            <w:shd w:val="clear" w:color="auto" w:fill="auto"/>
          </w:tcPr>
          <w:p w14:paraId="60E12369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381854E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6300,0</w:t>
            </w:r>
          </w:p>
        </w:tc>
        <w:tc>
          <w:tcPr>
            <w:tcW w:w="1134" w:type="dxa"/>
            <w:shd w:val="clear" w:color="auto" w:fill="auto"/>
          </w:tcPr>
          <w:p w14:paraId="187EE383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6EAE32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0C18D205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1 800,0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2F3DB98C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2000,0</w:t>
            </w:r>
          </w:p>
        </w:tc>
        <w:tc>
          <w:tcPr>
            <w:tcW w:w="997" w:type="dxa"/>
            <w:shd w:val="clear" w:color="auto" w:fill="auto"/>
          </w:tcPr>
          <w:p w14:paraId="6E03FE6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2500,0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2A42DD3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Гл.5.</w:t>
            </w:r>
          </w:p>
          <w:p w14:paraId="622DDC0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Подпрограмма 4</w:t>
            </w:r>
          </w:p>
          <w:p w14:paraId="145DD55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П. 4.11.</w:t>
            </w:r>
          </w:p>
        </w:tc>
      </w:tr>
      <w:tr w:rsidR="009360DF" w:rsidRPr="003A683A" w14:paraId="6FE39F57" w14:textId="77777777" w:rsidTr="009360DF">
        <w:trPr>
          <w:gridAfter w:val="4"/>
          <w:wAfter w:w="3828" w:type="dxa"/>
          <w:trHeight w:val="993"/>
        </w:trPr>
        <w:tc>
          <w:tcPr>
            <w:tcW w:w="567" w:type="dxa"/>
            <w:shd w:val="clear" w:color="auto" w:fill="auto"/>
          </w:tcPr>
          <w:p w14:paraId="07DD3D0E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D7BEAC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Ремонт пищеблоков общеобразовательных учреждений</w:t>
            </w:r>
          </w:p>
          <w:p w14:paraId="25EA799C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 xml:space="preserve">(установка цехов) </w:t>
            </w:r>
          </w:p>
        </w:tc>
        <w:tc>
          <w:tcPr>
            <w:tcW w:w="1674" w:type="dxa"/>
            <w:shd w:val="clear" w:color="auto" w:fill="auto"/>
          </w:tcPr>
          <w:p w14:paraId="2F481AA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shd w:val="clear" w:color="auto" w:fill="auto"/>
          </w:tcPr>
          <w:p w14:paraId="7C346A3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  <w:shd w:val="clear" w:color="auto" w:fill="auto"/>
          </w:tcPr>
          <w:p w14:paraId="01DB9421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5FCE68D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C99CCF1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57FE3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61BF3999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19 000,0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00118B5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3C1B132C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75BB49E9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Гл.5.</w:t>
            </w:r>
          </w:p>
          <w:p w14:paraId="2D0F6FB3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Подпрограмма 4</w:t>
            </w:r>
          </w:p>
          <w:p w14:paraId="443CE9D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П. 4.12.</w:t>
            </w:r>
          </w:p>
        </w:tc>
      </w:tr>
      <w:tr w:rsidR="009360DF" w:rsidRPr="003A683A" w14:paraId="1EFB4FC6" w14:textId="77777777" w:rsidTr="009360DF">
        <w:trPr>
          <w:gridAfter w:val="4"/>
          <w:wAfter w:w="3828" w:type="dxa"/>
          <w:trHeight w:val="993"/>
        </w:trPr>
        <w:tc>
          <w:tcPr>
            <w:tcW w:w="567" w:type="dxa"/>
            <w:shd w:val="clear" w:color="auto" w:fill="auto"/>
          </w:tcPr>
          <w:p w14:paraId="0A64BC5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3.3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5998F6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Проведение муниципальных конкурсов в организациях здорового питания</w:t>
            </w:r>
          </w:p>
        </w:tc>
        <w:tc>
          <w:tcPr>
            <w:tcW w:w="1674" w:type="dxa"/>
            <w:shd w:val="clear" w:color="auto" w:fill="auto"/>
          </w:tcPr>
          <w:p w14:paraId="7F1F0E53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57570EC" w14:textId="77777777" w:rsidR="009360DF" w:rsidRPr="00763F54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202</w:t>
            </w:r>
            <w:r w:rsidRPr="00763F54">
              <w:rPr>
                <w:sz w:val="20"/>
                <w:szCs w:val="20"/>
              </w:rPr>
              <w:t>1</w:t>
            </w:r>
            <w:r w:rsidRPr="00946279">
              <w:rPr>
                <w:sz w:val="20"/>
                <w:szCs w:val="20"/>
              </w:rPr>
              <w:t>-202</w:t>
            </w:r>
            <w:r w:rsidRPr="00763F5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гг</w:t>
            </w:r>
          </w:p>
        </w:tc>
        <w:tc>
          <w:tcPr>
            <w:tcW w:w="852" w:type="dxa"/>
            <w:shd w:val="clear" w:color="auto" w:fill="auto"/>
          </w:tcPr>
          <w:p w14:paraId="657A07C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1589CC78" w14:textId="77777777" w:rsidR="009360DF" w:rsidRPr="00763F54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90</w:t>
            </w:r>
            <w:r w:rsidRPr="00763F5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275C346" w14:textId="77777777" w:rsidR="009360DF" w:rsidRPr="00763F54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</w:t>
            </w:r>
            <w:r w:rsidRPr="00763F5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AD150A9" w14:textId="77777777" w:rsidR="009360DF" w:rsidRPr="00763F54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</w:t>
            </w:r>
            <w:r w:rsidRPr="00763F54">
              <w:rPr>
                <w:sz w:val="20"/>
                <w:szCs w:val="20"/>
              </w:rPr>
              <w:t>,0</w:t>
            </w:r>
          </w:p>
        </w:tc>
        <w:tc>
          <w:tcPr>
            <w:tcW w:w="1020" w:type="dxa"/>
            <w:shd w:val="clear" w:color="auto" w:fill="auto"/>
          </w:tcPr>
          <w:p w14:paraId="2B104361" w14:textId="77777777" w:rsidR="009360DF" w:rsidRPr="00763F54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30</w:t>
            </w:r>
            <w:r w:rsidRPr="00763F54"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29F5ADDE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30</w:t>
            </w:r>
            <w:r w:rsidRPr="00763F54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shd w:val="clear" w:color="auto" w:fill="auto"/>
          </w:tcPr>
          <w:p w14:paraId="511BD80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30</w:t>
            </w:r>
            <w:r w:rsidRPr="00763F54">
              <w:rPr>
                <w:sz w:val="20"/>
                <w:szCs w:val="20"/>
              </w:rPr>
              <w:t>,0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343AFE6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Гл.5.</w:t>
            </w:r>
          </w:p>
          <w:p w14:paraId="563E6CF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Подпрограмма 4</w:t>
            </w:r>
          </w:p>
          <w:p w14:paraId="33E623E1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П. 4.19.</w:t>
            </w:r>
          </w:p>
        </w:tc>
      </w:tr>
      <w:tr w:rsidR="009360DF" w:rsidRPr="003A683A" w14:paraId="701DBD4B" w14:textId="77777777" w:rsidTr="009360DF">
        <w:trPr>
          <w:gridAfter w:val="4"/>
          <w:wAfter w:w="3828" w:type="dxa"/>
          <w:trHeight w:val="525"/>
        </w:trPr>
        <w:tc>
          <w:tcPr>
            <w:tcW w:w="567" w:type="dxa"/>
            <w:vMerge w:val="restart"/>
            <w:shd w:val="clear" w:color="auto" w:fill="auto"/>
          </w:tcPr>
          <w:p w14:paraId="2A301B0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3.4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14:paraId="12898295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 xml:space="preserve">Приобретение  модульных школьных столовых для образовательных организаций, находящихся в сельской местности 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406359F5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14:paraId="3E7EDEF3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  <w:shd w:val="clear" w:color="auto" w:fill="auto"/>
          </w:tcPr>
          <w:p w14:paraId="243BED0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shd w:val="clear" w:color="auto" w:fill="auto"/>
          </w:tcPr>
          <w:p w14:paraId="2A016D8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1848,2</w:t>
            </w:r>
          </w:p>
        </w:tc>
        <w:tc>
          <w:tcPr>
            <w:tcW w:w="1134" w:type="dxa"/>
            <w:shd w:val="clear" w:color="auto" w:fill="auto"/>
          </w:tcPr>
          <w:p w14:paraId="13D3A62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1848,2</w:t>
            </w:r>
          </w:p>
        </w:tc>
        <w:tc>
          <w:tcPr>
            <w:tcW w:w="1134" w:type="dxa"/>
            <w:shd w:val="clear" w:color="auto" w:fill="auto"/>
          </w:tcPr>
          <w:p w14:paraId="399A7618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75B15294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2EB9EC21" w14:textId="77777777" w:rsidR="009360DF" w:rsidRPr="00763F54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14:paraId="2DA48B47" w14:textId="77777777" w:rsidR="009360DF" w:rsidRPr="00763F54" w:rsidRDefault="009360DF" w:rsidP="009360DF">
            <w:pPr>
              <w:pStyle w:val="Standard"/>
              <w:rPr>
                <w:sz w:val="20"/>
                <w:szCs w:val="20"/>
              </w:rPr>
            </w:pPr>
            <w:r w:rsidRPr="00763F54">
              <w:rPr>
                <w:sz w:val="20"/>
                <w:szCs w:val="20"/>
              </w:rPr>
              <w:t>0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1C7FDBBE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3A683A" w14:paraId="0AD2384C" w14:textId="77777777" w:rsidTr="009360DF">
        <w:trPr>
          <w:gridAfter w:val="4"/>
          <w:wAfter w:w="3828" w:type="dxa"/>
          <w:trHeight w:val="840"/>
        </w:trPr>
        <w:tc>
          <w:tcPr>
            <w:tcW w:w="567" w:type="dxa"/>
            <w:vMerge/>
            <w:shd w:val="clear" w:color="auto" w:fill="auto"/>
          </w:tcPr>
          <w:p w14:paraId="3FF3EC1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14:paraId="0BB431E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1AEB29B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center"/>
          </w:tcPr>
          <w:p w14:paraId="4AABE6D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3FC370A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47C60A31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118,0</w:t>
            </w:r>
          </w:p>
        </w:tc>
        <w:tc>
          <w:tcPr>
            <w:tcW w:w="1134" w:type="dxa"/>
            <w:shd w:val="clear" w:color="auto" w:fill="auto"/>
          </w:tcPr>
          <w:p w14:paraId="1381CAE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118,0</w:t>
            </w:r>
          </w:p>
        </w:tc>
        <w:tc>
          <w:tcPr>
            <w:tcW w:w="1134" w:type="dxa"/>
            <w:shd w:val="clear" w:color="auto" w:fill="auto"/>
          </w:tcPr>
          <w:p w14:paraId="7550BB61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3531676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4359D614" w14:textId="77777777" w:rsidR="009360DF" w:rsidRPr="00763F54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14:paraId="6876A56A" w14:textId="77777777" w:rsidR="009360DF" w:rsidRPr="00763F54" w:rsidRDefault="009360DF" w:rsidP="009360DF">
            <w:pPr>
              <w:pStyle w:val="Standard"/>
              <w:rPr>
                <w:sz w:val="20"/>
                <w:szCs w:val="20"/>
              </w:rPr>
            </w:pPr>
            <w:r w:rsidRPr="00763F54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2AB4BFC8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Гл.5.</w:t>
            </w:r>
          </w:p>
          <w:p w14:paraId="732E213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Подпрограмма 4</w:t>
            </w:r>
          </w:p>
          <w:p w14:paraId="4BBC1DD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П. 4.13.</w:t>
            </w:r>
          </w:p>
        </w:tc>
      </w:tr>
      <w:tr w:rsidR="009360DF" w:rsidRPr="003A683A" w14:paraId="6858417C" w14:textId="77777777" w:rsidTr="009360DF">
        <w:trPr>
          <w:gridAfter w:val="4"/>
          <w:wAfter w:w="3828" w:type="dxa"/>
          <w:trHeight w:val="1080"/>
        </w:trPr>
        <w:tc>
          <w:tcPr>
            <w:tcW w:w="567" w:type="dxa"/>
            <w:shd w:val="clear" w:color="auto" w:fill="auto"/>
          </w:tcPr>
          <w:p w14:paraId="3DC67801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3.5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1F68147" w14:textId="77777777" w:rsidR="009360DF" w:rsidRPr="00763F54" w:rsidRDefault="009360DF" w:rsidP="009360DF">
            <w:pPr>
              <w:pStyle w:val="Standard"/>
              <w:rPr>
                <w:sz w:val="20"/>
                <w:szCs w:val="20"/>
              </w:rPr>
            </w:pPr>
            <w:r w:rsidRPr="00763F54">
              <w:rPr>
                <w:sz w:val="20"/>
                <w:szCs w:val="20"/>
              </w:rPr>
              <w:t>Обеспечение школьных столовых продукцией крестьянско-фермерских хозяйств, расположенных на территории Куйтунского района</w:t>
            </w:r>
          </w:p>
          <w:p w14:paraId="68CA3C2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763F54">
              <w:rPr>
                <w:sz w:val="20"/>
                <w:szCs w:val="20"/>
              </w:rPr>
              <w:t>(молочная и  мясная продукция)</w:t>
            </w:r>
          </w:p>
        </w:tc>
        <w:tc>
          <w:tcPr>
            <w:tcW w:w="1674" w:type="dxa"/>
            <w:shd w:val="clear" w:color="auto" w:fill="auto"/>
          </w:tcPr>
          <w:p w14:paraId="3171DF2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Управление образования, руководители образовательных учреждений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88B0D9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  <w:shd w:val="clear" w:color="auto" w:fill="auto"/>
          </w:tcPr>
          <w:p w14:paraId="0994868A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21FA103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4CA45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448497C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2437EB45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0498C03" w14:textId="77777777" w:rsidR="009360DF" w:rsidRPr="00763F54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</w:tcPr>
          <w:p w14:paraId="708D0FAD" w14:textId="77777777" w:rsidR="009360DF" w:rsidRPr="00763F54" w:rsidRDefault="009360DF" w:rsidP="009360DF">
            <w:pPr>
              <w:pStyle w:val="Standard"/>
              <w:rPr>
                <w:sz w:val="20"/>
                <w:szCs w:val="20"/>
              </w:rPr>
            </w:pPr>
            <w:r w:rsidRPr="00763F54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6E9F4FB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Гл.5.</w:t>
            </w:r>
          </w:p>
          <w:p w14:paraId="70C200A9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Подпрограмма 4</w:t>
            </w:r>
          </w:p>
          <w:p w14:paraId="5DA043DC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П. 4.14.</w:t>
            </w:r>
          </w:p>
        </w:tc>
      </w:tr>
      <w:tr w:rsidR="009360DF" w:rsidRPr="003A683A" w14:paraId="705498D9" w14:textId="77777777" w:rsidTr="009360DF">
        <w:trPr>
          <w:gridAfter w:val="4"/>
          <w:wAfter w:w="3828" w:type="dxa"/>
          <w:trHeight w:val="397"/>
        </w:trPr>
        <w:tc>
          <w:tcPr>
            <w:tcW w:w="7230" w:type="dxa"/>
            <w:gridSpan w:val="6"/>
          </w:tcPr>
          <w:p w14:paraId="1CD527D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14:paraId="386604E6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80991,568</w:t>
            </w:r>
          </w:p>
        </w:tc>
        <w:tc>
          <w:tcPr>
            <w:tcW w:w="1134" w:type="dxa"/>
            <w:shd w:val="clear" w:color="auto" w:fill="FFFFFF" w:themeFill="background1"/>
          </w:tcPr>
          <w:p w14:paraId="3CD6C25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864,2</w:t>
            </w:r>
          </w:p>
        </w:tc>
        <w:tc>
          <w:tcPr>
            <w:tcW w:w="1134" w:type="dxa"/>
            <w:shd w:val="clear" w:color="auto" w:fill="FFFFFF" w:themeFill="background1"/>
          </w:tcPr>
          <w:p w14:paraId="15E9AAA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13624,368</w:t>
            </w:r>
          </w:p>
        </w:tc>
        <w:tc>
          <w:tcPr>
            <w:tcW w:w="1020" w:type="dxa"/>
            <w:shd w:val="clear" w:color="auto" w:fill="FFFFFF" w:themeFill="background1"/>
          </w:tcPr>
          <w:p w14:paraId="404524A8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62</w:t>
            </w:r>
            <w:r w:rsidRPr="00946279">
              <w:rPr>
                <w:sz w:val="20"/>
                <w:szCs w:val="20"/>
              </w:rPr>
              <w:t>1,0</w:t>
            </w:r>
          </w:p>
        </w:tc>
        <w:tc>
          <w:tcPr>
            <w:tcW w:w="960" w:type="dxa"/>
            <w:gridSpan w:val="2"/>
          </w:tcPr>
          <w:p w14:paraId="379C2643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74</w:t>
            </w:r>
            <w:r w:rsidRPr="00946279">
              <w:rPr>
                <w:sz w:val="20"/>
                <w:szCs w:val="20"/>
              </w:rPr>
              <w:t>1,0</w:t>
            </w:r>
          </w:p>
        </w:tc>
        <w:tc>
          <w:tcPr>
            <w:tcW w:w="997" w:type="dxa"/>
          </w:tcPr>
          <w:p w14:paraId="7C749B0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15141,0</w:t>
            </w:r>
          </w:p>
        </w:tc>
        <w:tc>
          <w:tcPr>
            <w:tcW w:w="1971" w:type="dxa"/>
            <w:gridSpan w:val="2"/>
          </w:tcPr>
          <w:p w14:paraId="206C2859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3A683A" w14:paraId="19EB4399" w14:textId="77777777" w:rsidTr="009360DF">
        <w:trPr>
          <w:gridAfter w:val="4"/>
          <w:wAfter w:w="3828" w:type="dxa"/>
          <w:trHeight w:val="405"/>
        </w:trPr>
        <w:tc>
          <w:tcPr>
            <w:tcW w:w="7230" w:type="dxa"/>
            <w:gridSpan w:val="6"/>
          </w:tcPr>
          <w:p w14:paraId="7878B7B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14:paraId="4A2CBD20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28295,5</w:t>
            </w:r>
          </w:p>
        </w:tc>
        <w:tc>
          <w:tcPr>
            <w:tcW w:w="1134" w:type="dxa"/>
            <w:shd w:val="clear" w:color="auto" w:fill="FFFFFF" w:themeFill="background1"/>
          </w:tcPr>
          <w:p w14:paraId="31603FC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8708,909</w:t>
            </w:r>
          </w:p>
        </w:tc>
        <w:tc>
          <w:tcPr>
            <w:tcW w:w="1134" w:type="dxa"/>
            <w:shd w:val="clear" w:color="auto" w:fill="FFFFFF" w:themeFill="background1"/>
          </w:tcPr>
          <w:p w14:paraId="547B964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10965,191</w:t>
            </w:r>
          </w:p>
        </w:tc>
        <w:tc>
          <w:tcPr>
            <w:tcW w:w="1020" w:type="dxa"/>
            <w:shd w:val="clear" w:color="auto" w:fill="FFFFFF" w:themeFill="background1"/>
          </w:tcPr>
          <w:p w14:paraId="243FF0B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2385,7</w:t>
            </w:r>
          </w:p>
        </w:tc>
        <w:tc>
          <w:tcPr>
            <w:tcW w:w="960" w:type="dxa"/>
            <w:gridSpan w:val="2"/>
          </w:tcPr>
          <w:p w14:paraId="4403542F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2385,7</w:t>
            </w:r>
          </w:p>
        </w:tc>
        <w:tc>
          <w:tcPr>
            <w:tcW w:w="997" w:type="dxa"/>
          </w:tcPr>
          <w:p w14:paraId="4EC15A87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3850,0</w:t>
            </w:r>
          </w:p>
        </w:tc>
        <w:tc>
          <w:tcPr>
            <w:tcW w:w="1971" w:type="dxa"/>
            <w:gridSpan w:val="2"/>
          </w:tcPr>
          <w:p w14:paraId="6ABAC38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3A683A" w14:paraId="29457E69" w14:textId="77777777" w:rsidTr="009360DF">
        <w:trPr>
          <w:gridAfter w:val="4"/>
          <w:wAfter w:w="3828" w:type="dxa"/>
          <w:trHeight w:val="413"/>
        </w:trPr>
        <w:tc>
          <w:tcPr>
            <w:tcW w:w="7230" w:type="dxa"/>
            <w:gridSpan w:val="6"/>
            <w:shd w:val="clear" w:color="auto" w:fill="FFFFFF" w:themeFill="background1"/>
          </w:tcPr>
          <w:p w14:paraId="718CF13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14:paraId="470F94E4" w14:textId="77777777" w:rsidR="009360DF" w:rsidRPr="003A683A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52696,068</w:t>
            </w:r>
          </w:p>
        </w:tc>
        <w:tc>
          <w:tcPr>
            <w:tcW w:w="1134" w:type="dxa"/>
            <w:shd w:val="clear" w:color="auto" w:fill="FFFFFF" w:themeFill="background1"/>
          </w:tcPr>
          <w:p w14:paraId="3BCFBFA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1155,291</w:t>
            </w:r>
          </w:p>
        </w:tc>
        <w:tc>
          <w:tcPr>
            <w:tcW w:w="1134" w:type="dxa"/>
            <w:shd w:val="clear" w:color="auto" w:fill="FFFFFF" w:themeFill="background1"/>
          </w:tcPr>
          <w:p w14:paraId="2BF92950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2659,177</w:t>
            </w:r>
          </w:p>
        </w:tc>
        <w:tc>
          <w:tcPr>
            <w:tcW w:w="1020" w:type="dxa"/>
            <w:shd w:val="clear" w:color="auto" w:fill="FFFFFF" w:themeFill="background1"/>
          </w:tcPr>
          <w:p w14:paraId="10B2B74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235</w:t>
            </w:r>
            <w:r w:rsidRPr="00946279">
              <w:rPr>
                <w:sz w:val="20"/>
                <w:szCs w:val="20"/>
              </w:rPr>
              <w:t>,3</w:t>
            </w:r>
          </w:p>
        </w:tc>
        <w:tc>
          <w:tcPr>
            <w:tcW w:w="960" w:type="dxa"/>
            <w:gridSpan w:val="2"/>
          </w:tcPr>
          <w:p w14:paraId="332D269C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35</w:t>
            </w:r>
            <w:r w:rsidRPr="00946279">
              <w:rPr>
                <w:sz w:val="20"/>
                <w:szCs w:val="20"/>
              </w:rPr>
              <w:t>5,3</w:t>
            </w:r>
          </w:p>
        </w:tc>
        <w:tc>
          <w:tcPr>
            <w:tcW w:w="997" w:type="dxa"/>
          </w:tcPr>
          <w:p w14:paraId="662EFB06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11291,0</w:t>
            </w:r>
          </w:p>
        </w:tc>
        <w:tc>
          <w:tcPr>
            <w:tcW w:w="1971" w:type="dxa"/>
            <w:gridSpan w:val="2"/>
          </w:tcPr>
          <w:p w14:paraId="3360F28B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</w:tbl>
    <w:p w14:paraId="6A0F59A9" w14:textId="77777777" w:rsidR="009360DF" w:rsidRPr="003A683A" w:rsidRDefault="009360DF" w:rsidP="009360DF">
      <w:pPr>
        <w:pStyle w:val="Standard"/>
        <w:rPr>
          <w:b/>
          <w:sz w:val="20"/>
          <w:szCs w:val="20"/>
        </w:rPr>
      </w:pPr>
    </w:p>
    <w:p w14:paraId="69EF883A" w14:textId="77777777" w:rsidR="009360DF" w:rsidRPr="003A683A" w:rsidRDefault="009360DF" w:rsidP="009360DF">
      <w:pPr>
        <w:pStyle w:val="Standard"/>
        <w:jc w:val="center"/>
        <w:rPr>
          <w:b/>
          <w:sz w:val="20"/>
          <w:szCs w:val="20"/>
        </w:rPr>
      </w:pPr>
    </w:p>
    <w:p w14:paraId="2549FF20" w14:textId="77777777" w:rsidR="009360DF" w:rsidRPr="00E455F0" w:rsidRDefault="009360DF" w:rsidP="009360DF">
      <w:pPr>
        <w:pStyle w:val="Standard"/>
        <w:shd w:val="clear" w:color="auto" w:fill="FFFFFF" w:themeFill="background1"/>
        <w:jc w:val="center"/>
        <w:rPr>
          <w:b/>
          <w:sz w:val="20"/>
          <w:szCs w:val="20"/>
        </w:rPr>
      </w:pPr>
      <w:r w:rsidRPr="00E455F0">
        <w:rPr>
          <w:b/>
          <w:sz w:val="20"/>
          <w:szCs w:val="20"/>
        </w:rPr>
        <w:t>Система мероприятий подпрограммы 5</w:t>
      </w:r>
    </w:p>
    <w:p w14:paraId="22CD313D" w14:textId="77777777" w:rsidR="009360DF" w:rsidRPr="00E455F0" w:rsidRDefault="009360DF" w:rsidP="009360DF">
      <w:pPr>
        <w:pStyle w:val="Standard"/>
        <w:jc w:val="center"/>
        <w:rPr>
          <w:b/>
          <w:sz w:val="20"/>
          <w:szCs w:val="20"/>
        </w:rPr>
      </w:pPr>
      <w:r w:rsidRPr="00E455F0">
        <w:rPr>
          <w:rFonts w:eastAsia="Calibri"/>
          <w:b/>
          <w:sz w:val="20"/>
          <w:szCs w:val="20"/>
        </w:rPr>
        <w:t>«Современное оборудование»</w:t>
      </w:r>
    </w:p>
    <w:p w14:paraId="34E6B6FF" w14:textId="77777777" w:rsidR="009360DF" w:rsidRPr="00E455F0" w:rsidRDefault="009360DF" w:rsidP="009360DF">
      <w:pPr>
        <w:pStyle w:val="Standard"/>
        <w:rPr>
          <w:b/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"/>
        <w:gridCol w:w="1698"/>
        <w:gridCol w:w="1268"/>
        <w:gridCol w:w="7"/>
        <w:gridCol w:w="1553"/>
        <w:gridCol w:w="6"/>
        <w:gridCol w:w="1134"/>
        <w:gridCol w:w="1142"/>
        <w:gridCol w:w="1134"/>
        <w:gridCol w:w="993"/>
        <w:gridCol w:w="1021"/>
        <w:gridCol w:w="850"/>
        <w:gridCol w:w="855"/>
        <w:gridCol w:w="15"/>
        <w:gridCol w:w="195"/>
        <w:gridCol w:w="15"/>
        <w:gridCol w:w="25"/>
        <w:gridCol w:w="843"/>
        <w:gridCol w:w="2276"/>
      </w:tblGrid>
      <w:tr w:rsidR="009360DF" w:rsidRPr="00E455F0" w14:paraId="276CEAD8" w14:textId="77777777" w:rsidTr="009360DF">
        <w:tc>
          <w:tcPr>
            <w:tcW w:w="696" w:type="dxa"/>
            <w:vMerge w:val="restart"/>
          </w:tcPr>
          <w:p w14:paraId="12071334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№</w:t>
            </w:r>
          </w:p>
        </w:tc>
        <w:tc>
          <w:tcPr>
            <w:tcW w:w="2982" w:type="dxa"/>
            <w:gridSpan w:val="4"/>
            <w:vMerge w:val="restart"/>
          </w:tcPr>
          <w:p w14:paraId="34787F11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559" w:type="dxa"/>
            <w:gridSpan w:val="2"/>
            <w:vMerge w:val="restart"/>
          </w:tcPr>
          <w:p w14:paraId="0DAF8C77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1134" w:type="dxa"/>
            <w:vMerge w:val="restart"/>
          </w:tcPr>
          <w:p w14:paraId="22AC6A2E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Период реализации</w:t>
            </w:r>
          </w:p>
          <w:p w14:paraId="4B721BFC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(год)</w:t>
            </w:r>
          </w:p>
        </w:tc>
        <w:tc>
          <w:tcPr>
            <w:tcW w:w="1142" w:type="dxa"/>
            <w:vMerge w:val="restart"/>
          </w:tcPr>
          <w:p w14:paraId="73A87201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Источники финансирования</w:t>
            </w:r>
          </w:p>
          <w:p w14:paraId="202A79F1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(</w:t>
            </w:r>
            <w:proofErr w:type="gramStart"/>
            <w:r w:rsidRPr="00E455F0">
              <w:rPr>
                <w:sz w:val="20"/>
                <w:szCs w:val="20"/>
              </w:rPr>
              <w:t>МБ,РБ</w:t>
            </w:r>
            <w:proofErr w:type="gramEnd"/>
            <w:r w:rsidRPr="00E455F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14:paraId="1894C37B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Объём финансирования всего, тыс. руб.</w:t>
            </w:r>
          </w:p>
        </w:tc>
        <w:tc>
          <w:tcPr>
            <w:tcW w:w="4812" w:type="dxa"/>
            <w:gridSpan w:val="9"/>
          </w:tcPr>
          <w:p w14:paraId="1E1C109D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276" w:type="dxa"/>
          </w:tcPr>
          <w:p w14:paraId="35B62317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9360DF" w:rsidRPr="00E455F0" w14:paraId="7C9D1D27" w14:textId="77777777" w:rsidTr="009360DF">
        <w:tc>
          <w:tcPr>
            <w:tcW w:w="696" w:type="dxa"/>
            <w:vMerge/>
          </w:tcPr>
          <w:p w14:paraId="187A30DF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vMerge/>
          </w:tcPr>
          <w:p w14:paraId="22B18AAB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102189AE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AB9D98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14:paraId="5FC9B1B3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7B30601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9FA3660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2021 год</w:t>
            </w:r>
          </w:p>
        </w:tc>
        <w:tc>
          <w:tcPr>
            <w:tcW w:w="1021" w:type="dxa"/>
          </w:tcPr>
          <w:p w14:paraId="5F04A477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</w:tcPr>
          <w:p w14:paraId="50264DC9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2023 год</w:t>
            </w:r>
          </w:p>
        </w:tc>
        <w:tc>
          <w:tcPr>
            <w:tcW w:w="1065" w:type="dxa"/>
            <w:gridSpan w:val="3"/>
          </w:tcPr>
          <w:p w14:paraId="6882E8B7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2024</w:t>
            </w:r>
          </w:p>
          <w:p w14:paraId="0126A660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год</w:t>
            </w:r>
          </w:p>
        </w:tc>
        <w:tc>
          <w:tcPr>
            <w:tcW w:w="883" w:type="dxa"/>
            <w:gridSpan w:val="3"/>
          </w:tcPr>
          <w:p w14:paraId="42C967F3" w14:textId="77777777" w:rsidR="009360DF" w:rsidRPr="00E455F0" w:rsidRDefault="009360DF" w:rsidP="009360DF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2025</w:t>
            </w:r>
          </w:p>
          <w:p w14:paraId="43A59C29" w14:textId="77777777" w:rsidR="009360DF" w:rsidRPr="00E455F0" w:rsidRDefault="009360DF" w:rsidP="009360DF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год</w:t>
            </w:r>
          </w:p>
          <w:p w14:paraId="4364AFC1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14:paraId="08B7574F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Указать приложение</w:t>
            </w:r>
          </w:p>
        </w:tc>
      </w:tr>
      <w:tr w:rsidR="009360DF" w:rsidRPr="00E455F0" w14:paraId="4CA81FDA" w14:textId="77777777" w:rsidTr="009360DF">
        <w:tc>
          <w:tcPr>
            <w:tcW w:w="696" w:type="dxa"/>
          </w:tcPr>
          <w:p w14:paraId="32746EDC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</w:t>
            </w:r>
          </w:p>
        </w:tc>
        <w:tc>
          <w:tcPr>
            <w:tcW w:w="2982" w:type="dxa"/>
            <w:gridSpan w:val="4"/>
          </w:tcPr>
          <w:p w14:paraId="37CDB3FB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</w:tcPr>
          <w:p w14:paraId="697E77A7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14:paraId="33C128D8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4.</w:t>
            </w:r>
          </w:p>
        </w:tc>
        <w:tc>
          <w:tcPr>
            <w:tcW w:w="1142" w:type="dxa"/>
          </w:tcPr>
          <w:p w14:paraId="1448C4E2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14:paraId="46B5C07B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</w:tcPr>
          <w:p w14:paraId="45A6193B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7.</w:t>
            </w:r>
          </w:p>
        </w:tc>
        <w:tc>
          <w:tcPr>
            <w:tcW w:w="1021" w:type="dxa"/>
          </w:tcPr>
          <w:p w14:paraId="1022D184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8.</w:t>
            </w:r>
          </w:p>
        </w:tc>
        <w:tc>
          <w:tcPr>
            <w:tcW w:w="850" w:type="dxa"/>
          </w:tcPr>
          <w:p w14:paraId="22CC69B4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9.</w:t>
            </w:r>
          </w:p>
        </w:tc>
        <w:tc>
          <w:tcPr>
            <w:tcW w:w="1065" w:type="dxa"/>
            <w:gridSpan w:val="3"/>
          </w:tcPr>
          <w:p w14:paraId="16FFF370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3" w:type="dxa"/>
            <w:gridSpan w:val="3"/>
          </w:tcPr>
          <w:p w14:paraId="742AC961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76" w:type="dxa"/>
          </w:tcPr>
          <w:p w14:paraId="287C8933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455F0">
              <w:rPr>
                <w:sz w:val="20"/>
                <w:szCs w:val="20"/>
              </w:rPr>
              <w:t>.</w:t>
            </w:r>
          </w:p>
        </w:tc>
      </w:tr>
      <w:tr w:rsidR="009360DF" w:rsidRPr="00E455F0" w14:paraId="1D457C54" w14:textId="77777777" w:rsidTr="009360DF">
        <w:tc>
          <w:tcPr>
            <w:tcW w:w="2403" w:type="dxa"/>
            <w:gridSpan w:val="3"/>
          </w:tcPr>
          <w:p w14:paraId="68DABC1E" w14:textId="77777777" w:rsidR="009360DF" w:rsidRPr="00E455F0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7"/>
          </w:tcPr>
          <w:p w14:paraId="2A6FC781" w14:textId="77777777" w:rsidR="009360DF" w:rsidRPr="00E455F0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Основное мероприятие 1. «Повышение качества образовательных услуг в части обеспечения прав граждан на получение доступного обязательного общего образования»</w:t>
            </w:r>
          </w:p>
        </w:tc>
      </w:tr>
      <w:tr w:rsidR="009360DF" w:rsidRPr="00E455F0" w14:paraId="4BADB6BC" w14:textId="77777777" w:rsidTr="009360DF">
        <w:trPr>
          <w:trHeight w:val="555"/>
        </w:trPr>
        <w:tc>
          <w:tcPr>
            <w:tcW w:w="696" w:type="dxa"/>
            <w:vMerge w:val="restart"/>
          </w:tcPr>
          <w:p w14:paraId="0DBF5B8A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1.1</w:t>
            </w:r>
          </w:p>
        </w:tc>
        <w:tc>
          <w:tcPr>
            <w:tcW w:w="2982" w:type="dxa"/>
            <w:gridSpan w:val="4"/>
            <w:vMerge w:val="restart"/>
          </w:tcPr>
          <w:p w14:paraId="01277961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Приобретение железных шкафов, мебели для занятий в учебных классах</w:t>
            </w:r>
          </w:p>
        </w:tc>
        <w:tc>
          <w:tcPr>
            <w:tcW w:w="1559" w:type="dxa"/>
            <w:gridSpan w:val="2"/>
            <w:vMerge w:val="restart"/>
          </w:tcPr>
          <w:p w14:paraId="62683336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vMerge w:val="restart"/>
          </w:tcPr>
          <w:p w14:paraId="52818891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2021-202</w:t>
            </w:r>
            <w:r>
              <w:rPr>
                <w:sz w:val="20"/>
                <w:szCs w:val="20"/>
              </w:rPr>
              <w:t>5г</w:t>
            </w:r>
            <w:r w:rsidRPr="00E455F0">
              <w:rPr>
                <w:sz w:val="20"/>
                <w:szCs w:val="20"/>
              </w:rPr>
              <w:t>г</w:t>
            </w:r>
          </w:p>
        </w:tc>
        <w:tc>
          <w:tcPr>
            <w:tcW w:w="1142" w:type="dxa"/>
          </w:tcPr>
          <w:p w14:paraId="4E6101D6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7A903C71" w14:textId="77777777" w:rsidR="009360DF" w:rsidRPr="00E455F0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170,0</w:t>
            </w:r>
          </w:p>
          <w:p w14:paraId="0A6BA2C1" w14:textId="77777777" w:rsidR="009360DF" w:rsidRPr="00E455F0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5E4F8893" w14:textId="77777777" w:rsidR="009360DF" w:rsidRPr="00E455F0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2C374DAA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0AB3990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23CC3C1B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115,0</w:t>
            </w:r>
          </w:p>
        </w:tc>
        <w:tc>
          <w:tcPr>
            <w:tcW w:w="850" w:type="dxa"/>
          </w:tcPr>
          <w:p w14:paraId="6D2A95C6" w14:textId="77777777" w:rsidR="009360DF" w:rsidRPr="00910885" w:rsidRDefault="009360DF" w:rsidP="009360DF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91088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4"/>
            <w:shd w:val="clear" w:color="auto" w:fill="auto"/>
          </w:tcPr>
          <w:p w14:paraId="15C0AF17" w14:textId="77777777" w:rsidR="009360DF" w:rsidRPr="00910885" w:rsidRDefault="009360DF" w:rsidP="009360DF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910885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1C09B709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</w:tcPr>
          <w:p w14:paraId="3BBF9828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</w:t>
            </w:r>
          </w:p>
          <w:p w14:paraId="403CFFBD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5</w:t>
            </w:r>
          </w:p>
          <w:p w14:paraId="7F2BBAE4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 5.1</w:t>
            </w:r>
          </w:p>
        </w:tc>
      </w:tr>
      <w:tr w:rsidR="009360DF" w:rsidRPr="00E455F0" w14:paraId="1D3D811A" w14:textId="77777777" w:rsidTr="009360DF">
        <w:trPr>
          <w:trHeight w:val="470"/>
        </w:trPr>
        <w:tc>
          <w:tcPr>
            <w:tcW w:w="696" w:type="dxa"/>
            <w:vMerge/>
          </w:tcPr>
          <w:p w14:paraId="62483884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vMerge/>
          </w:tcPr>
          <w:p w14:paraId="07AD0137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1314459E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BBF7F71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C88B8A3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14:paraId="342033F6" w14:textId="77777777" w:rsidR="009360DF" w:rsidRPr="00E455F0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2547,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527629AD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1A29AC5D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1635,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4BC62F72" w14:textId="77777777" w:rsidR="009360DF" w:rsidRPr="00910885" w:rsidRDefault="009360DF" w:rsidP="009360DF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91088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4"/>
            <w:shd w:val="clear" w:color="auto" w:fill="auto"/>
          </w:tcPr>
          <w:p w14:paraId="0D170315" w14:textId="77777777" w:rsidR="009360DF" w:rsidRPr="00910885" w:rsidRDefault="009360DF" w:rsidP="009360DF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910885">
              <w:rPr>
                <w:color w:val="000000" w:themeColor="text1"/>
                <w:sz w:val="20"/>
                <w:szCs w:val="20"/>
              </w:rPr>
              <w:t>912,0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46DDE7DD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</w:tcPr>
          <w:p w14:paraId="4A14DBB5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455F0" w14:paraId="37A39EC8" w14:textId="77777777" w:rsidTr="009360DF">
        <w:tc>
          <w:tcPr>
            <w:tcW w:w="705" w:type="dxa"/>
            <w:gridSpan w:val="2"/>
            <w:vMerge w:val="restart"/>
          </w:tcPr>
          <w:p w14:paraId="5B8E8DD2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1.2</w:t>
            </w:r>
          </w:p>
        </w:tc>
        <w:tc>
          <w:tcPr>
            <w:tcW w:w="2966" w:type="dxa"/>
            <w:gridSpan w:val="2"/>
            <w:vMerge w:val="restart"/>
          </w:tcPr>
          <w:p w14:paraId="06E3A728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 xml:space="preserve">Приобретение учебников, </w:t>
            </w:r>
            <w:r>
              <w:rPr>
                <w:sz w:val="20"/>
                <w:szCs w:val="20"/>
              </w:rPr>
              <w:t xml:space="preserve">учебных </w:t>
            </w:r>
            <w:proofErr w:type="spellStart"/>
            <w:proofErr w:type="gramStart"/>
            <w:r>
              <w:rPr>
                <w:sz w:val="20"/>
                <w:szCs w:val="20"/>
              </w:rPr>
              <w:t>кабинетов,</w:t>
            </w:r>
            <w:r w:rsidRPr="00E455F0">
              <w:rPr>
                <w:sz w:val="20"/>
                <w:szCs w:val="20"/>
              </w:rPr>
              <w:t>учебного</w:t>
            </w:r>
            <w:proofErr w:type="spellEnd"/>
            <w:proofErr w:type="gramEnd"/>
            <w:r w:rsidRPr="00E455F0">
              <w:rPr>
                <w:sz w:val="20"/>
                <w:szCs w:val="20"/>
              </w:rPr>
              <w:t xml:space="preserve"> </w:t>
            </w:r>
            <w:proofErr w:type="spellStart"/>
            <w:r w:rsidRPr="00E455F0">
              <w:rPr>
                <w:sz w:val="20"/>
                <w:szCs w:val="20"/>
              </w:rPr>
              <w:t>пособия,средств</w:t>
            </w:r>
            <w:proofErr w:type="spellEnd"/>
            <w:r w:rsidRPr="00E455F0">
              <w:rPr>
                <w:sz w:val="20"/>
                <w:szCs w:val="20"/>
              </w:rPr>
              <w:t xml:space="preserve"> обучения и </w:t>
            </w:r>
            <w:proofErr w:type="spellStart"/>
            <w:r w:rsidRPr="00E455F0">
              <w:rPr>
                <w:sz w:val="20"/>
                <w:szCs w:val="20"/>
              </w:rPr>
              <w:t>воспитания,необходимых</w:t>
            </w:r>
            <w:proofErr w:type="spellEnd"/>
            <w:r w:rsidRPr="00E455F0">
              <w:rPr>
                <w:sz w:val="20"/>
                <w:szCs w:val="20"/>
              </w:rPr>
              <w:t xml:space="preserve"> для оснащения учебных кабинетов</w:t>
            </w:r>
          </w:p>
        </w:tc>
        <w:tc>
          <w:tcPr>
            <w:tcW w:w="1560" w:type="dxa"/>
            <w:gridSpan w:val="2"/>
            <w:vMerge w:val="restart"/>
          </w:tcPr>
          <w:p w14:paraId="6690524A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40" w:type="dxa"/>
            <w:gridSpan w:val="2"/>
            <w:vMerge w:val="restart"/>
          </w:tcPr>
          <w:p w14:paraId="49B1D9E4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2021-2025г</w:t>
            </w:r>
            <w:r w:rsidRPr="00E455F0">
              <w:rPr>
                <w:sz w:val="20"/>
                <w:szCs w:val="20"/>
              </w:rPr>
              <w:t>г</w:t>
            </w:r>
          </w:p>
        </w:tc>
        <w:tc>
          <w:tcPr>
            <w:tcW w:w="1142" w:type="dxa"/>
          </w:tcPr>
          <w:p w14:paraId="4700E714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08ADCFA6" w14:textId="77777777" w:rsidR="009360DF" w:rsidRPr="00E455F0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745,0</w:t>
            </w:r>
          </w:p>
        </w:tc>
        <w:tc>
          <w:tcPr>
            <w:tcW w:w="993" w:type="dxa"/>
          </w:tcPr>
          <w:p w14:paraId="0F03BD91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1D8C283D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745,0</w:t>
            </w:r>
          </w:p>
        </w:tc>
        <w:tc>
          <w:tcPr>
            <w:tcW w:w="850" w:type="dxa"/>
          </w:tcPr>
          <w:p w14:paraId="24F0675B" w14:textId="77777777" w:rsidR="009360DF" w:rsidRPr="00A47421" w:rsidRDefault="009360DF" w:rsidP="009360DF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A4742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5"/>
          </w:tcPr>
          <w:p w14:paraId="35B9D491" w14:textId="77777777" w:rsidR="009360DF" w:rsidRPr="00A47421" w:rsidRDefault="009360DF" w:rsidP="009360DF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3" w:type="dxa"/>
          </w:tcPr>
          <w:p w14:paraId="351C9598" w14:textId="77777777" w:rsidR="009360DF" w:rsidRPr="00A47421" w:rsidRDefault="009360DF" w:rsidP="009360DF">
            <w:pPr>
              <w:pStyle w:val="Standard"/>
              <w:rPr>
                <w:sz w:val="20"/>
                <w:szCs w:val="20"/>
              </w:rPr>
            </w:pPr>
            <w:r w:rsidRPr="00A47421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</w:tcPr>
          <w:p w14:paraId="24A3B6AC" w14:textId="77777777" w:rsidR="009360DF" w:rsidRPr="00E455F0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9360DF" w:rsidRPr="00E455F0" w14:paraId="38B5F529" w14:textId="77777777" w:rsidTr="009360DF">
        <w:tc>
          <w:tcPr>
            <w:tcW w:w="705" w:type="dxa"/>
            <w:gridSpan w:val="2"/>
            <w:vMerge/>
          </w:tcPr>
          <w:p w14:paraId="1B0F1E46" w14:textId="77777777" w:rsidR="009360DF" w:rsidRPr="00E455F0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vMerge/>
          </w:tcPr>
          <w:p w14:paraId="2E091F13" w14:textId="77777777" w:rsidR="009360DF" w:rsidRPr="00E455F0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2EF9E5DC" w14:textId="77777777" w:rsidR="009360DF" w:rsidRPr="00E455F0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14:paraId="43F3E71D" w14:textId="77777777" w:rsidR="009360DF" w:rsidRPr="00E455F0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14:paraId="7EF6143B" w14:textId="77777777" w:rsidR="009360DF" w:rsidRPr="00E455F0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14:paraId="41730D53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7319,300</w:t>
            </w:r>
          </w:p>
        </w:tc>
        <w:tc>
          <w:tcPr>
            <w:tcW w:w="993" w:type="dxa"/>
          </w:tcPr>
          <w:p w14:paraId="75D30696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3BB095BD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7319,300</w:t>
            </w:r>
          </w:p>
        </w:tc>
        <w:tc>
          <w:tcPr>
            <w:tcW w:w="850" w:type="dxa"/>
          </w:tcPr>
          <w:p w14:paraId="006D4736" w14:textId="77777777" w:rsidR="009360DF" w:rsidRPr="00A47421" w:rsidRDefault="009360DF" w:rsidP="009360DF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5"/>
          </w:tcPr>
          <w:p w14:paraId="7B518408" w14:textId="77777777" w:rsidR="009360DF" w:rsidRPr="00A47421" w:rsidRDefault="009360DF" w:rsidP="009360DF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3" w:type="dxa"/>
          </w:tcPr>
          <w:p w14:paraId="01432790" w14:textId="77777777" w:rsidR="009360DF" w:rsidRPr="00A47421" w:rsidRDefault="009360DF" w:rsidP="009360DF">
            <w:pPr>
              <w:pStyle w:val="Standard"/>
              <w:rPr>
                <w:sz w:val="20"/>
                <w:szCs w:val="20"/>
              </w:rPr>
            </w:pPr>
            <w:r w:rsidRPr="00A47421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</w:tcPr>
          <w:p w14:paraId="085179AF" w14:textId="77777777" w:rsidR="009360DF" w:rsidRPr="00E455F0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9360DF" w:rsidRPr="00E455F0" w14:paraId="2680E97A" w14:textId="77777777" w:rsidTr="009360DF">
        <w:tc>
          <w:tcPr>
            <w:tcW w:w="705" w:type="dxa"/>
            <w:gridSpan w:val="2"/>
          </w:tcPr>
          <w:p w14:paraId="378AE8EB" w14:textId="77777777" w:rsidR="009360DF" w:rsidRPr="00E455F0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5030" w:type="dxa"/>
            <w:gridSpan w:val="18"/>
          </w:tcPr>
          <w:p w14:paraId="67165862" w14:textId="77777777" w:rsidR="009360DF" w:rsidRPr="00E455F0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Основное мероприятие 2.</w:t>
            </w:r>
          </w:p>
          <w:p w14:paraId="5F499FB6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«Создание оптимальных условий обучения, развития, социализации и адаптации несовершеннолетних посредством определения образовательного маршрута и психолого-педагогического сопровождения</w:t>
            </w:r>
            <w:r w:rsidRPr="00E455F0">
              <w:rPr>
                <w:rFonts w:eastAsia="Times New Roman"/>
                <w:b/>
                <w:iCs/>
                <w:kern w:val="0"/>
                <w:sz w:val="20"/>
                <w:szCs w:val="20"/>
                <w:lang w:eastAsia="ru-RU" w:bidi="ar-SA"/>
              </w:rPr>
              <w:t xml:space="preserve">». </w:t>
            </w:r>
          </w:p>
        </w:tc>
      </w:tr>
      <w:tr w:rsidR="009360DF" w:rsidRPr="00E455F0" w14:paraId="47AB1994" w14:textId="77777777" w:rsidTr="009360DF">
        <w:tc>
          <w:tcPr>
            <w:tcW w:w="696" w:type="dxa"/>
          </w:tcPr>
          <w:p w14:paraId="3A89B76D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2.1</w:t>
            </w:r>
          </w:p>
        </w:tc>
        <w:tc>
          <w:tcPr>
            <w:tcW w:w="2982" w:type="dxa"/>
            <w:gridSpan w:val="4"/>
          </w:tcPr>
          <w:p w14:paraId="504E9CB9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Оснащение психолого-педагогического  центра электронными и диагностическими  материалами</w:t>
            </w:r>
          </w:p>
        </w:tc>
        <w:tc>
          <w:tcPr>
            <w:tcW w:w="1559" w:type="dxa"/>
            <w:gridSpan w:val="2"/>
          </w:tcPr>
          <w:p w14:paraId="72DF5406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A75CD1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3BA0BAD5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202C4F6D" w14:textId="77777777" w:rsidR="009360DF" w:rsidRPr="00E455F0" w:rsidRDefault="009360DF" w:rsidP="009360D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EEFDE77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33365B37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7561A9B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gridSpan w:val="4"/>
          </w:tcPr>
          <w:p w14:paraId="4D478D0A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</w:tcPr>
          <w:p w14:paraId="4CFAA594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76" w:type="dxa"/>
          </w:tcPr>
          <w:p w14:paraId="46AEFCA7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</w:t>
            </w:r>
          </w:p>
          <w:p w14:paraId="421F5CFF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5</w:t>
            </w:r>
          </w:p>
          <w:p w14:paraId="483F83AB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 5.2</w:t>
            </w:r>
          </w:p>
        </w:tc>
      </w:tr>
      <w:tr w:rsidR="009360DF" w:rsidRPr="00E455F0" w14:paraId="1AD0E0F9" w14:textId="77777777" w:rsidTr="009360DF">
        <w:tc>
          <w:tcPr>
            <w:tcW w:w="2403" w:type="dxa"/>
            <w:gridSpan w:val="3"/>
          </w:tcPr>
          <w:p w14:paraId="0A01102C" w14:textId="77777777" w:rsidR="009360DF" w:rsidRPr="00E455F0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7"/>
          </w:tcPr>
          <w:p w14:paraId="65D60D72" w14:textId="77777777" w:rsidR="009360DF" w:rsidRPr="00E455F0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Основное мероприятие 3.</w:t>
            </w:r>
          </w:p>
          <w:p w14:paraId="5FCEC7B9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« Модернизация имеющего оборудования»</w:t>
            </w:r>
          </w:p>
        </w:tc>
      </w:tr>
      <w:tr w:rsidR="009360DF" w:rsidRPr="00E455F0" w14:paraId="1E70ADA2" w14:textId="77777777" w:rsidTr="009360DF">
        <w:tc>
          <w:tcPr>
            <w:tcW w:w="696" w:type="dxa"/>
            <w:vMerge w:val="restart"/>
          </w:tcPr>
          <w:p w14:paraId="5A535EFC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3.1.</w:t>
            </w:r>
          </w:p>
        </w:tc>
        <w:tc>
          <w:tcPr>
            <w:tcW w:w="2982" w:type="dxa"/>
            <w:gridSpan w:val="4"/>
          </w:tcPr>
          <w:p w14:paraId="4B6FE208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 xml:space="preserve">Приобретение компьютерной </w:t>
            </w:r>
            <w:r>
              <w:rPr>
                <w:sz w:val="20"/>
                <w:szCs w:val="20"/>
              </w:rPr>
              <w:t>(вычислительной)</w:t>
            </w:r>
            <w:r w:rsidRPr="00E455F0">
              <w:rPr>
                <w:sz w:val="20"/>
                <w:szCs w:val="20"/>
              </w:rPr>
              <w:t>техники</w:t>
            </w:r>
          </w:p>
        </w:tc>
        <w:tc>
          <w:tcPr>
            <w:tcW w:w="1559" w:type="dxa"/>
            <w:gridSpan w:val="2"/>
          </w:tcPr>
          <w:p w14:paraId="1E3F29BF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3139E2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3868778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2B07BD85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1378,3</w:t>
            </w:r>
          </w:p>
        </w:tc>
        <w:tc>
          <w:tcPr>
            <w:tcW w:w="993" w:type="dxa"/>
          </w:tcPr>
          <w:p w14:paraId="62FE5043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28,3</w:t>
            </w:r>
          </w:p>
        </w:tc>
        <w:tc>
          <w:tcPr>
            <w:tcW w:w="1021" w:type="dxa"/>
          </w:tcPr>
          <w:p w14:paraId="5159F5FA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33E5748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5"/>
          </w:tcPr>
          <w:p w14:paraId="09A7285F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</w:tcPr>
          <w:p w14:paraId="6CC4755D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276" w:type="dxa"/>
          </w:tcPr>
          <w:p w14:paraId="47D7721A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</w:t>
            </w:r>
          </w:p>
          <w:p w14:paraId="2F412DC8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5</w:t>
            </w:r>
          </w:p>
          <w:p w14:paraId="72861F6E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 5.3</w:t>
            </w:r>
          </w:p>
        </w:tc>
      </w:tr>
      <w:tr w:rsidR="009360DF" w:rsidRPr="00E455F0" w14:paraId="3D3FE2D9" w14:textId="77777777" w:rsidTr="009360DF">
        <w:tc>
          <w:tcPr>
            <w:tcW w:w="696" w:type="dxa"/>
            <w:vMerge/>
          </w:tcPr>
          <w:p w14:paraId="63C1DE44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4"/>
          </w:tcPr>
          <w:p w14:paraId="1F78BC4F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5DCE1DC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D1B9D8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9D3764D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14:paraId="506E31DA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443,3</w:t>
            </w:r>
          </w:p>
        </w:tc>
        <w:tc>
          <w:tcPr>
            <w:tcW w:w="993" w:type="dxa"/>
          </w:tcPr>
          <w:p w14:paraId="2E7B55C8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443,3</w:t>
            </w:r>
          </w:p>
        </w:tc>
        <w:tc>
          <w:tcPr>
            <w:tcW w:w="1021" w:type="dxa"/>
          </w:tcPr>
          <w:p w14:paraId="4C96AE7A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BB04979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5"/>
          </w:tcPr>
          <w:p w14:paraId="44FF87EA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</w:tcPr>
          <w:p w14:paraId="1A0DF77F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14:paraId="24DC94A9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455F0" w14:paraId="4875DDD6" w14:textId="77777777" w:rsidTr="009360DF">
        <w:tc>
          <w:tcPr>
            <w:tcW w:w="2403" w:type="dxa"/>
            <w:gridSpan w:val="3"/>
          </w:tcPr>
          <w:p w14:paraId="56EE754C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7"/>
          </w:tcPr>
          <w:p w14:paraId="1516D5FB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Основное мероприятие 4.</w:t>
            </w:r>
          </w:p>
          <w:p w14:paraId="281BAAD8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 xml:space="preserve">« Приобретение современной орг. техники» </w:t>
            </w:r>
          </w:p>
        </w:tc>
      </w:tr>
      <w:tr w:rsidR="009360DF" w:rsidRPr="00E455F0" w14:paraId="6D14DC8B" w14:textId="77777777" w:rsidTr="009360D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96" w:type="dxa"/>
          </w:tcPr>
          <w:p w14:paraId="6CCC2B83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4.1</w:t>
            </w:r>
          </w:p>
        </w:tc>
        <w:tc>
          <w:tcPr>
            <w:tcW w:w="2982" w:type="dxa"/>
            <w:gridSpan w:val="4"/>
          </w:tcPr>
          <w:p w14:paraId="6FAE3972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 xml:space="preserve"> Приобретение мультимедиа оборудования и современной компьютерного    оборудования</w:t>
            </w:r>
          </w:p>
        </w:tc>
        <w:tc>
          <w:tcPr>
            <w:tcW w:w="1559" w:type="dxa"/>
            <w:gridSpan w:val="2"/>
          </w:tcPr>
          <w:p w14:paraId="09DECA2C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14:paraId="42FEA1EC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  <w:r w:rsidRPr="00E455F0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142" w:type="dxa"/>
          </w:tcPr>
          <w:p w14:paraId="3D96AD75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5889295C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455F0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14:paraId="21048FAE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100,0</w:t>
            </w:r>
          </w:p>
        </w:tc>
        <w:tc>
          <w:tcPr>
            <w:tcW w:w="1021" w:type="dxa"/>
          </w:tcPr>
          <w:p w14:paraId="4708D735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934F3A8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5"/>
          </w:tcPr>
          <w:p w14:paraId="3F7440FC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</w:tcPr>
          <w:p w14:paraId="69EDCBED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76" w:type="dxa"/>
          </w:tcPr>
          <w:p w14:paraId="62B52EC5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</w:t>
            </w:r>
          </w:p>
          <w:p w14:paraId="5BD01614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5</w:t>
            </w:r>
          </w:p>
          <w:p w14:paraId="58EBE74A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 5.4</w:t>
            </w:r>
          </w:p>
        </w:tc>
      </w:tr>
      <w:tr w:rsidR="009360DF" w:rsidRPr="00E455F0" w14:paraId="1B766B73" w14:textId="77777777" w:rsidTr="009360D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96" w:type="dxa"/>
          </w:tcPr>
          <w:p w14:paraId="545DB875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3" w:type="dxa"/>
            <w:gridSpan w:val="18"/>
          </w:tcPr>
          <w:p w14:paraId="2A7A3300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5</w:t>
            </w:r>
            <w:r w:rsidRPr="00E455F0">
              <w:rPr>
                <w:b/>
                <w:sz w:val="20"/>
                <w:szCs w:val="20"/>
              </w:rPr>
              <w:t>.</w:t>
            </w:r>
          </w:p>
          <w:p w14:paraId="2D036051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Организация новых ЛВС</w:t>
            </w:r>
            <w:r w:rsidRPr="00E455F0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276" w:type="dxa"/>
          </w:tcPr>
          <w:p w14:paraId="7592CAAE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455F0" w14:paraId="706D6C51" w14:textId="77777777" w:rsidTr="009360D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96" w:type="dxa"/>
          </w:tcPr>
          <w:p w14:paraId="2904E688" w14:textId="77777777" w:rsidR="009360DF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3" w:type="dxa"/>
            <w:gridSpan w:val="18"/>
          </w:tcPr>
          <w:p w14:paraId="3C0CBB62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6</w:t>
            </w:r>
            <w:r w:rsidRPr="00E455F0">
              <w:rPr>
                <w:b/>
                <w:sz w:val="20"/>
                <w:szCs w:val="20"/>
              </w:rPr>
              <w:t>.</w:t>
            </w:r>
          </w:p>
          <w:p w14:paraId="4F7D7F7C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Участие в чемпионатах</w:t>
            </w:r>
            <w:r w:rsidRPr="00E455F0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276" w:type="dxa"/>
          </w:tcPr>
          <w:p w14:paraId="1C908C92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455F0" w14:paraId="7F400CD9" w14:textId="77777777" w:rsidTr="009360D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96" w:type="dxa"/>
          </w:tcPr>
          <w:p w14:paraId="30E150DE" w14:textId="77777777" w:rsidR="009360DF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3" w:type="dxa"/>
            <w:gridSpan w:val="18"/>
          </w:tcPr>
          <w:p w14:paraId="4EE82EC9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6</w:t>
            </w:r>
            <w:r w:rsidRPr="00E455F0">
              <w:rPr>
                <w:b/>
                <w:sz w:val="20"/>
                <w:szCs w:val="20"/>
              </w:rPr>
              <w:t>.</w:t>
            </w:r>
          </w:p>
          <w:p w14:paraId="3C57C291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Организация эффективного взаимодействия и сотрудничества с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Вузами,ИРО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и др.</w:t>
            </w:r>
            <w:r w:rsidRPr="00E455F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76" w:type="dxa"/>
          </w:tcPr>
          <w:p w14:paraId="0DCFFD96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455F0" w14:paraId="5759AE3E" w14:textId="77777777" w:rsidTr="009360DF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2403" w:type="dxa"/>
            <w:gridSpan w:val="3"/>
          </w:tcPr>
          <w:p w14:paraId="5739EB39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7"/>
          </w:tcPr>
          <w:p w14:paraId="6401D66D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8</w:t>
            </w:r>
            <w:r w:rsidRPr="00E455F0">
              <w:rPr>
                <w:b/>
                <w:sz w:val="20"/>
                <w:szCs w:val="20"/>
              </w:rPr>
              <w:t>.</w:t>
            </w:r>
          </w:p>
          <w:p w14:paraId="358C02F1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 xml:space="preserve"> «Создание условий в пунктах приема экзамена, пункте первичной обработки информации»</w:t>
            </w:r>
          </w:p>
        </w:tc>
      </w:tr>
      <w:tr w:rsidR="009360DF" w:rsidRPr="00E455F0" w14:paraId="6B3C160F" w14:textId="77777777" w:rsidTr="009360DF">
        <w:tblPrEx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696" w:type="dxa"/>
          </w:tcPr>
          <w:p w14:paraId="267E606F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2982" w:type="dxa"/>
            <w:gridSpan w:val="4"/>
          </w:tcPr>
          <w:p w14:paraId="594648FB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Приобретение необходимого оборудования в ППОИ</w:t>
            </w:r>
          </w:p>
        </w:tc>
        <w:tc>
          <w:tcPr>
            <w:tcW w:w="1559" w:type="dxa"/>
            <w:gridSpan w:val="2"/>
          </w:tcPr>
          <w:p w14:paraId="786AAA09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</w:tcPr>
          <w:p w14:paraId="2F0A07D8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  <w:r w:rsidRPr="00E455F0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142" w:type="dxa"/>
          </w:tcPr>
          <w:p w14:paraId="2EDBA497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  <w:p w14:paraId="3B45F465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BDA1BC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3803,711</w:t>
            </w:r>
          </w:p>
        </w:tc>
        <w:tc>
          <w:tcPr>
            <w:tcW w:w="993" w:type="dxa"/>
          </w:tcPr>
          <w:p w14:paraId="56F25102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324,750</w:t>
            </w:r>
          </w:p>
        </w:tc>
        <w:tc>
          <w:tcPr>
            <w:tcW w:w="1021" w:type="dxa"/>
          </w:tcPr>
          <w:p w14:paraId="291A9DE8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298,961</w:t>
            </w:r>
          </w:p>
        </w:tc>
        <w:tc>
          <w:tcPr>
            <w:tcW w:w="850" w:type="dxa"/>
          </w:tcPr>
          <w:p w14:paraId="7D28A17F" w14:textId="77777777" w:rsidR="009360DF" w:rsidRPr="00946279" w:rsidRDefault="009360DF" w:rsidP="009360DF">
            <w:pPr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960,00</w:t>
            </w:r>
          </w:p>
        </w:tc>
        <w:tc>
          <w:tcPr>
            <w:tcW w:w="855" w:type="dxa"/>
            <w:shd w:val="clear" w:color="auto" w:fill="auto"/>
          </w:tcPr>
          <w:p w14:paraId="1AC88BA3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1060,0</w:t>
            </w:r>
          </w:p>
        </w:tc>
        <w:tc>
          <w:tcPr>
            <w:tcW w:w="1093" w:type="dxa"/>
            <w:gridSpan w:val="5"/>
            <w:shd w:val="clear" w:color="auto" w:fill="auto"/>
          </w:tcPr>
          <w:p w14:paraId="1AA1A17E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1160,00</w:t>
            </w:r>
          </w:p>
        </w:tc>
        <w:tc>
          <w:tcPr>
            <w:tcW w:w="2276" w:type="dxa"/>
          </w:tcPr>
          <w:p w14:paraId="45BD17DE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</w:t>
            </w:r>
          </w:p>
          <w:p w14:paraId="0249893A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5</w:t>
            </w:r>
          </w:p>
          <w:p w14:paraId="5A2226EC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 5.8</w:t>
            </w:r>
          </w:p>
        </w:tc>
      </w:tr>
      <w:tr w:rsidR="009360DF" w:rsidRPr="00E455F0" w14:paraId="034E97C0" w14:textId="77777777" w:rsidTr="009360DF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696" w:type="dxa"/>
          </w:tcPr>
          <w:p w14:paraId="7B27249F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455F0">
              <w:rPr>
                <w:sz w:val="20"/>
                <w:szCs w:val="20"/>
              </w:rPr>
              <w:t>.2.</w:t>
            </w:r>
          </w:p>
        </w:tc>
        <w:tc>
          <w:tcPr>
            <w:tcW w:w="2982" w:type="dxa"/>
            <w:gridSpan w:val="4"/>
          </w:tcPr>
          <w:p w14:paraId="27B4EC9D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 xml:space="preserve">Приобретение канцелярских товаров в </w:t>
            </w:r>
            <w:proofErr w:type="spellStart"/>
            <w:proofErr w:type="gramStart"/>
            <w:r w:rsidRPr="00E455F0">
              <w:rPr>
                <w:sz w:val="20"/>
                <w:szCs w:val="20"/>
              </w:rPr>
              <w:t>ППОИ</w:t>
            </w:r>
            <w:r>
              <w:rPr>
                <w:sz w:val="20"/>
                <w:szCs w:val="20"/>
              </w:rPr>
              <w:t>,з</w:t>
            </w:r>
            <w:proofErr w:type="spellEnd"/>
            <w:proofErr w:type="gramEnd"/>
            <w:r>
              <w:rPr>
                <w:sz w:val="20"/>
                <w:szCs w:val="20"/>
              </w:rPr>
              <w:t>/частей к оргтехнике</w:t>
            </w:r>
          </w:p>
        </w:tc>
        <w:tc>
          <w:tcPr>
            <w:tcW w:w="1559" w:type="dxa"/>
            <w:gridSpan w:val="2"/>
          </w:tcPr>
          <w:p w14:paraId="62E5F875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</w:tcPr>
          <w:p w14:paraId="2B798DE7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2021-202</w:t>
            </w:r>
            <w:r>
              <w:rPr>
                <w:sz w:val="20"/>
                <w:szCs w:val="20"/>
              </w:rPr>
              <w:t>5</w:t>
            </w:r>
            <w:r w:rsidRPr="00E455F0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142" w:type="dxa"/>
          </w:tcPr>
          <w:p w14:paraId="714591E2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14FA896F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394,009</w:t>
            </w:r>
          </w:p>
        </w:tc>
        <w:tc>
          <w:tcPr>
            <w:tcW w:w="993" w:type="dxa"/>
          </w:tcPr>
          <w:p w14:paraId="6A772463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53,970</w:t>
            </w:r>
          </w:p>
        </w:tc>
        <w:tc>
          <w:tcPr>
            <w:tcW w:w="1021" w:type="dxa"/>
          </w:tcPr>
          <w:p w14:paraId="77BBEB96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70,039</w:t>
            </w:r>
          </w:p>
        </w:tc>
        <w:tc>
          <w:tcPr>
            <w:tcW w:w="850" w:type="dxa"/>
          </w:tcPr>
          <w:p w14:paraId="7F49E2D5" w14:textId="77777777" w:rsidR="009360DF" w:rsidRPr="00946279" w:rsidRDefault="009360DF" w:rsidP="009360DF">
            <w:pPr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80,0</w:t>
            </w:r>
          </w:p>
        </w:tc>
        <w:tc>
          <w:tcPr>
            <w:tcW w:w="855" w:type="dxa"/>
            <w:shd w:val="clear" w:color="auto" w:fill="auto"/>
          </w:tcPr>
          <w:p w14:paraId="509003A2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90,0</w:t>
            </w:r>
          </w:p>
        </w:tc>
        <w:tc>
          <w:tcPr>
            <w:tcW w:w="1093" w:type="dxa"/>
            <w:gridSpan w:val="5"/>
            <w:shd w:val="clear" w:color="auto" w:fill="auto"/>
          </w:tcPr>
          <w:p w14:paraId="3FE83A3D" w14:textId="77777777" w:rsidR="009360DF" w:rsidRPr="00946279" w:rsidRDefault="009360DF" w:rsidP="009360DF">
            <w:pPr>
              <w:pStyle w:val="Standard"/>
              <w:rPr>
                <w:sz w:val="20"/>
                <w:szCs w:val="20"/>
              </w:rPr>
            </w:pPr>
            <w:r w:rsidRPr="00946279">
              <w:rPr>
                <w:sz w:val="20"/>
                <w:szCs w:val="20"/>
              </w:rPr>
              <w:t>100,00</w:t>
            </w:r>
          </w:p>
        </w:tc>
        <w:tc>
          <w:tcPr>
            <w:tcW w:w="2276" w:type="dxa"/>
          </w:tcPr>
          <w:p w14:paraId="4B0F0E93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</w:t>
            </w:r>
          </w:p>
          <w:p w14:paraId="1BAF0422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5</w:t>
            </w:r>
          </w:p>
          <w:p w14:paraId="243E40F4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 5.9</w:t>
            </w:r>
          </w:p>
        </w:tc>
      </w:tr>
      <w:tr w:rsidR="009360DF" w:rsidRPr="00E455F0" w14:paraId="578FC2B3" w14:textId="77777777" w:rsidTr="009360DF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696" w:type="dxa"/>
          </w:tcPr>
          <w:p w14:paraId="792062AF" w14:textId="77777777" w:rsidR="009360DF" w:rsidRDefault="009360DF" w:rsidP="009360DF">
            <w:pPr>
              <w:rPr>
                <w:sz w:val="20"/>
                <w:szCs w:val="20"/>
              </w:rPr>
            </w:pPr>
          </w:p>
        </w:tc>
        <w:tc>
          <w:tcPr>
            <w:tcW w:w="12763" w:type="dxa"/>
            <w:gridSpan w:val="18"/>
          </w:tcPr>
          <w:p w14:paraId="6A76CDC8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9</w:t>
            </w:r>
            <w:r w:rsidRPr="00E455F0">
              <w:rPr>
                <w:b/>
                <w:sz w:val="20"/>
                <w:szCs w:val="20"/>
              </w:rPr>
              <w:t>.</w:t>
            </w:r>
          </w:p>
          <w:p w14:paraId="6AC16C50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Повышение квалификации педагогов по подготовке обучающихся к экзаменам</w:t>
            </w:r>
            <w:r w:rsidRPr="00E455F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76" w:type="dxa"/>
          </w:tcPr>
          <w:p w14:paraId="1965202B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455F0" w14:paraId="3E1EBCE5" w14:textId="77777777" w:rsidTr="009360DF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6371" w:type="dxa"/>
            <w:gridSpan w:val="8"/>
          </w:tcPr>
          <w:p w14:paraId="412D25E4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142" w:type="dxa"/>
          </w:tcPr>
          <w:p w14:paraId="7C138600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08969A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17350,92</w:t>
            </w:r>
          </w:p>
        </w:tc>
        <w:tc>
          <w:tcPr>
            <w:tcW w:w="993" w:type="dxa"/>
          </w:tcPr>
          <w:p w14:paraId="28865B4D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950,320</w:t>
            </w:r>
          </w:p>
        </w:tc>
        <w:tc>
          <w:tcPr>
            <w:tcW w:w="1021" w:type="dxa"/>
          </w:tcPr>
          <w:p w14:paraId="45696C25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10183,600</w:t>
            </w:r>
          </w:p>
        </w:tc>
        <w:tc>
          <w:tcPr>
            <w:tcW w:w="850" w:type="dxa"/>
          </w:tcPr>
          <w:p w14:paraId="786692BE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gridSpan w:val="2"/>
          </w:tcPr>
          <w:p w14:paraId="121871EC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2717,0</w:t>
            </w:r>
          </w:p>
        </w:tc>
        <w:tc>
          <w:tcPr>
            <w:tcW w:w="1078" w:type="dxa"/>
            <w:gridSpan w:val="4"/>
          </w:tcPr>
          <w:p w14:paraId="4ED7179E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2276" w:type="dxa"/>
          </w:tcPr>
          <w:p w14:paraId="2CB1DAAC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</w:tr>
      <w:tr w:rsidR="009360DF" w:rsidRPr="00E455F0" w14:paraId="03D6E821" w14:textId="77777777" w:rsidTr="009360DF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371" w:type="dxa"/>
            <w:gridSpan w:val="8"/>
          </w:tcPr>
          <w:p w14:paraId="3C4170D0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142" w:type="dxa"/>
          </w:tcPr>
          <w:p w14:paraId="3591AA50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3F953B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24CCDEE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2784E09B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A9562D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0E5BDB36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</w:tcPr>
          <w:p w14:paraId="74F55871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14:paraId="034EDF3D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</w:tr>
      <w:tr w:rsidR="009360DF" w:rsidRPr="00E455F0" w14:paraId="06D1B959" w14:textId="77777777" w:rsidTr="009360DF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371" w:type="dxa"/>
            <w:gridSpan w:val="8"/>
          </w:tcPr>
          <w:p w14:paraId="6693D99C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1142" w:type="dxa"/>
          </w:tcPr>
          <w:p w14:paraId="5110192B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A25990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10309,900</w:t>
            </w:r>
          </w:p>
        </w:tc>
        <w:tc>
          <w:tcPr>
            <w:tcW w:w="993" w:type="dxa"/>
          </w:tcPr>
          <w:p w14:paraId="7C52EC6F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443,3</w:t>
            </w:r>
          </w:p>
        </w:tc>
        <w:tc>
          <w:tcPr>
            <w:tcW w:w="1021" w:type="dxa"/>
          </w:tcPr>
          <w:p w14:paraId="144559BC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8954,600</w:t>
            </w:r>
          </w:p>
        </w:tc>
        <w:tc>
          <w:tcPr>
            <w:tcW w:w="850" w:type="dxa"/>
          </w:tcPr>
          <w:p w14:paraId="43903B11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</w:tcPr>
          <w:p w14:paraId="0F36D6BE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912,0</w:t>
            </w:r>
          </w:p>
        </w:tc>
        <w:tc>
          <w:tcPr>
            <w:tcW w:w="1078" w:type="dxa"/>
            <w:gridSpan w:val="4"/>
          </w:tcPr>
          <w:p w14:paraId="45D8E927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</w:tcPr>
          <w:p w14:paraId="2D754480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</w:tr>
      <w:tr w:rsidR="009360DF" w:rsidRPr="00E455F0" w14:paraId="265E9E7B" w14:textId="77777777" w:rsidTr="009360DF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6371" w:type="dxa"/>
            <w:gridSpan w:val="8"/>
          </w:tcPr>
          <w:p w14:paraId="36C02C74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14:paraId="05761C8F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325931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7041</w:t>
            </w:r>
            <w:r w:rsidRPr="00E455F0">
              <w:rPr>
                <w:sz w:val="20"/>
                <w:szCs w:val="20"/>
              </w:rPr>
              <w:t>,020</w:t>
            </w:r>
          </w:p>
        </w:tc>
        <w:tc>
          <w:tcPr>
            <w:tcW w:w="993" w:type="dxa"/>
          </w:tcPr>
          <w:p w14:paraId="69946BF7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507,020</w:t>
            </w:r>
          </w:p>
        </w:tc>
        <w:tc>
          <w:tcPr>
            <w:tcW w:w="1021" w:type="dxa"/>
          </w:tcPr>
          <w:p w14:paraId="7DFEC149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1229,0</w:t>
            </w:r>
          </w:p>
        </w:tc>
        <w:tc>
          <w:tcPr>
            <w:tcW w:w="850" w:type="dxa"/>
          </w:tcPr>
          <w:p w14:paraId="314A1691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gridSpan w:val="2"/>
          </w:tcPr>
          <w:p w14:paraId="025074B3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1805,0</w:t>
            </w:r>
          </w:p>
        </w:tc>
        <w:tc>
          <w:tcPr>
            <w:tcW w:w="1078" w:type="dxa"/>
            <w:gridSpan w:val="4"/>
          </w:tcPr>
          <w:p w14:paraId="63999718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2276" w:type="dxa"/>
          </w:tcPr>
          <w:p w14:paraId="16466A09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</w:tr>
      <w:tr w:rsidR="009360DF" w:rsidRPr="00E455F0" w14:paraId="439BA7C6" w14:textId="77777777" w:rsidTr="009360DF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6371" w:type="dxa"/>
            <w:gridSpan w:val="8"/>
          </w:tcPr>
          <w:p w14:paraId="16F2ABE7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42" w:type="dxa"/>
          </w:tcPr>
          <w:p w14:paraId="76B980E0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9207E9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E465D46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3C7501EC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FD79D1D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3DB34E55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</w:tcPr>
          <w:p w14:paraId="22D0E2D4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14:paraId="429AB196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</w:tr>
      <w:tr w:rsidR="009360DF" w:rsidRPr="00EC7D32" w14:paraId="0A56EC1A" w14:textId="77777777" w:rsidTr="009360DF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6371" w:type="dxa"/>
            <w:gridSpan w:val="8"/>
          </w:tcPr>
          <w:p w14:paraId="4580406E" w14:textId="77777777" w:rsidR="009360DF" w:rsidRPr="00EC7D32" w:rsidRDefault="009360DF" w:rsidP="009360DF">
            <w:pPr>
              <w:rPr>
                <w:sz w:val="20"/>
                <w:szCs w:val="20"/>
              </w:rPr>
            </w:pPr>
            <w:proofErr w:type="spellStart"/>
            <w:r w:rsidRPr="00E455F0">
              <w:rPr>
                <w:sz w:val="20"/>
                <w:szCs w:val="20"/>
              </w:rPr>
              <w:t>Справочно</w:t>
            </w:r>
            <w:proofErr w:type="spellEnd"/>
            <w:r w:rsidRPr="00E455F0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1142" w:type="dxa"/>
          </w:tcPr>
          <w:p w14:paraId="64348C35" w14:textId="77777777" w:rsidR="009360DF" w:rsidRPr="00EC7D32" w:rsidRDefault="009360DF" w:rsidP="009360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F3BBB3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77491D3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4E0B36A6" w14:textId="77777777" w:rsidR="009360DF" w:rsidRPr="00EC7D32" w:rsidRDefault="009360DF" w:rsidP="0093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F3C66D5" w14:textId="77777777" w:rsidR="009360DF" w:rsidRPr="00EC7D32" w:rsidRDefault="009360DF" w:rsidP="009360D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6B41BBC3" w14:textId="77777777" w:rsidR="009360DF" w:rsidRPr="00EC7D32" w:rsidRDefault="009360DF" w:rsidP="009360DF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</w:tcPr>
          <w:p w14:paraId="53CD257E" w14:textId="77777777" w:rsidR="009360DF" w:rsidRPr="00EC7D32" w:rsidRDefault="009360DF" w:rsidP="009360DF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14:paraId="00244425" w14:textId="77777777" w:rsidR="009360DF" w:rsidRPr="00EC7D32" w:rsidRDefault="009360DF" w:rsidP="009360DF">
            <w:pPr>
              <w:rPr>
                <w:sz w:val="20"/>
                <w:szCs w:val="20"/>
              </w:rPr>
            </w:pPr>
          </w:p>
        </w:tc>
      </w:tr>
    </w:tbl>
    <w:p w14:paraId="43AC5ED0" w14:textId="77777777" w:rsidR="009360DF" w:rsidRPr="00EC7D32" w:rsidRDefault="009360DF" w:rsidP="009360DF">
      <w:pPr>
        <w:pStyle w:val="Standard"/>
        <w:jc w:val="center"/>
        <w:rPr>
          <w:b/>
          <w:sz w:val="20"/>
          <w:szCs w:val="20"/>
        </w:rPr>
      </w:pPr>
    </w:p>
    <w:p w14:paraId="46BE30B6" w14:textId="77777777" w:rsidR="009360DF" w:rsidRPr="00EC7D32" w:rsidRDefault="009360DF" w:rsidP="009360DF">
      <w:pPr>
        <w:pStyle w:val="Standard"/>
        <w:jc w:val="center"/>
        <w:rPr>
          <w:b/>
          <w:sz w:val="20"/>
          <w:szCs w:val="20"/>
        </w:rPr>
      </w:pPr>
    </w:p>
    <w:p w14:paraId="095F9AE6" w14:textId="77777777" w:rsidR="009360DF" w:rsidRPr="006545AF" w:rsidRDefault="009360DF" w:rsidP="009360DF">
      <w:pPr>
        <w:pStyle w:val="Standard"/>
        <w:jc w:val="center"/>
        <w:rPr>
          <w:b/>
          <w:sz w:val="20"/>
          <w:szCs w:val="20"/>
        </w:rPr>
      </w:pPr>
      <w:r w:rsidRPr="006545AF">
        <w:rPr>
          <w:b/>
          <w:sz w:val="20"/>
          <w:szCs w:val="20"/>
        </w:rPr>
        <w:t>Система мероприятий подпрограммы 6</w:t>
      </w:r>
    </w:p>
    <w:p w14:paraId="33C628CC" w14:textId="77777777" w:rsidR="009360DF" w:rsidRPr="006545AF" w:rsidRDefault="009360DF" w:rsidP="009360DF">
      <w:pPr>
        <w:pStyle w:val="Standard"/>
        <w:tabs>
          <w:tab w:val="center" w:pos="7484"/>
          <w:tab w:val="left" w:pos="12075"/>
        </w:tabs>
        <w:rPr>
          <w:b/>
          <w:sz w:val="20"/>
          <w:szCs w:val="20"/>
        </w:rPr>
      </w:pPr>
      <w:r w:rsidRPr="006545AF">
        <w:rPr>
          <w:b/>
          <w:sz w:val="20"/>
          <w:szCs w:val="20"/>
        </w:rPr>
        <w:tab/>
        <w:t>«Школьный автобус»</w:t>
      </w:r>
    </w:p>
    <w:tbl>
      <w:tblPr>
        <w:tblW w:w="15701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559"/>
        <w:gridCol w:w="993"/>
        <w:gridCol w:w="850"/>
        <w:gridCol w:w="1276"/>
        <w:gridCol w:w="992"/>
        <w:gridCol w:w="851"/>
        <w:gridCol w:w="1134"/>
        <w:gridCol w:w="845"/>
        <w:gridCol w:w="289"/>
        <w:gridCol w:w="1134"/>
        <w:gridCol w:w="987"/>
        <w:gridCol w:w="1139"/>
      </w:tblGrid>
      <w:tr w:rsidR="009360DF" w:rsidRPr="006545AF" w14:paraId="731F3C97" w14:textId="77777777" w:rsidTr="009360DF">
        <w:trPr>
          <w:gridBefore w:val="6"/>
          <w:gridAfter w:val="1"/>
          <w:wBefore w:w="8330" w:type="dxa"/>
          <w:wAfter w:w="1139" w:type="dxa"/>
          <w:trHeight w:val="100"/>
        </w:trPr>
        <w:tc>
          <w:tcPr>
            <w:tcW w:w="3822" w:type="dxa"/>
            <w:gridSpan w:val="4"/>
          </w:tcPr>
          <w:p w14:paraId="5417D946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31F730FE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6545AF" w14:paraId="6058E362" w14:textId="77777777" w:rsidTr="009360D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4F2A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BDB8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3647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1424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Период реализации</w:t>
            </w:r>
          </w:p>
          <w:p w14:paraId="26E87475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(год)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7C01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Источники финансирования</w:t>
            </w:r>
          </w:p>
          <w:p w14:paraId="2C4A017D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(</w:t>
            </w:r>
            <w:proofErr w:type="gramStart"/>
            <w:r w:rsidRPr="006545AF">
              <w:rPr>
                <w:sz w:val="20"/>
                <w:szCs w:val="20"/>
              </w:rPr>
              <w:t>МБ,РБ</w:t>
            </w:r>
            <w:proofErr w:type="gramEnd"/>
            <w:r w:rsidRPr="006545A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EB0F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Объём финансирования всего, тыс. руб.</w:t>
            </w:r>
          </w:p>
        </w:tc>
        <w:tc>
          <w:tcPr>
            <w:tcW w:w="5245" w:type="dxa"/>
            <w:gridSpan w:val="6"/>
            <w:shd w:val="clear" w:color="auto" w:fill="auto"/>
          </w:tcPr>
          <w:p w14:paraId="4C715F56" w14:textId="77777777" w:rsidR="009360DF" w:rsidRPr="006545AF" w:rsidRDefault="009360DF" w:rsidP="009360DF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4634B9F" w14:textId="77777777" w:rsidR="009360DF" w:rsidRPr="006545AF" w:rsidRDefault="009360DF" w:rsidP="009360DF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9360DF" w:rsidRPr="006545AF" w14:paraId="5FE03190" w14:textId="77777777" w:rsidTr="009360D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1186" w14:textId="77777777" w:rsidR="009360DF" w:rsidRPr="006545AF" w:rsidRDefault="009360DF" w:rsidP="009360D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233D" w14:textId="77777777" w:rsidR="009360DF" w:rsidRPr="006545AF" w:rsidRDefault="009360DF" w:rsidP="009360D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A1AB" w14:textId="77777777" w:rsidR="009360DF" w:rsidRPr="006545AF" w:rsidRDefault="009360DF" w:rsidP="009360D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F40A" w14:textId="77777777" w:rsidR="009360DF" w:rsidRPr="006545AF" w:rsidRDefault="009360DF" w:rsidP="009360D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F214" w14:textId="77777777" w:rsidR="009360DF" w:rsidRPr="006545AF" w:rsidRDefault="009360DF" w:rsidP="009360D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F049" w14:textId="77777777" w:rsidR="009360DF" w:rsidRPr="006545AF" w:rsidRDefault="009360DF" w:rsidP="009360D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06A6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D7E2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E12E" w14:textId="77777777" w:rsidR="009360DF" w:rsidRPr="006545AF" w:rsidRDefault="009360DF" w:rsidP="009360DF">
            <w:pPr>
              <w:rPr>
                <w:kern w:val="2"/>
                <w:sz w:val="20"/>
                <w:szCs w:val="20"/>
              </w:rPr>
            </w:pPr>
            <w:r w:rsidRPr="006545AF"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0A7" w14:textId="77777777" w:rsidR="009360DF" w:rsidRDefault="009360DF" w:rsidP="009360DF">
            <w:pPr>
              <w:rPr>
                <w:kern w:val="2"/>
                <w:sz w:val="20"/>
                <w:szCs w:val="20"/>
              </w:rPr>
            </w:pPr>
            <w:r w:rsidRPr="006545AF">
              <w:rPr>
                <w:kern w:val="2"/>
                <w:sz w:val="20"/>
                <w:szCs w:val="20"/>
              </w:rPr>
              <w:t>2024</w:t>
            </w:r>
          </w:p>
          <w:p w14:paraId="44FBB053" w14:textId="77777777" w:rsidR="009360DF" w:rsidRPr="006545AF" w:rsidRDefault="009360DF" w:rsidP="009360DF">
            <w:pPr>
              <w:rPr>
                <w:kern w:val="2"/>
                <w:sz w:val="20"/>
                <w:szCs w:val="20"/>
              </w:rPr>
            </w:pPr>
            <w:r w:rsidRPr="006545AF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8D6" w14:textId="77777777" w:rsidR="009360DF" w:rsidRDefault="009360DF" w:rsidP="009360DF">
            <w:pPr>
              <w:widowControl/>
              <w:suppressAutoHyphens w:val="0"/>
              <w:textAlignment w:val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2025</w:t>
            </w:r>
          </w:p>
          <w:p w14:paraId="7C33548F" w14:textId="77777777" w:rsidR="009360DF" w:rsidRDefault="009360DF" w:rsidP="009360DF">
            <w:pPr>
              <w:widowControl/>
              <w:suppressAutoHyphens w:val="0"/>
              <w:textAlignment w:val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 год</w:t>
            </w:r>
          </w:p>
          <w:p w14:paraId="583FE257" w14:textId="77777777" w:rsidR="009360DF" w:rsidRPr="006545AF" w:rsidRDefault="009360DF" w:rsidP="009360D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0F21" w14:textId="77777777" w:rsidR="009360DF" w:rsidRPr="006545AF" w:rsidRDefault="009360DF" w:rsidP="009360DF">
            <w:pPr>
              <w:rPr>
                <w:kern w:val="2"/>
                <w:sz w:val="20"/>
                <w:szCs w:val="20"/>
              </w:rPr>
            </w:pPr>
            <w:r w:rsidRPr="006545AF">
              <w:rPr>
                <w:kern w:val="2"/>
                <w:sz w:val="20"/>
                <w:szCs w:val="20"/>
              </w:rPr>
              <w:t>Указать приложение</w:t>
            </w:r>
          </w:p>
        </w:tc>
      </w:tr>
      <w:tr w:rsidR="009360DF" w:rsidRPr="006545AF" w14:paraId="4605BE8C" w14:textId="77777777" w:rsidTr="009360D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5394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2EAD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A1DA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FD8A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6CB3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F981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819C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1CE8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C4F4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9.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1DB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97C2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C838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545AF">
              <w:rPr>
                <w:sz w:val="20"/>
                <w:szCs w:val="20"/>
              </w:rPr>
              <w:t>.</w:t>
            </w:r>
          </w:p>
        </w:tc>
      </w:tr>
      <w:tr w:rsidR="009360DF" w:rsidRPr="006545AF" w14:paraId="14CF6F58" w14:textId="77777777" w:rsidTr="009360D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6BCF29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73614" w14:textId="77777777" w:rsidR="009360DF" w:rsidRPr="006545AF" w:rsidRDefault="009360DF" w:rsidP="00936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545AF">
              <w:rPr>
                <w:rFonts w:ascii="Times New Roman" w:hAnsi="Times New Roman" w:cs="Times New Roman"/>
              </w:rPr>
              <w:t>Основное мероприятие 1.Приобретение автотранспорта для подвоза школьников в          общеобразовательные     учреждения  района</w:t>
            </w:r>
          </w:p>
          <w:p w14:paraId="6DE28377" w14:textId="77777777" w:rsidR="009360DF" w:rsidRPr="006545AF" w:rsidRDefault="009360DF" w:rsidP="009360DF">
            <w:pPr>
              <w:ind w:left="39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DA6325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Министерство образования Иркутской области, Управление образования АМО Куйтунский район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A401B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2021-202</w:t>
            </w:r>
            <w:r>
              <w:rPr>
                <w:sz w:val="20"/>
                <w:szCs w:val="20"/>
              </w:rPr>
              <w:t>5г</w:t>
            </w:r>
            <w:r w:rsidRPr="006545AF">
              <w:rPr>
                <w:sz w:val="20"/>
                <w:szCs w:val="20"/>
              </w:rPr>
              <w:t xml:space="preserve"> г</w:t>
            </w:r>
          </w:p>
          <w:p w14:paraId="781A3874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20F4A285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640B7CD7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27C12A9C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388C68BB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7D9AA166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302ED398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2021-202</w:t>
            </w:r>
            <w:r>
              <w:rPr>
                <w:sz w:val="20"/>
                <w:szCs w:val="20"/>
              </w:rPr>
              <w:t>5г</w:t>
            </w:r>
            <w:r w:rsidRPr="006545AF">
              <w:rPr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CB5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РБ</w:t>
            </w:r>
          </w:p>
          <w:p w14:paraId="1523711B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0BB6D8E0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00AAC878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32D954D3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5697E317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D6CA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7332,0</w:t>
            </w:r>
          </w:p>
          <w:p w14:paraId="5B0FD50E" w14:textId="77777777" w:rsidR="009360DF" w:rsidRPr="006545AF" w:rsidRDefault="009360DF" w:rsidP="009360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537B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0,0</w:t>
            </w:r>
          </w:p>
          <w:p w14:paraId="42283D8C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EF9D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2604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2632,0</w:t>
            </w:r>
          </w:p>
          <w:p w14:paraId="53B521F9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66E521F9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7F554976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05F02550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68D421D6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2FC4A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56BCA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4F41B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Гл.5</w:t>
            </w:r>
          </w:p>
          <w:p w14:paraId="0FC593D7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Подпрограмма 6</w:t>
            </w:r>
          </w:p>
          <w:p w14:paraId="29C56564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П.6.1.</w:t>
            </w:r>
          </w:p>
        </w:tc>
      </w:tr>
      <w:tr w:rsidR="009360DF" w:rsidRPr="006545AF" w14:paraId="35A1C0AE" w14:textId="77777777" w:rsidTr="009360D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376A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E368" w14:textId="77777777" w:rsidR="009360DF" w:rsidRPr="006545AF" w:rsidRDefault="009360DF" w:rsidP="00936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D709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4E55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F974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CA87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6498,282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92C1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DDBD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7D84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1443,825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1355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1992,479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90AD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3061,978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0CCB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6545AF" w14:paraId="1C33AC51" w14:textId="77777777" w:rsidTr="009360D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B37F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D247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Основное мероприятие 2. Создание резервного фонда запасных частей: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97AE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Управление образования АМО Куйтунский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B64B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2021-202</w:t>
            </w:r>
            <w:r>
              <w:rPr>
                <w:sz w:val="20"/>
                <w:szCs w:val="20"/>
              </w:rPr>
              <w:t>5г</w:t>
            </w:r>
            <w:r w:rsidRPr="006545AF">
              <w:rPr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2B0B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2FFF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0BCD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2028,930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79DC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C436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Pr="006545A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3CE8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Pr="006545A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82B2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CE98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Гл.5</w:t>
            </w:r>
          </w:p>
          <w:p w14:paraId="7D424E38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Подпрограмма 6</w:t>
            </w:r>
          </w:p>
          <w:p w14:paraId="73BFB29A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Пп:6.2- 6.6</w:t>
            </w:r>
          </w:p>
        </w:tc>
      </w:tr>
      <w:tr w:rsidR="009360DF" w:rsidRPr="006545AF" w14:paraId="4D3ECADC" w14:textId="77777777" w:rsidTr="009360D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6856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549A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Основное мероприятие 3.</w:t>
            </w:r>
          </w:p>
          <w:p w14:paraId="2E637BFA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Обслуживание и ремонт тахографов    установленных на автобусах</w:t>
            </w:r>
          </w:p>
          <w:p w14:paraId="3997EC1B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89D3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Управление образования АМО Куйтунский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181A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2021-202</w:t>
            </w:r>
            <w:r>
              <w:rPr>
                <w:sz w:val="20"/>
                <w:szCs w:val="20"/>
              </w:rPr>
              <w:t>5г</w:t>
            </w:r>
            <w:r w:rsidRPr="006545AF">
              <w:rPr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7CFA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35D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8A08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359,100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272D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ED41F" w14:textId="77777777" w:rsidR="009360DF" w:rsidRPr="006850C3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850C3">
              <w:rPr>
                <w:sz w:val="20"/>
                <w:szCs w:val="20"/>
              </w:rPr>
              <w:t>870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C7CE1" w14:textId="77777777" w:rsidR="009360DF" w:rsidRPr="006850C3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850C3">
              <w:rPr>
                <w:sz w:val="20"/>
                <w:szCs w:val="20"/>
              </w:rPr>
              <w:t>1000,50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FB8D9" w14:textId="77777777" w:rsidR="009360DF" w:rsidRPr="006850C3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850C3">
              <w:rPr>
                <w:sz w:val="20"/>
                <w:szCs w:val="20"/>
              </w:rPr>
              <w:t>1150,575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596F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Гл.5</w:t>
            </w:r>
          </w:p>
          <w:p w14:paraId="7C3AFA25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Подпрограмма 6</w:t>
            </w:r>
          </w:p>
          <w:p w14:paraId="7D9B6356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П.6.7.</w:t>
            </w:r>
          </w:p>
        </w:tc>
      </w:tr>
      <w:tr w:rsidR="009360DF" w:rsidRPr="006545AF" w14:paraId="41CCAECB" w14:textId="77777777" w:rsidTr="009360D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340F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10FE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CFB2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30199,387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9709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2388,030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1707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6545AF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2A74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6945,825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785D9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10692,979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6AA46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8212,553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3479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6545AF" w14:paraId="5835D7F3" w14:textId="77777777" w:rsidTr="009360D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7B5C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5B8C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15FA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E512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C7CB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091EF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B59D6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242AD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E22E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6545AF" w14:paraId="01529B4F" w14:textId="77777777" w:rsidTr="009360D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4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6BEE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5D75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1CBC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7332,0</w:t>
            </w:r>
          </w:p>
          <w:p w14:paraId="298419DC" w14:textId="77777777" w:rsidR="009360DF" w:rsidRPr="006545AF" w:rsidRDefault="009360DF" w:rsidP="009360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E44A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0,0</w:t>
            </w:r>
          </w:p>
          <w:p w14:paraId="0DA2BCC8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0C97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CBEB7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2632,0</w:t>
            </w:r>
          </w:p>
          <w:p w14:paraId="36ED65B9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4C642BC5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39EFFBEF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46A0D1B9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  <w:p w14:paraId="229A6E24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01CF1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3166D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3B60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6545AF" w14:paraId="7CEFF2FC" w14:textId="77777777" w:rsidTr="009360D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D979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E481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FD3C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22867,387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AE81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2388,030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5E2E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 w:rsidRPr="006545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6545AF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90A51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4313,825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D85CA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5992,979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27158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8212,553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2A71" w14:textId="77777777" w:rsidR="009360DF" w:rsidRPr="006545AF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  <w:tr w:rsidR="009360DF" w:rsidRPr="00EC7D32" w14:paraId="282F2B31" w14:textId="77777777" w:rsidTr="009360D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A7C2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6545AF">
              <w:rPr>
                <w:sz w:val="20"/>
                <w:szCs w:val="20"/>
              </w:rPr>
              <w:t>Справочно</w:t>
            </w:r>
            <w:proofErr w:type="spellEnd"/>
            <w:r w:rsidRPr="006545AF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7AD8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813D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FA06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6B21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BE9B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368B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6477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E746" w14:textId="77777777" w:rsidR="009360DF" w:rsidRPr="00EC7D32" w:rsidRDefault="009360DF" w:rsidP="009360DF">
            <w:pPr>
              <w:pStyle w:val="Standard"/>
              <w:rPr>
                <w:sz w:val="20"/>
                <w:szCs w:val="20"/>
              </w:rPr>
            </w:pPr>
          </w:p>
        </w:tc>
      </w:tr>
    </w:tbl>
    <w:p w14:paraId="3498CA92" w14:textId="77777777" w:rsidR="009360DF" w:rsidRPr="00EC7D32" w:rsidRDefault="009360DF" w:rsidP="009360DF">
      <w:pPr>
        <w:pStyle w:val="Standard"/>
        <w:tabs>
          <w:tab w:val="left" w:pos="18710"/>
          <w:tab w:val="left" w:pos="21545"/>
        </w:tabs>
        <w:jc w:val="both"/>
        <w:rPr>
          <w:b/>
          <w:sz w:val="20"/>
          <w:szCs w:val="20"/>
        </w:rPr>
      </w:pPr>
    </w:p>
    <w:p w14:paraId="64A01FB9" w14:textId="77777777" w:rsidR="009360DF" w:rsidRPr="00EC7D32" w:rsidRDefault="009360DF" w:rsidP="009360DF">
      <w:pPr>
        <w:pStyle w:val="Standard"/>
        <w:jc w:val="center"/>
        <w:rPr>
          <w:b/>
          <w:sz w:val="20"/>
          <w:szCs w:val="20"/>
        </w:rPr>
      </w:pPr>
    </w:p>
    <w:p w14:paraId="6DEDF07E" w14:textId="77777777" w:rsidR="009360DF" w:rsidRPr="00E455F0" w:rsidRDefault="009360DF" w:rsidP="009360DF">
      <w:pPr>
        <w:pStyle w:val="Standard"/>
        <w:jc w:val="center"/>
        <w:rPr>
          <w:b/>
          <w:sz w:val="20"/>
          <w:szCs w:val="20"/>
        </w:rPr>
      </w:pPr>
      <w:r w:rsidRPr="00E455F0">
        <w:rPr>
          <w:b/>
          <w:sz w:val="20"/>
          <w:szCs w:val="20"/>
        </w:rPr>
        <w:t>Система мероприятий подпрограммы 7 «Комплексная  безопасность образовательных учреждений»</w:t>
      </w:r>
    </w:p>
    <w:p w14:paraId="5C300E61" w14:textId="77777777" w:rsidR="009360DF" w:rsidRPr="00E455F0" w:rsidRDefault="009360DF" w:rsidP="009360DF">
      <w:pPr>
        <w:pStyle w:val="Standard"/>
        <w:jc w:val="center"/>
        <w:rPr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1568"/>
        <w:gridCol w:w="1257"/>
        <w:gridCol w:w="13"/>
        <w:gridCol w:w="1424"/>
        <w:gridCol w:w="1256"/>
        <w:gridCol w:w="19"/>
        <w:gridCol w:w="851"/>
        <w:gridCol w:w="1134"/>
        <w:gridCol w:w="1134"/>
        <w:gridCol w:w="1134"/>
        <w:gridCol w:w="992"/>
        <w:gridCol w:w="851"/>
        <w:gridCol w:w="992"/>
        <w:gridCol w:w="1843"/>
      </w:tblGrid>
      <w:tr w:rsidR="009360DF" w:rsidRPr="00E455F0" w14:paraId="3F6BC477" w14:textId="77777777" w:rsidTr="009360DF">
        <w:trPr>
          <w:trHeight w:val="264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7BC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№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414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45A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804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Период реализации</w:t>
            </w:r>
          </w:p>
          <w:p w14:paraId="28707D5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(год)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252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Источники финансирования</w:t>
            </w:r>
          </w:p>
          <w:p w14:paraId="2E9220C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(</w:t>
            </w:r>
            <w:proofErr w:type="gramStart"/>
            <w:r w:rsidRPr="00E455F0">
              <w:rPr>
                <w:sz w:val="20"/>
                <w:szCs w:val="20"/>
              </w:rPr>
              <w:t>МБ,РБ</w:t>
            </w:r>
            <w:proofErr w:type="gramEnd"/>
            <w:r w:rsidRPr="00E455F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995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Объём финансирования всего, тыс.руб.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06AAFA99" w14:textId="77777777" w:rsidR="009360DF" w:rsidRPr="00E455F0" w:rsidRDefault="009360DF" w:rsidP="009360DF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843" w:type="dxa"/>
            <w:shd w:val="clear" w:color="auto" w:fill="auto"/>
          </w:tcPr>
          <w:p w14:paraId="685C7E72" w14:textId="77777777" w:rsidR="009360DF" w:rsidRPr="00E455F0" w:rsidRDefault="009360DF" w:rsidP="009360DF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9360DF" w:rsidRPr="00E455F0" w14:paraId="4355C454" w14:textId="77777777" w:rsidTr="009360DF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D609" w14:textId="77777777" w:rsidR="009360DF" w:rsidRPr="00E455F0" w:rsidRDefault="009360DF" w:rsidP="009360D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D1B7" w14:textId="77777777" w:rsidR="009360DF" w:rsidRPr="00E455F0" w:rsidRDefault="009360DF" w:rsidP="009360D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2708" w14:textId="77777777" w:rsidR="009360DF" w:rsidRPr="00E455F0" w:rsidRDefault="009360DF" w:rsidP="009360D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37AB" w14:textId="77777777" w:rsidR="009360DF" w:rsidRPr="00E455F0" w:rsidRDefault="009360DF" w:rsidP="009360D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8C30" w14:textId="77777777" w:rsidR="009360DF" w:rsidRPr="00E455F0" w:rsidRDefault="009360DF" w:rsidP="009360D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EAF2" w14:textId="77777777" w:rsidR="009360DF" w:rsidRPr="00E455F0" w:rsidRDefault="009360DF" w:rsidP="009360D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3A2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D35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71CB" w14:textId="77777777" w:rsidR="009360DF" w:rsidRPr="00E455F0" w:rsidRDefault="009360DF" w:rsidP="009360DF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E455F0">
              <w:rPr>
                <w:rFonts w:eastAsia="Times New Roman"/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53A3" w14:textId="77777777" w:rsidR="009360DF" w:rsidRPr="00E455F0" w:rsidRDefault="009360DF" w:rsidP="009360DF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E455F0">
              <w:rPr>
                <w:rFonts w:eastAsia="Times New Roman"/>
                <w:kern w:val="2"/>
                <w:sz w:val="20"/>
                <w:szCs w:val="20"/>
              </w:rPr>
              <w:t xml:space="preserve">2024 </w:t>
            </w:r>
          </w:p>
          <w:p w14:paraId="015C545C" w14:textId="77777777" w:rsidR="009360DF" w:rsidRPr="00E455F0" w:rsidRDefault="009360DF" w:rsidP="009360DF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E455F0">
              <w:rPr>
                <w:rFonts w:eastAsia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ED1E" w14:textId="77777777" w:rsidR="009360DF" w:rsidRPr="00E455F0" w:rsidRDefault="009360DF" w:rsidP="009360DF">
            <w:pPr>
              <w:widowControl/>
              <w:suppressAutoHyphens w:val="0"/>
              <w:textAlignment w:val="auto"/>
              <w:rPr>
                <w:rFonts w:eastAsia="Times New Roman"/>
                <w:kern w:val="2"/>
                <w:sz w:val="20"/>
                <w:szCs w:val="20"/>
              </w:rPr>
            </w:pPr>
            <w:r w:rsidRPr="00E455F0">
              <w:rPr>
                <w:rFonts w:eastAsia="Times New Roman"/>
                <w:kern w:val="2"/>
                <w:sz w:val="20"/>
                <w:szCs w:val="20"/>
              </w:rPr>
              <w:t>2025</w:t>
            </w:r>
          </w:p>
          <w:p w14:paraId="46C16B5F" w14:textId="77777777" w:rsidR="009360DF" w:rsidRPr="00E455F0" w:rsidRDefault="009360DF" w:rsidP="009360DF">
            <w:pPr>
              <w:widowControl/>
              <w:suppressAutoHyphens w:val="0"/>
              <w:textAlignment w:val="auto"/>
              <w:rPr>
                <w:rFonts w:eastAsia="Times New Roman"/>
                <w:kern w:val="2"/>
                <w:sz w:val="20"/>
                <w:szCs w:val="20"/>
              </w:rPr>
            </w:pPr>
            <w:r w:rsidRPr="00E455F0">
              <w:rPr>
                <w:rFonts w:eastAsia="Times New Roman"/>
                <w:kern w:val="2"/>
                <w:sz w:val="20"/>
                <w:szCs w:val="20"/>
              </w:rPr>
              <w:t>год</w:t>
            </w:r>
          </w:p>
          <w:p w14:paraId="0540E7CB" w14:textId="77777777" w:rsidR="009360DF" w:rsidRPr="00E455F0" w:rsidRDefault="009360DF" w:rsidP="009360D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06C7" w14:textId="77777777" w:rsidR="009360DF" w:rsidRPr="00E455F0" w:rsidRDefault="009360DF" w:rsidP="009360DF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E455F0">
              <w:rPr>
                <w:rFonts w:eastAsia="Times New Roman"/>
                <w:kern w:val="2"/>
                <w:sz w:val="20"/>
                <w:szCs w:val="20"/>
              </w:rPr>
              <w:t>Указать приложение</w:t>
            </w:r>
          </w:p>
        </w:tc>
      </w:tr>
      <w:tr w:rsidR="009360DF" w:rsidRPr="00E455F0" w14:paraId="61C5E713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A1A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8D6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E34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421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D0B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889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FF9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6CA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98E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DC1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70C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9FF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455F0">
              <w:rPr>
                <w:sz w:val="20"/>
                <w:szCs w:val="20"/>
              </w:rPr>
              <w:t>.</w:t>
            </w:r>
          </w:p>
        </w:tc>
      </w:tr>
      <w:tr w:rsidR="009360DF" w:rsidRPr="00E455F0" w14:paraId="74543D41" w14:textId="77777777" w:rsidTr="009360D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EB905" w14:textId="77777777" w:rsidR="009360DF" w:rsidRPr="00E455F0" w:rsidRDefault="009360DF" w:rsidP="009360DF">
            <w:pPr>
              <w:widowControl/>
              <w:suppressAutoHyphens w:val="0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CA4A0" w14:textId="77777777" w:rsidR="009360DF" w:rsidRPr="00E455F0" w:rsidRDefault="009360DF" w:rsidP="009360DF">
            <w:pPr>
              <w:widowControl/>
              <w:suppressAutoHyphens w:val="0"/>
              <w:textAlignment w:val="auto"/>
            </w:pPr>
            <w:r w:rsidRPr="00E455F0">
              <w:rPr>
                <w:b/>
                <w:sz w:val="20"/>
                <w:szCs w:val="20"/>
              </w:rPr>
              <w:t>Основное мероприятие 1. «Обеспечение комплексной безопасности образовательных  учреждений»</w:t>
            </w:r>
          </w:p>
        </w:tc>
      </w:tr>
      <w:tr w:rsidR="009360DF" w:rsidRPr="00E455F0" w14:paraId="51A85903" w14:textId="77777777" w:rsidTr="009360DF">
        <w:trPr>
          <w:trHeight w:val="61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D87D" w14:textId="77777777" w:rsidR="009360DF" w:rsidRPr="00E455F0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2BF8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Приобретение огнетушителей</w:t>
            </w:r>
            <w:r>
              <w:rPr>
                <w:b/>
                <w:sz w:val="20"/>
                <w:szCs w:val="20"/>
              </w:rPr>
              <w:t>, оборудования системы пожарной безопасности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ACE7" w14:textId="77777777" w:rsidR="009360DF" w:rsidRPr="00E455F0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CB4C" w14:textId="77777777" w:rsidR="009360DF" w:rsidRPr="00F47F47" w:rsidRDefault="009360DF" w:rsidP="009360DF">
            <w:pPr>
              <w:pStyle w:val="Standard"/>
              <w:rPr>
                <w:sz w:val="20"/>
                <w:szCs w:val="20"/>
              </w:rPr>
            </w:pPr>
            <w:r w:rsidRPr="00F47F47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F0FB" w14:textId="77777777" w:rsidR="009360DF" w:rsidRPr="00E455F0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CD3D" w14:textId="77777777" w:rsidR="009360DF" w:rsidRPr="00E455F0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3123,575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60F8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371,175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F2B1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00,4</w:t>
            </w:r>
            <w:r w:rsidRPr="00E455F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6006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684,</w:t>
            </w:r>
            <w:r w:rsidRPr="00E455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72FD" w14:textId="77777777" w:rsidR="009360DF" w:rsidRPr="00063DA6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063DA6">
              <w:rPr>
                <w:b/>
                <w:sz w:val="20"/>
                <w:szCs w:val="20"/>
              </w:rPr>
              <w:t>684,0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F36" w14:textId="77777777" w:rsidR="009360DF" w:rsidRPr="00063DA6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063DA6">
              <w:rPr>
                <w:b/>
                <w:sz w:val="20"/>
                <w:szCs w:val="20"/>
              </w:rPr>
              <w:t>684,0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498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0D27F9D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2B33D969" w14:textId="77777777" w:rsidTr="009360DF">
        <w:trPr>
          <w:trHeight w:val="45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B2DD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9BE8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E208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2313" w14:textId="77777777" w:rsidR="009360DF" w:rsidRPr="00F47F47" w:rsidRDefault="009360DF" w:rsidP="009360DF">
            <w:pPr>
              <w:rPr>
                <w:sz w:val="20"/>
                <w:szCs w:val="20"/>
              </w:rPr>
            </w:pPr>
            <w:r w:rsidRPr="00F47F47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6566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B732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DB66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47,675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908D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80</w:t>
            </w:r>
            <w:r>
              <w:rPr>
                <w:kern w:val="2"/>
                <w:sz w:val="20"/>
                <w:szCs w:val="20"/>
              </w:rPr>
              <w:t>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496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395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32D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4E7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</w:t>
            </w:r>
          </w:p>
          <w:p w14:paraId="3D9F84A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7</w:t>
            </w:r>
          </w:p>
          <w:p w14:paraId="2BB072E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П.7.2</w:t>
            </w:r>
          </w:p>
        </w:tc>
      </w:tr>
      <w:tr w:rsidR="009360DF" w:rsidRPr="00E455F0" w14:paraId="4E11035C" w14:textId="77777777" w:rsidTr="009360DF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6968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B9EF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E91B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7E23" w14:textId="77777777" w:rsidR="009360DF" w:rsidRPr="00F47F47" w:rsidRDefault="009360DF" w:rsidP="009360DF">
            <w:pPr>
              <w:rPr>
                <w:sz w:val="20"/>
                <w:szCs w:val="20"/>
              </w:rPr>
            </w:pPr>
            <w:r w:rsidRPr="00F47F47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C994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E379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4EFB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263,500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CB99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5</w:t>
            </w:r>
            <w:r>
              <w:rPr>
                <w:kern w:val="2"/>
                <w:sz w:val="20"/>
                <w:szCs w:val="20"/>
              </w:rPr>
              <w:t>31</w:t>
            </w:r>
            <w:r w:rsidRPr="00E455F0">
              <w:rPr>
                <w:kern w:val="2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934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18A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F8D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1E9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</w:t>
            </w:r>
          </w:p>
          <w:p w14:paraId="29F4345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7</w:t>
            </w:r>
          </w:p>
          <w:p w14:paraId="1888AAE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П.7.3</w:t>
            </w:r>
          </w:p>
        </w:tc>
      </w:tr>
      <w:tr w:rsidR="009360DF" w:rsidRPr="00E455F0" w14:paraId="0E49DCE3" w14:textId="77777777" w:rsidTr="009360DF">
        <w:trPr>
          <w:trHeight w:val="45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B709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D392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7942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9E23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F47F47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714A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1626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9B8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307C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DA5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240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E8C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D1A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</w:t>
            </w:r>
          </w:p>
          <w:p w14:paraId="65A1499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7</w:t>
            </w:r>
          </w:p>
          <w:p w14:paraId="7790EFB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П.7.4</w:t>
            </w:r>
          </w:p>
        </w:tc>
      </w:tr>
      <w:tr w:rsidR="009360DF" w:rsidRPr="00E455F0" w14:paraId="4235ACF5" w14:textId="77777777" w:rsidTr="009360DF">
        <w:trPr>
          <w:trHeight w:val="40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9EFF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6EC2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МБОУ ЦО «Альянс».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E54F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09ED" w14:textId="77777777" w:rsidR="009360DF" w:rsidRDefault="009360DF" w:rsidP="009360DF">
            <w:r w:rsidRPr="005435B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973F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709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2484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CA67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B0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A7F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5C4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210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</w:t>
            </w:r>
          </w:p>
          <w:p w14:paraId="4F2AB7B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7</w:t>
            </w:r>
          </w:p>
          <w:p w14:paraId="34D749C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П.7.5</w:t>
            </w:r>
          </w:p>
        </w:tc>
      </w:tr>
      <w:tr w:rsidR="009360DF" w:rsidRPr="00E455F0" w14:paraId="456E3EDD" w14:textId="77777777" w:rsidTr="009360DF">
        <w:trPr>
          <w:trHeight w:val="28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1B28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370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МБОУ ЦО «</w:t>
            </w:r>
            <w:proofErr w:type="spellStart"/>
            <w:r w:rsidRPr="00E455F0">
              <w:rPr>
                <w:sz w:val="20"/>
                <w:szCs w:val="20"/>
              </w:rPr>
              <w:t>Каразей</w:t>
            </w:r>
            <w:proofErr w:type="spellEnd"/>
            <w:r w:rsidRPr="00E455F0">
              <w:rPr>
                <w:sz w:val="20"/>
                <w:szCs w:val="20"/>
              </w:rPr>
              <w:t>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1B95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28C" w14:textId="77777777" w:rsidR="009360DF" w:rsidRDefault="009360DF" w:rsidP="009360DF">
            <w:r w:rsidRPr="005435B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6286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641B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26D7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E771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8BA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68F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FF9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A22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</w:t>
            </w:r>
          </w:p>
          <w:p w14:paraId="61DD22B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7</w:t>
            </w:r>
          </w:p>
          <w:p w14:paraId="7B88AD5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П.7.5</w:t>
            </w:r>
          </w:p>
        </w:tc>
      </w:tr>
      <w:tr w:rsidR="009360DF" w:rsidRPr="00E455F0" w14:paraId="3588A754" w14:textId="77777777" w:rsidTr="009360DF">
        <w:trPr>
          <w:trHeight w:val="59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8BEA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4B7F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МКОУДОД ООЛ «Орленок».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FE2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579B" w14:textId="77777777" w:rsidR="009360DF" w:rsidRDefault="009360DF" w:rsidP="009360DF">
            <w:r w:rsidRPr="005435B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D298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B94F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C5FE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8741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844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A1E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0C0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62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</w:t>
            </w:r>
          </w:p>
          <w:p w14:paraId="332091B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7</w:t>
            </w:r>
          </w:p>
          <w:p w14:paraId="0382371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П.7.6</w:t>
            </w:r>
          </w:p>
        </w:tc>
      </w:tr>
      <w:tr w:rsidR="009360DF" w:rsidRPr="00E455F0" w14:paraId="69C2A045" w14:textId="77777777" w:rsidTr="009360DF">
        <w:trPr>
          <w:trHeight w:val="70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14E9" w14:textId="77777777" w:rsidR="009360DF" w:rsidRPr="00E455F0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0EDA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Пропитка огнезащитным составом чердачных помещений.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A3B9" w14:textId="77777777" w:rsidR="009360DF" w:rsidRPr="00E455F0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EAF1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E741" w14:textId="77777777" w:rsidR="009360DF" w:rsidRPr="00E455F0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</w:p>
          <w:p w14:paraId="4DF3A24C" w14:textId="77777777" w:rsidR="009360DF" w:rsidRPr="00E455F0" w:rsidRDefault="009360DF" w:rsidP="009360DF">
            <w:pPr>
              <w:pStyle w:val="Standard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16DA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</w:t>
            </w:r>
            <w:r w:rsidRPr="00E455F0">
              <w:rPr>
                <w:b/>
                <w:sz w:val="20"/>
                <w:szCs w:val="20"/>
              </w:rPr>
              <w:t>0,0</w:t>
            </w:r>
          </w:p>
          <w:p w14:paraId="7CC7697B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8E0C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074D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DD81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711C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1171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06D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7AE9BBCF" w14:textId="77777777" w:rsidTr="009360DF">
        <w:trPr>
          <w:trHeight w:val="41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6C2D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F6E2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B3C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19F2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0569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7A0C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ED55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C0F4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19C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7F3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78D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4AC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</w:t>
            </w:r>
          </w:p>
          <w:p w14:paraId="21B5DED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7</w:t>
            </w:r>
          </w:p>
          <w:p w14:paraId="593254B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П.7.7.1</w:t>
            </w:r>
          </w:p>
        </w:tc>
      </w:tr>
      <w:tr w:rsidR="009360DF" w:rsidRPr="00E455F0" w14:paraId="69D4D745" w14:textId="77777777" w:rsidTr="009360DF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FCA4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16F1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DCAA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39AE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8C78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C3A3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4191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5375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8C0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41F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3F0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F19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</w:t>
            </w:r>
          </w:p>
          <w:p w14:paraId="4C2420D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7</w:t>
            </w:r>
          </w:p>
          <w:p w14:paraId="210C242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П.7.7.2</w:t>
            </w:r>
          </w:p>
        </w:tc>
      </w:tr>
      <w:tr w:rsidR="009360DF" w:rsidRPr="00E455F0" w14:paraId="3EAAA98F" w14:textId="77777777" w:rsidTr="009360DF">
        <w:trPr>
          <w:trHeight w:val="72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54C0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05B2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3D21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EF0F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E4A5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71BE" w14:textId="77777777" w:rsidR="009360DF" w:rsidRPr="00E455F0" w:rsidRDefault="009360DF" w:rsidP="009360DF">
            <w:pPr>
              <w:pStyle w:val="Standard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8422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B470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0D5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CEF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FBE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56B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</w:t>
            </w:r>
          </w:p>
          <w:p w14:paraId="725C827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7</w:t>
            </w:r>
          </w:p>
          <w:p w14:paraId="6206EC7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П.7.7.3.</w:t>
            </w:r>
          </w:p>
        </w:tc>
      </w:tr>
      <w:tr w:rsidR="009360DF" w:rsidRPr="00E455F0" w14:paraId="6D09373F" w14:textId="77777777" w:rsidTr="009360DF">
        <w:trPr>
          <w:trHeight w:val="81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B75B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1.3</w:t>
            </w:r>
          </w:p>
          <w:p w14:paraId="5881E0D2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AC10" w14:textId="77777777" w:rsidR="009360DF" w:rsidRPr="00E455F0" w:rsidRDefault="009360DF" w:rsidP="009360DF">
            <w:pPr>
              <w:rPr>
                <w:b/>
                <w:kern w:val="2"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 xml:space="preserve"> Обслуживание АПС.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9824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44A4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1DD2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МБ</w:t>
            </w:r>
          </w:p>
          <w:p w14:paraId="0906DDC1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EE22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8640,895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70F5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1770,486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4257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1380,409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ED8E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830</w:t>
            </w:r>
            <w:r w:rsidRPr="00E455F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346D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439E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CE5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1FF0B05E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62F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CFE1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CF2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8134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7BA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DF1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2194,068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F68F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367,752</w:t>
            </w:r>
          </w:p>
          <w:p w14:paraId="67FD7BD4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507B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3</w:t>
            </w:r>
            <w:r>
              <w:rPr>
                <w:kern w:val="2"/>
                <w:sz w:val="20"/>
                <w:szCs w:val="20"/>
              </w:rPr>
              <w:t>26,316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7B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D6F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E6F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5D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</w:t>
            </w:r>
          </w:p>
          <w:p w14:paraId="0550BEA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7</w:t>
            </w:r>
          </w:p>
          <w:p w14:paraId="05AEDA1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П.7.8.1.</w:t>
            </w:r>
          </w:p>
        </w:tc>
      </w:tr>
      <w:tr w:rsidR="009360DF" w:rsidRPr="00E455F0" w14:paraId="0A1D4CDD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D91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4A7C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25B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30A1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6515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B33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187B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1108,864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010C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835,788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057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C95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1FA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9A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</w:t>
            </w:r>
          </w:p>
          <w:p w14:paraId="6984AD6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7</w:t>
            </w:r>
          </w:p>
          <w:p w14:paraId="21FD366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П.7.8.2.</w:t>
            </w:r>
          </w:p>
        </w:tc>
      </w:tr>
      <w:tr w:rsidR="009360DF" w:rsidRPr="00E455F0" w14:paraId="63F99FDF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714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BD70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22D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71F0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A3D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0F2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778C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144,741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1ACA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848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F3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</w:t>
            </w:r>
            <w:r w:rsidRPr="00E455F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C01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A77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4E3B1720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179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ACB5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861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D71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1950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F3E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89,301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60C0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75,996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928D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13,305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D4D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BC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F4D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125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6FAA293A" w14:textId="77777777" w:rsidTr="009360DF">
        <w:trPr>
          <w:trHeight w:val="38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151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2356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МБОУ ЦО «</w:t>
            </w:r>
            <w:proofErr w:type="spellStart"/>
            <w:r w:rsidRPr="00E455F0">
              <w:rPr>
                <w:sz w:val="20"/>
                <w:szCs w:val="20"/>
              </w:rPr>
              <w:t>Каразей</w:t>
            </w:r>
            <w:proofErr w:type="spellEnd"/>
            <w:r w:rsidRPr="00E455F0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853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5DB0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EB53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B4D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1596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54,133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FCFA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C25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1E7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62F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9BB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12EDA1CC" w14:textId="77777777" w:rsidTr="009360DF">
        <w:trPr>
          <w:trHeight w:val="52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7D3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B860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МКО УДОД ООЛ «Орленок».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F04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8102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E4B2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58A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FBC5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81E6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F30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10C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FF8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D32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06261DC3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BBEB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F1AC" w14:textId="77777777" w:rsidR="009360DF" w:rsidRPr="00E455F0" w:rsidRDefault="009360DF" w:rsidP="009360DF">
            <w:pPr>
              <w:rPr>
                <w:b/>
                <w:kern w:val="2"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Замер сопротивления изоляции.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4261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567C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A551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FF34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1B39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1245,0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2F6E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1125,0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3AA5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 w:rsidRPr="00E455F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A1D0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</w:t>
            </w:r>
            <w:r w:rsidRPr="00E455F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622E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72B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192122CC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886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751E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F0AB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91C1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9DCF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026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6BC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B83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DB2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E6C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1D5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079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5.</w:t>
            </w:r>
          </w:p>
          <w:p w14:paraId="649A113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7</w:t>
            </w:r>
          </w:p>
          <w:p w14:paraId="0593FB6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7.9.5.</w:t>
            </w:r>
          </w:p>
        </w:tc>
      </w:tr>
      <w:tr w:rsidR="009360DF" w:rsidRPr="00E455F0" w14:paraId="5743A8E0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A74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21D7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3263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CE69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992B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C66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8D8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F59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76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247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E0B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EE3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5.</w:t>
            </w:r>
          </w:p>
          <w:p w14:paraId="259AC73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7</w:t>
            </w:r>
          </w:p>
          <w:p w14:paraId="3DD95FF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lastRenderedPageBreak/>
              <w:t>7.9.1.</w:t>
            </w:r>
          </w:p>
        </w:tc>
      </w:tr>
      <w:tr w:rsidR="009360DF" w:rsidRPr="00E455F0" w14:paraId="4F1166B7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75E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51FF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8220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BAFA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C8E2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6B8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152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525,0,0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637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EF2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2DE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8BE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CAF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5.</w:t>
            </w:r>
          </w:p>
          <w:p w14:paraId="41238DA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7</w:t>
            </w:r>
          </w:p>
          <w:p w14:paraId="0BFEF53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7.9.2.</w:t>
            </w:r>
          </w:p>
        </w:tc>
      </w:tr>
      <w:tr w:rsidR="009360DF" w:rsidRPr="00E455F0" w14:paraId="424870F3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555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DDA6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15BA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541E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CAAE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4F7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B69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165,0,0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B26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D01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1F8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417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D17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5.</w:t>
            </w:r>
          </w:p>
          <w:p w14:paraId="73E7BA0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7</w:t>
            </w:r>
          </w:p>
          <w:p w14:paraId="1BD7D66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7.9.3.</w:t>
            </w:r>
          </w:p>
        </w:tc>
      </w:tr>
      <w:tr w:rsidR="009360DF" w:rsidRPr="00E455F0" w14:paraId="7DF8883D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041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3906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936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0B3E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48AE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F80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F77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996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8E6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258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D94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AD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5.</w:t>
            </w:r>
          </w:p>
          <w:p w14:paraId="4BE4611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7</w:t>
            </w:r>
          </w:p>
          <w:p w14:paraId="136DFFB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7.9.4.</w:t>
            </w:r>
          </w:p>
        </w:tc>
      </w:tr>
      <w:tr w:rsidR="009360DF" w:rsidRPr="00E455F0" w14:paraId="70A1A6C4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8E2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9A6E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МКОУ ЦО «</w:t>
            </w:r>
            <w:proofErr w:type="spellStart"/>
            <w:r w:rsidRPr="00E455F0">
              <w:rPr>
                <w:sz w:val="20"/>
                <w:szCs w:val="20"/>
              </w:rPr>
              <w:t>Каразей</w:t>
            </w:r>
            <w:proofErr w:type="spellEnd"/>
            <w:r w:rsidRPr="00E455F0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3823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902D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D2C2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301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FDD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AA8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925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6A3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08C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95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5.</w:t>
            </w:r>
          </w:p>
          <w:p w14:paraId="684B906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7</w:t>
            </w:r>
          </w:p>
          <w:p w14:paraId="35F0C42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7.9.4.</w:t>
            </w:r>
          </w:p>
        </w:tc>
      </w:tr>
      <w:tr w:rsidR="009360DF" w:rsidRPr="00E455F0" w14:paraId="13280162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998E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82DF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Обеспечение безопасности детей (охрана объекта)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9E3F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ACAE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683A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4AD2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14813,641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1448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875,940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FEA0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7937,701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0C55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  <w:r w:rsidRPr="00E455F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C1F1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  <w:r w:rsidRPr="00E455F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02B5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BC0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65D15283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BFE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D132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4CCC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070D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4880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3AF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3422,707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78E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78A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1922,707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A21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3D1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B65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E68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743B7FE2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5AA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DA08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554C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3021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54ED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FA5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11390,934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9BB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875,940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FAA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6014,994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476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A16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CFD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493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5.</w:t>
            </w:r>
          </w:p>
          <w:p w14:paraId="4EE1A23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7</w:t>
            </w:r>
          </w:p>
          <w:p w14:paraId="4118ECA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7.9.10.</w:t>
            </w:r>
          </w:p>
        </w:tc>
      </w:tr>
      <w:tr w:rsidR="009360DF" w:rsidRPr="00E455F0" w14:paraId="488589F6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EA4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66B6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МБОУ ЦО Альянс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2CAE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03E0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7B19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35F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197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FB6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D28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11C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20F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A96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6098EC74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842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8138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 xml:space="preserve">МБОУ ЦО </w:t>
            </w:r>
            <w:proofErr w:type="spellStart"/>
            <w:r w:rsidRPr="00E455F0">
              <w:rPr>
                <w:sz w:val="20"/>
                <w:szCs w:val="20"/>
              </w:rPr>
              <w:t>Каразей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0BE5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4622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363B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51E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9D9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F30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6F1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A2C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E68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EB7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719F4D65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1A5F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8E7F" w14:textId="77777777" w:rsidR="009360DF" w:rsidRPr="00E455F0" w:rsidRDefault="009360DF" w:rsidP="009360DF">
            <w:pPr>
              <w:rPr>
                <w:b/>
              </w:rPr>
            </w:pPr>
            <w:r w:rsidRPr="00E455F0">
              <w:rPr>
                <w:b/>
              </w:rPr>
              <w:t>Приобретение оборудования для создания безопасных условий учащихся</w:t>
            </w:r>
            <w:r>
              <w:rPr>
                <w:b/>
              </w:rPr>
              <w:t xml:space="preserve"> (</w:t>
            </w:r>
            <w:proofErr w:type="spellStart"/>
            <w:proofErr w:type="gramStart"/>
            <w:r>
              <w:rPr>
                <w:b/>
              </w:rPr>
              <w:t>антитеррор.мер</w:t>
            </w:r>
            <w:proofErr w:type="spellEnd"/>
            <w:proofErr w:type="gramEnd"/>
            <w:r>
              <w:rPr>
                <w:b/>
              </w:rPr>
              <w:t>-я)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6BC3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F892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E5FB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МБ</w:t>
            </w:r>
          </w:p>
          <w:p w14:paraId="4608D295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</w:p>
          <w:p w14:paraId="5B837678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</w:p>
          <w:p w14:paraId="5D64B95A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</w:p>
          <w:p w14:paraId="7C2790C7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0F64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1561,4</w:t>
            </w:r>
          </w:p>
          <w:p w14:paraId="725D34C9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CBEEB77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435C3C86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CA1B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1561,4</w:t>
            </w:r>
          </w:p>
          <w:p w14:paraId="1B783717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DE6398E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343AF260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1508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0,0</w:t>
            </w:r>
          </w:p>
          <w:p w14:paraId="1140AAAD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8E06F5C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551D0552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1245,0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0004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0,0</w:t>
            </w:r>
          </w:p>
          <w:p w14:paraId="2BA78281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54465BAA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2A376991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483,0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AD3A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0,0</w:t>
            </w:r>
          </w:p>
          <w:p w14:paraId="7BD763D5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11DD373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40459A00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5875,0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C6D2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0,0</w:t>
            </w:r>
          </w:p>
          <w:p w14:paraId="15A53172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D669D01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4A23136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DC9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5.</w:t>
            </w:r>
          </w:p>
          <w:p w14:paraId="6288EC2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7</w:t>
            </w:r>
          </w:p>
          <w:p w14:paraId="39D9BFC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7.9.10</w:t>
            </w:r>
          </w:p>
        </w:tc>
      </w:tr>
      <w:tr w:rsidR="009360DF" w:rsidRPr="00E455F0" w14:paraId="5308D364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118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43C9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4FA3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DCFA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6EF0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BA7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3EF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7EB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F4A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466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723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0DF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5.</w:t>
            </w:r>
          </w:p>
          <w:p w14:paraId="14F32EE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7</w:t>
            </w:r>
          </w:p>
          <w:p w14:paraId="505B20D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7.9.10.</w:t>
            </w:r>
          </w:p>
        </w:tc>
      </w:tr>
      <w:tr w:rsidR="009360DF" w:rsidRPr="00E455F0" w14:paraId="70F8530C" w14:textId="77777777" w:rsidTr="009360DF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8F0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CD84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049D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D5B2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05A0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9DA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1515,000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B61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1515,000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E48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B8A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CB0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DEB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958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5.</w:t>
            </w:r>
          </w:p>
          <w:p w14:paraId="3E1E737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7</w:t>
            </w:r>
          </w:p>
          <w:p w14:paraId="313FA06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7.9.10.</w:t>
            </w:r>
          </w:p>
        </w:tc>
      </w:tr>
      <w:tr w:rsidR="009360DF" w:rsidRPr="00E455F0" w14:paraId="53F679DC" w14:textId="77777777" w:rsidTr="009360DF"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DAD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17BD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78E3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8FE3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03E1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B7D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6D0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8EC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0FD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1AC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06F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DE3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609224FF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C84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75EC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D8CB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B98A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BC26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CF8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349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023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840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C36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F4C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66F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5.</w:t>
            </w:r>
          </w:p>
          <w:p w14:paraId="0E298C7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7</w:t>
            </w:r>
          </w:p>
          <w:p w14:paraId="6AFF55F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7.9.10.</w:t>
            </w:r>
          </w:p>
        </w:tc>
      </w:tr>
      <w:tr w:rsidR="009360DF" w:rsidRPr="00E455F0" w14:paraId="72187462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281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27C9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1D69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 xml:space="preserve">Управление </w:t>
            </w:r>
            <w:r w:rsidRPr="00E455F0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4BB7" w14:textId="77777777" w:rsidR="009360DF" w:rsidRDefault="009360DF" w:rsidP="009360DF">
            <w:r w:rsidRPr="00A1374B">
              <w:rPr>
                <w:sz w:val="20"/>
                <w:szCs w:val="20"/>
              </w:rPr>
              <w:lastRenderedPageBreak/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8E04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DD7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BF9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3DB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BB7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EB1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BF2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C64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5.</w:t>
            </w:r>
          </w:p>
          <w:p w14:paraId="52E1CD6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lastRenderedPageBreak/>
              <w:t>Подпрограмма 7</w:t>
            </w:r>
          </w:p>
          <w:p w14:paraId="3B922EC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7.9.10.</w:t>
            </w:r>
          </w:p>
        </w:tc>
      </w:tr>
      <w:tr w:rsidR="009360DF" w:rsidRPr="00E455F0" w14:paraId="1239AF84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BE6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3C92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МКОУ ЦО «</w:t>
            </w:r>
            <w:proofErr w:type="spellStart"/>
            <w:r w:rsidRPr="00E455F0">
              <w:rPr>
                <w:sz w:val="20"/>
                <w:szCs w:val="20"/>
              </w:rPr>
              <w:t>Каразей</w:t>
            </w:r>
            <w:proofErr w:type="spellEnd"/>
            <w:r w:rsidRPr="00E455F0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82C1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1E86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D0A0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4AB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17F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FFA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AA2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212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378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05C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 5.</w:t>
            </w:r>
          </w:p>
          <w:p w14:paraId="453B143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7</w:t>
            </w:r>
          </w:p>
          <w:p w14:paraId="0684082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7.9.10.</w:t>
            </w:r>
          </w:p>
        </w:tc>
      </w:tr>
      <w:tr w:rsidR="009360DF" w:rsidRPr="00E455F0" w14:paraId="108E2581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0B48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A911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 xml:space="preserve">Установка (монтаж), восстановление, ремонт </w:t>
            </w:r>
            <w:proofErr w:type="gramStart"/>
            <w:r w:rsidRPr="00E455F0">
              <w:rPr>
                <w:b/>
                <w:sz w:val="20"/>
                <w:szCs w:val="20"/>
              </w:rPr>
              <w:t>АСПС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55F0">
              <w:rPr>
                <w:b/>
                <w:sz w:val="20"/>
                <w:szCs w:val="20"/>
              </w:rPr>
              <w:t>,рабочий</w:t>
            </w:r>
            <w:proofErr w:type="gramEnd"/>
            <w:r w:rsidRPr="00E455F0">
              <w:rPr>
                <w:b/>
                <w:sz w:val="20"/>
                <w:szCs w:val="20"/>
              </w:rPr>
              <w:t xml:space="preserve"> проект АСПС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B7D5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4B3C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0327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DE83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10504,473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1E47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3080,473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9011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A2D6" w14:textId="77777777" w:rsidR="009360DF" w:rsidRPr="001F6F5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6F50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AA3B" w14:textId="77777777" w:rsidR="009360DF" w:rsidRPr="001F6F5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F6F50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8601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B5C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78ADB99F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7EA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E718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6B6C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D0B3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1AED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BCE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1631,843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DCB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F01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37C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F1E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53F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AF7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10CC421E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09B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7C2E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F496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EC59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BB3F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1A1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5CD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A40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76A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3FD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B3A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0A3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7AC7016F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33B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E3E0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CD89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CD59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9B3D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26B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ECC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A3C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A52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455F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05E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849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9EB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07D03F8D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048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4733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 xml:space="preserve">МБОУ ЦО </w:t>
            </w:r>
            <w:proofErr w:type="spellStart"/>
            <w:r w:rsidRPr="00E455F0">
              <w:rPr>
                <w:sz w:val="20"/>
                <w:szCs w:val="20"/>
              </w:rPr>
              <w:t>Каразей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4F48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82C0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FADC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8E2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66C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F77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8C0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2BA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7F7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49C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7FF32721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C449" w14:textId="77777777" w:rsidR="009360DF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09F9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6D0C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4C29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A2D3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620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82D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B6E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F5D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1F5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A40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5C5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2F575A9E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2B2B" w14:textId="77777777" w:rsidR="009360DF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CA64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39E3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B851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E933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00F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3A2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DBD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8F5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DA2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A4D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BF6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13CB30D9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24B5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0E45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Установка, ремонт, приобретение  видеонаблюдения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30BB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2A3C" w14:textId="77777777" w:rsidR="009360DF" w:rsidRDefault="009360DF" w:rsidP="009360DF">
            <w:r w:rsidRPr="00A1374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1165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221E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1890,0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84E1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1890,0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9D7B" w14:textId="77777777" w:rsidR="009360DF" w:rsidRPr="00063DA6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063D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4754" w14:textId="77777777" w:rsidR="009360DF" w:rsidRPr="00063DA6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063D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64F0" w14:textId="77777777" w:rsidR="009360DF" w:rsidRPr="00063DA6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063D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3C1A" w14:textId="77777777" w:rsidR="009360DF" w:rsidRPr="00063DA6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063DA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A76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0A051E9B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AB0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2BB8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EA1D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442F" w14:textId="77777777" w:rsidR="009360DF" w:rsidRDefault="009360DF" w:rsidP="009360DF">
            <w:r w:rsidRPr="00987CE1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9D43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D32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5C4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33E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174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45F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73D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BC8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4ECA1698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3C85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CB7A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F16D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82F7" w14:textId="77777777" w:rsidR="009360DF" w:rsidRDefault="009360DF" w:rsidP="009360DF">
            <w:r w:rsidRPr="00987CE1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298E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3EEA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1E4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F21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337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B8B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1A9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480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32D5F9CA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A2F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4D66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04F7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5970" w14:textId="77777777" w:rsidR="009360DF" w:rsidRDefault="009360DF" w:rsidP="009360DF">
            <w:r w:rsidRPr="00987CE1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F221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D10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C8B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FAB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023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D99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298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596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6DA6327A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978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9AB1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35D1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Управление5образования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71A3" w14:textId="77777777" w:rsidR="009360DF" w:rsidRDefault="009360DF" w:rsidP="009360DF">
            <w:r w:rsidRPr="00987CE1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4479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89A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D89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A5B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9ED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7DA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C6C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D3B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32C375CD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5D1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356A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МКОУ ЦО «</w:t>
            </w:r>
            <w:proofErr w:type="spellStart"/>
            <w:r w:rsidRPr="00E455F0">
              <w:rPr>
                <w:sz w:val="20"/>
                <w:szCs w:val="20"/>
              </w:rPr>
              <w:t>Каразей</w:t>
            </w:r>
            <w:proofErr w:type="spellEnd"/>
            <w:r w:rsidRPr="00E455F0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F939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F81E" w14:textId="77777777" w:rsidR="009360DF" w:rsidRDefault="009360DF" w:rsidP="009360DF">
            <w:r w:rsidRPr="00987CE1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6CD7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5B0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17F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CCC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A4C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88D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92A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9FE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407582D4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103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F20A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4978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4049" w14:textId="77777777" w:rsidR="009360DF" w:rsidRDefault="009360DF" w:rsidP="009360DF">
            <w:r w:rsidRPr="0069118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F322" w14:textId="77777777" w:rsidR="009360DF" w:rsidRPr="00E455F0" w:rsidRDefault="009360DF" w:rsidP="009360DF"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253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610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308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FB6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172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1B5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04D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596D00DC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D21C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166DE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Зарядка, проверка</w:t>
            </w:r>
            <w:r>
              <w:rPr>
                <w:b/>
                <w:sz w:val="20"/>
                <w:szCs w:val="20"/>
              </w:rPr>
              <w:t>, освидетельствование</w:t>
            </w:r>
            <w:r w:rsidRPr="00E455F0">
              <w:rPr>
                <w:b/>
                <w:sz w:val="20"/>
                <w:szCs w:val="20"/>
              </w:rPr>
              <w:t xml:space="preserve"> огнетушителей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45A9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5DB3" w14:textId="77777777" w:rsidR="009360DF" w:rsidRDefault="009360DF" w:rsidP="009360DF">
            <w:r w:rsidRPr="0069118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9F28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7037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1307,451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A7AC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4,660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6C71" w14:textId="77777777" w:rsidR="009360DF" w:rsidRPr="00063DA6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063DA6">
              <w:rPr>
                <w:b/>
                <w:sz w:val="20"/>
                <w:szCs w:val="20"/>
              </w:rPr>
              <w:t>132,791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07BC" w14:textId="77777777" w:rsidR="009360DF" w:rsidRPr="00063DA6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063DA6">
              <w:rPr>
                <w:b/>
                <w:sz w:val="20"/>
                <w:szCs w:val="20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AB96" w14:textId="77777777" w:rsidR="009360DF" w:rsidRPr="00063DA6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063DA6">
              <w:rPr>
                <w:b/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6FBC" w14:textId="77777777" w:rsidR="009360DF" w:rsidRPr="00063DA6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063DA6">
              <w:rPr>
                <w:b/>
                <w:sz w:val="20"/>
                <w:szCs w:val="20"/>
              </w:rPr>
              <w:t>390,0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5BC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35959694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DA8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4861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9B30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5449" w14:textId="77777777" w:rsidR="009360DF" w:rsidRDefault="009360DF" w:rsidP="009360DF">
            <w:r w:rsidRPr="0069118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31CF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C25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66D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260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399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093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39E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324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6CCF4651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871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DA66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2863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33AF" w14:textId="77777777" w:rsidR="009360DF" w:rsidRDefault="009360DF" w:rsidP="009360DF">
            <w:r w:rsidRPr="0069118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92A0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B3A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077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7A9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Pr="00E455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86D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92F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0C6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B7F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46EF83E1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705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58A8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F9B3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 xml:space="preserve">Управление </w:t>
            </w:r>
            <w:r w:rsidRPr="00E455F0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2B9C" w14:textId="77777777" w:rsidR="009360DF" w:rsidRDefault="009360DF" w:rsidP="009360DF">
            <w:r w:rsidRPr="0069118B">
              <w:rPr>
                <w:sz w:val="20"/>
                <w:szCs w:val="20"/>
              </w:rPr>
              <w:lastRenderedPageBreak/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C282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CFF7" w14:textId="77777777" w:rsidR="009360DF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0F4C" w14:textId="77777777" w:rsidR="009360DF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A4E8" w14:textId="77777777" w:rsidR="009360DF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515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4B0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46A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12C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3509CAB3" w14:textId="77777777" w:rsidTr="009360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1BB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1DAF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8808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835C" w14:textId="77777777" w:rsidR="009360DF" w:rsidRDefault="009360DF" w:rsidP="009360DF">
            <w:r w:rsidRPr="0069118B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1BFD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A243" w14:textId="77777777" w:rsidR="009360DF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A6CD" w14:textId="77777777" w:rsidR="009360DF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E4BB" w14:textId="77777777" w:rsidR="009360DF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71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233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991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42C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0A3B8817" w14:textId="77777777" w:rsidTr="009360DF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F8FD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D215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D571B" w14:textId="77777777" w:rsidR="009360DF" w:rsidRPr="00B16BB7" w:rsidRDefault="009360DF" w:rsidP="009360DF">
            <w:pPr>
              <w:pStyle w:val="Standard"/>
              <w:spacing w:line="276" w:lineRule="auto"/>
              <w:rPr>
                <w:b/>
                <w:sz w:val="18"/>
                <w:szCs w:val="18"/>
              </w:rPr>
            </w:pPr>
            <w:r w:rsidRPr="00B16BB7">
              <w:rPr>
                <w:b/>
                <w:sz w:val="18"/>
                <w:szCs w:val="18"/>
              </w:rPr>
              <w:t>55804,435</w:t>
            </w:r>
          </w:p>
          <w:p w14:paraId="7A337ACD" w14:textId="77777777" w:rsidR="009360DF" w:rsidRPr="00B16BB7" w:rsidRDefault="009360DF" w:rsidP="009360DF">
            <w:pPr>
              <w:pStyle w:val="Standard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FC11" w14:textId="77777777" w:rsidR="009360DF" w:rsidRPr="00B16BB7" w:rsidRDefault="009360DF" w:rsidP="009360DF">
            <w:pPr>
              <w:pStyle w:val="Standard"/>
              <w:spacing w:line="276" w:lineRule="auto"/>
              <w:rPr>
                <w:b/>
                <w:sz w:val="18"/>
                <w:szCs w:val="18"/>
              </w:rPr>
            </w:pPr>
            <w:r w:rsidRPr="00B16BB7">
              <w:rPr>
                <w:b/>
                <w:sz w:val="18"/>
                <w:szCs w:val="18"/>
              </w:rPr>
              <w:t>11049,134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D9BC" w14:textId="77777777" w:rsidR="009360DF" w:rsidRPr="00B16BB7" w:rsidRDefault="009360DF" w:rsidP="009360DF">
            <w:pPr>
              <w:pStyle w:val="Standard"/>
              <w:spacing w:line="276" w:lineRule="auto"/>
              <w:rPr>
                <w:b/>
                <w:sz w:val="18"/>
                <w:szCs w:val="18"/>
              </w:rPr>
            </w:pPr>
            <w:r w:rsidRPr="00B16BB7">
              <w:rPr>
                <w:b/>
                <w:sz w:val="18"/>
                <w:szCs w:val="18"/>
              </w:rPr>
              <w:t>16595,301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88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</w:tblGrid>
            <w:tr w:rsidR="009360DF" w:rsidRPr="00B16BB7" w14:paraId="6DD9C030" w14:textId="77777777" w:rsidTr="009360DF">
              <w:trPr>
                <w:trHeight w:val="351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1FF07" w14:textId="77777777" w:rsidR="009360DF" w:rsidRPr="00B16BB7" w:rsidRDefault="009360DF" w:rsidP="009360DF">
                  <w:pPr>
                    <w:widowControl/>
                    <w:suppressAutoHyphens w:val="0"/>
                    <w:jc w:val="both"/>
                    <w:textAlignment w:val="auto"/>
                    <w:rPr>
                      <w:rFonts w:eastAsia="Times New Roman"/>
                      <w:b/>
                      <w:color w:val="000000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B16BB7">
                    <w:rPr>
                      <w:rFonts w:eastAsia="Times New Roman"/>
                      <w:b/>
                      <w:color w:val="000000"/>
                      <w:kern w:val="0"/>
                      <w:sz w:val="18"/>
                      <w:szCs w:val="18"/>
                      <w:lang w:eastAsia="ru-RU" w:bidi="ar-SA"/>
                    </w:rPr>
                    <w:t>6757,0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18198" w14:textId="77777777" w:rsidR="009360DF" w:rsidRPr="00B16BB7" w:rsidRDefault="009360DF" w:rsidP="009360DF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/>
                      <w:b/>
                      <w:color w:val="000000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B16BB7">
                    <w:rPr>
                      <w:rFonts w:eastAsia="Times New Roman"/>
                      <w:b/>
                      <w:color w:val="000000"/>
                      <w:kern w:val="0"/>
                      <w:sz w:val="18"/>
                      <w:szCs w:val="18"/>
                      <w:lang w:eastAsia="ru-RU" w:bidi="ar-SA"/>
                    </w:rPr>
                    <w:t>13742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553B9" w14:textId="77777777" w:rsidR="009360DF" w:rsidRPr="00B16BB7" w:rsidRDefault="009360DF" w:rsidP="009360DF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/>
                      <w:b/>
                      <w:color w:val="000000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B16BB7">
                    <w:rPr>
                      <w:rFonts w:eastAsia="Times New Roman"/>
                      <w:b/>
                      <w:color w:val="000000"/>
                      <w:kern w:val="0"/>
                      <w:sz w:val="18"/>
                      <w:szCs w:val="18"/>
                      <w:lang w:eastAsia="ru-RU" w:bidi="ar-SA"/>
                    </w:rPr>
                    <w:t>18706</w:t>
                  </w:r>
                </w:p>
              </w:tc>
            </w:tr>
          </w:tbl>
          <w:p w14:paraId="55AEE56D" w14:textId="77777777" w:rsidR="009360DF" w:rsidRPr="00B16BB7" w:rsidRDefault="009360DF" w:rsidP="009360DF">
            <w:pPr>
              <w:pStyle w:val="Standard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6755" w14:textId="77777777" w:rsidR="009360DF" w:rsidRPr="00B16BB7" w:rsidRDefault="009360DF" w:rsidP="009360DF">
            <w:pPr>
              <w:widowControl/>
              <w:suppressAutoHyphens w:val="0"/>
              <w:textAlignment w:val="auto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B16BB7">
              <w:rPr>
                <w:b/>
                <w:color w:val="000000"/>
                <w:sz w:val="18"/>
                <w:szCs w:val="18"/>
              </w:rPr>
              <w:t>13829,0</w:t>
            </w:r>
          </w:p>
          <w:p w14:paraId="0B1CEE77" w14:textId="77777777" w:rsidR="009360DF" w:rsidRPr="00B16BB7" w:rsidRDefault="009360DF" w:rsidP="009360DF">
            <w:pPr>
              <w:pStyle w:val="Standard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02C0" w14:textId="77777777" w:rsidR="009360DF" w:rsidRPr="00B16BB7" w:rsidRDefault="009360DF" w:rsidP="009360DF">
            <w:pPr>
              <w:widowControl/>
              <w:suppressAutoHyphens w:val="0"/>
              <w:textAlignment w:val="auto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B16BB7">
              <w:rPr>
                <w:b/>
                <w:color w:val="000000"/>
                <w:sz w:val="18"/>
                <w:szCs w:val="18"/>
              </w:rPr>
              <w:t>7574,0</w:t>
            </w:r>
          </w:p>
          <w:p w14:paraId="25777072" w14:textId="77777777" w:rsidR="009360DF" w:rsidRPr="00B16BB7" w:rsidRDefault="009360DF" w:rsidP="009360DF">
            <w:pPr>
              <w:pStyle w:val="Standard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801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BB23A3" w14:paraId="64120FC9" w14:textId="77777777" w:rsidTr="009360DF">
        <w:trPr>
          <w:trHeight w:val="389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818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8B4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540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078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D41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D28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D8B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C37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788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03F0A9A5" w14:textId="77777777" w:rsidTr="009360DF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811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23F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B7A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E04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F6B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563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BC7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13B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429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3DE2F725" w14:textId="77777777" w:rsidTr="009360DF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C0C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A2E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8D9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48201,435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500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11049,134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715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15350,301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EB0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6274,</w:t>
            </w:r>
            <w:r w:rsidRPr="00E455F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207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982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D94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229673A0" w14:textId="77777777" w:rsidTr="009360DF">
        <w:trPr>
          <w:trHeight w:val="242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209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BB5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B4F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5DD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FEF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C34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AFE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BF1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48C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26BD2E71" w14:textId="77777777" w:rsidTr="009360DF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949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proofErr w:type="spellStart"/>
            <w:r w:rsidRPr="00E455F0">
              <w:rPr>
                <w:sz w:val="20"/>
                <w:szCs w:val="20"/>
              </w:rPr>
              <w:t>Справочно</w:t>
            </w:r>
            <w:proofErr w:type="spellEnd"/>
            <w:r w:rsidRPr="00E455F0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726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6B1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A4B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5D1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4BC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4C7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12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544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2AB6830" w14:textId="77777777" w:rsidR="009360DF" w:rsidRPr="00E455F0" w:rsidRDefault="009360DF" w:rsidP="009360DF">
      <w:pPr>
        <w:pStyle w:val="Standard"/>
        <w:tabs>
          <w:tab w:val="left" w:pos="18710"/>
          <w:tab w:val="left" w:pos="21545"/>
        </w:tabs>
        <w:jc w:val="both"/>
        <w:rPr>
          <w:sz w:val="20"/>
          <w:szCs w:val="20"/>
        </w:rPr>
      </w:pPr>
    </w:p>
    <w:p w14:paraId="44C8C9B0" w14:textId="77777777" w:rsidR="009360DF" w:rsidRPr="00E455F0" w:rsidRDefault="009360DF" w:rsidP="009360DF">
      <w:pPr>
        <w:pStyle w:val="Standard"/>
        <w:jc w:val="center"/>
        <w:rPr>
          <w:b/>
          <w:sz w:val="20"/>
          <w:szCs w:val="20"/>
        </w:rPr>
      </w:pPr>
      <w:r w:rsidRPr="00E455F0">
        <w:rPr>
          <w:sz w:val="20"/>
          <w:szCs w:val="20"/>
        </w:rPr>
        <w:tab/>
      </w:r>
      <w:r w:rsidRPr="00E455F0">
        <w:rPr>
          <w:b/>
          <w:sz w:val="20"/>
          <w:szCs w:val="20"/>
        </w:rPr>
        <w:t>Система мероприятий подпрограммы 8</w:t>
      </w:r>
    </w:p>
    <w:p w14:paraId="65EE2D04" w14:textId="77777777" w:rsidR="009360DF" w:rsidRPr="00E455F0" w:rsidRDefault="009360DF" w:rsidP="009360DF">
      <w:pPr>
        <w:pStyle w:val="Standard"/>
        <w:jc w:val="center"/>
        <w:rPr>
          <w:b/>
          <w:sz w:val="20"/>
          <w:szCs w:val="20"/>
        </w:rPr>
      </w:pPr>
      <w:r w:rsidRPr="00E455F0">
        <w:rPr>
          <w:b/>
          <w:sz w:val="20"/>
          <w:szCs w:val="20"/>
        </w:rPr>
        <w:t xml:space="preserve"> «Развитие и поддержка инфраструктуры системы образования района»</w:t>
      </w:r>
    </w:p>
    <w:p w14:paraId="7D41E89D" w14:textId="77777777" w:rsidR="009360DF" w:rsidRPr="00E455F0" w:rsidRDefault="009360DF" w:rsidP="009360DF">
      <w:pPr>
        <w:pStyle w:val="Standard"/>
        <w:tabs>
          <w:tab w:val="left" w:pos="1785"/>
        </w:tabs>
        <w:jc w:val="both"/>
        <w:rPr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276"/>
        <w:gridCol w:w="1418"/>
        <w:gridCol w:w="1275"/>
        <w:gridCol w:w="709"/>
        <w:gridCol w:w="1276"/>
        <w:gridCol w:w="1134"/>
        <w:gridCol w:w="992"/>
        <w:gridCol w:w="992"/>
        <w:gridCol w:w="993"/>
        <w:gridCol w:w="992"/>
        <w:gridCol w:w="1843"/>
      </w:tblGrid>
      <w:tr w:rsidR="009360DF" w:rsidRPr="00E455F0" w14:paraId="0B2695DD" w14:textId="77777777" w:rsidTr="009360DF">
        <w:trPr>
          <w:trHeight w:val="2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BA0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№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AD6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3DB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468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Период реализации</w:t>
            </w:r>
          </w:p>
          <w:p w14:paraId="724BB4E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(год)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599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Источники финансирования</w:t>
            </w:r>
          </w:p>
          <w:p w14:paraId="60E573F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(</w:t>
            </w:r>
            <w:proofErr w:type="gramStart"/>
            <w:r w:rsidRPr="00E455F0">
              <w:rPr>
                <w:sz w:val="20"/>
                <w:szCs w:val="20"/>
              </w:rPr>
              <w:t>МБ,РБ</w:t>
            </w:r>
            <w:proofErr w:type="gramEnd"/>
            <w:r w:rsidRPr="00E455F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95D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Объём финансирования всего, тыс.руб.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018AB9F8" w14:textId="77777777" w:rsidR="009360DF" w:rsidRPr="00E455F0" w:rsidRDefault="009360DF" w:rsidP="009360DF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843" w:type="dxa"/>
            <w:shd w:val="clear" w:color="auto" w:fill="auto"/>
          </w:tcPr>
          <w:p w14:paraId="420D168A" w14:textId="77777777" w:rsidR="009360DF" w:rsidRPr="00E455F0" w:rsidRDefault="009360DF" w:rsidP="009360DF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9360DF" w:rsidRPr="00E455F0" w14:paraId="0C4E02AD" w14:textId="77777777" w:rsidTr="009360D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E32D" w14:textId="77777777" w:rsidR="009360DF" w:rsidRPr="00E455F0" w:rsidRDefault="009360DF" w:rsidP="009360D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0F6A" w14:textId="77777777" w:rsidR="009360DF" w:rsidRPr="00E455F0" w:rsidRDefault="009360DF" w:rsidP="009360D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15B8" w14:textId="77777777" w:rsidR="009360DF" w:rsidRPr="00E455F0" w:rsidRDefault="009360DF" w:rsidP="009360D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273C" w14:textId="77777777" w:rsidR="009360DF" w:rsidRPr="00E455F0" w:rsidRDefault="009360DF" w:rsidP="009360D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F826" w14:textId="77777777" w:rsidR="009360DF" w:rsidRPr="00E455F0" w:rsidRDefault="009360DF" w:rsidP="009360D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8AFE" w14:textId="77777777" w:rsidR="009360DF" w:rsidRPr="00E455F0" w:rsidRDefault="009360DF" w:rsidP="009360D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0D2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C46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431C" w14:textId="77777777" w:rsidR="009360DF" w:rsidRPr="00E455F0" w:rsidRDefault="009360DF" w:rsidP="009360DF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E455F0">
              <w:rPr>
                <w:rFonts w:eastAsia="Times New Roman"/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8301" w14:textId="77777777" w:rsidR="009360DF" w:rsidRPr="00E455F0" w:rsidRDefault="009360DF" w:rsidP="009360DF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E455F0">
              <w:rPr>
                <w:rFonts w:eastAsia="Times New Roman"/>
                <w:kern w:val="2"/>
                <w:sz w:val="20"/>
                <w:szCs w:val="20"/>
              </w:rPr>
              <w:t>2024</w:t>
            </w:r>
          </w:p>
          <w:p w14:paraId="41ECA4B1" w14:textId="77777777" w:rsidR="009360DF" w:rsidRPr="00E455F0" w:rsidRDefault="009360DF" w:rsidP="009360DF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E455F0">
              <w:rPr>
                <w:rFonts w:eastAsia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E05C" w14:textId="77777777" w:rsidR="009360DF" w:rsidRPr="00E455F0" w:rsidRDefault="009360DF" w:rsidP="009360DF">
            <w:pPr>
              <w:widowControl/>
              <w:suppressAutoHyphens w:val="0"/>
              <w:textAlignment w:val="auto"/>
              <w:rPr>
                <w:rFonts w:eastAsia="Times New Roman"/>
                <w:kern w:val="2"/>
                <w:sz w:val="20"/>
                <w:szCs w:val="20"/>
              </w:rPr>
            </w:pPr>
            <w:r w:rsidRPr="00E455F0">
              <w:rPr>
                <w:rFonts w:eastAsia="Times New Roman"/>
                <w:kern w:val="2"/>
                <w:sz w:val="20"/>
                <w:szCs w:val="20"/>
              </w:rPr>
              <w:t>2025</w:t>
            </w:r>
          </w:p>
          <w:p w14:paraId="2189FCE5" w14:textId="77777777" w:rsidR="009360DF" w:rsidRPr="00E455F0" w:rsidRDefault="009360DF" w:rsidP="009360DF">
            <w:pPr>
              <w:widowControl/>
              <w:suppressAutoHyphens w:val="0"/>
              <w:textAlignment w:val="auto"/>
              <w:rPr>
                <w:rFonts w:eastAsia="Times New Roman"/>
                <w:kern w:val="2"/>
                <w:sz w:val="20"/>
                <w:szCs w:val="20"/>
              </w:rPr>
            </w:pPr>
            <w:r w:rsidRPr="00E455F0">
              <w:rPr>
                <w:rFonts w:eastAsia="Times New Roman"/>
                <w:kern w:val="2"/>
                <w:sz w:val="20"/>
                <w:szCs w:val="20"/>
              </w:rPr>
              <w:t>год</w:t>
            </w:r>
          </w:p>
          <w:p w14:paraId="45B79E01" w14:textId="77777777" w:rsidR="009360DF" w:rsidRPr="00E455F0" w:rsidRDefault="009360DF" w:rsidP="009360DF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6AC6" w14:textId="77777777" w:rsidR="009360DF" w:rsidRPr="00E455F0" w:rsidRDefault="009360DF" w:rsidP="009360DF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E455F0">
              <w:rPr>
                <w:rFonts w:eastAsia="Times New Roman"/>
                <w:kern w:val="2"/>
                <w:sz w:val="20"/>
                <w:szCs w:val="20"/>
              </w:rPr>
              <w:t>Указать приложение</w:t>
            </w:r>
          </w:p>
        </w:tc>
      </w:tr>
      <w:tr w:rsidR="009360DF" w:rsidRPr="00E455F0" w14:paraId="35892E4D" w14:textId="77777777" w:rsidTr="00936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6B0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F6F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FCA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B47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0CB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CFF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ACC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D51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C79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B51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22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C04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455F0">
              <w:rPr>
                <w:sz w:val="20"/>
                <w:szCs w:val="20"/>
              </w:rPr>
              <w:t>.</w:t>
            </w:r>
          </w:p>
        </w:tc>
      </w:tr>
      <w:tr w:rsidR="009360DF" w:rsidRPr="00E455F0" w14:paraId="18014B0D" w14:textId="77777777" w:rsidTr="009360D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2220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23E1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Основное мероприятие 1. «Создание условий организации учебно-воспитательного процесса»</w:t>
            </w:r>
          </w:p>
        </w:tc>
      </w:tr>
      <w:tr w:rsidR="009360DF" w:rsidRPr="00E455F0" w14:paraId="54CAD5F3" w14:textId="77777777" w:rsidTr="009360DF">
        <w:trPr>
          <w:trHeight w:val="1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32C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1.1</w:t>
            </w:r>
          </w:p>
          <w:p w14:paraId="62EB7378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DB99D2E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54CFDEB4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459F75EF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3CD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Подготовка проектно- сметной документации для проведения капитального ремонта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обмерно-обслед</w:t>
            </w:r>
            <w:proofErr w:type="spellEnd"/>
            <w:r>
              <w:rPr>
                <w:b/>
                <w:sz w:val="20"/>
                <w:szCs w:val="20"/>
              </w:rPr>
              <w:t xml:space="preserve"> работы </w:t>
            </w:r>
            <w:proofErr w:type="spellStart"/>
            <w:r>
              <w:rPr>
                <w:b/>
                <w:sz w:val="20"/>
                <w:szCs w:val="20"/>
              </w:rPr>
              <w:t>стр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констр</w:t>
            </w:r>
            <w:proofErr w:type="spellEnd"/>
            <w:r>
              <w:rPr>
                <w:b/>
                <w:sz w:val="20"/>
                <w:szCs w:val="20"/>
              </w:rPr>
              <w:t>, госэкспертиза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802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783E8D4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Управление образования</w:t>
            </w:r>
          </w:p>
          <w:p w14:paraId="4A8800A1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5E8D04BE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C836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03C9BA0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2021-202</w:t>
            </w:r>
            <w:r>
              <w:rPr>
                <w:b/>
                <w:sz w:val="20"/>
                <w:szCs w:val="20"/>
              </w:rPr>
              <w:t>5гг</w:t>
            </w:r>
          </w:p>
          <w:p w14:paraId="602B4B6C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7F969A3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98A3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332A79F6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МБ</w:t>
            </w:r>
          </w:p>
          <w:p w14:paraId="7F95968C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844D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592A" w14:textId="77777777" w:rsidR="009360DF" w:rsidRPr="00FC5E0D" w:rsidRDefault="009360DF" w:rsidP="009360DF">
            <w:pPr>
              <w:rPr>
                <w:b/>
                <w:sz w:val="20"/>
                <w:szCs w:val="20"/>
              </w:rPr>
            </w:pPr>
            <w:r w:rsidRPr="00FC5E0D">
              <w:rPr>
                <w:b/>
                <w:sz w:val="20"/>
                <w:szCs w:val="20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55E7" w14:textId="77777777" w:rsidR="009360DF" w:rsidRPr="00FC5E0D" w:rsidRDefault="009360DF" w:rsidP="009360DF">
            <w:pPr>
              <w:rPr>
                <w:b/>
                <w:sz w:val="20"/>
                <w:szCs w:val="20"/>
              </w:rPr>
            </w:pPr>
            <w:r w:rsidRPr="00FC5E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8139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C5E0D">
              <w:rPr>
                <w:b/>
                <w:sz w:val="20"/>
                <w:szCs w:val="20"/>
              </w:rPr>
              <w:t>7400,0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1664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C5E0D">
              <w:rPr>
                <w:b/>
                <w:sz w:val="20"/>
                <w:szCs w:val="20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B407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C5E0D">
              <w:rPr>
                <w:b/>
                <w:sz w:val="20"/>
                <w:szCs w:val="20"/>
              </w:rPr>
              <w:t>1300,0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1EC7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3B676E8B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A089175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5C0E982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360DF" w:rsidRPr="00E455F0" w14:paraId="2B5E8D29" w14:textId="77777777" w:rsidTr="009360DF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AE3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11ED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643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DB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2021-202</w:t>
            </w:r>
            <w:r>
              <w:rPr>
                <w:sz w:val="20"/>
                <w:szCs w:val="20"/>
              </w:rPr>
              <w:t>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F9D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7976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5ADD" w14:textId="77777777" w:rsidR="009360DF" w:rsidRPr="00FC5E0D" w:rsidRDefault="009360DF" w:rsidP="009360DF">
            <w:pPr>
              <w:rPr>
                <w:kern w:val="2"/>
                <w:sz w:val="20"/>
                <w:szCs w:val="20"/>
              </w:rPr>
            </w:pPr>
            <w:r w:rsidRPr="00FC5E0D">
              <w:rPr>
                <w:kern w:val="2"/>
                <w:sz w:val="20"/>
                <w:szCs w:val="20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B690" w14:textId="77777777" w:rsidR="009360DF" w:rsidRPr="00FC5E0D" w:rsidRDefault="009360DF" w:rsidP="009360DF">
            <w:pPr>
              <w:rPr>
                <w:kern w:val="2"/>
                <w:sz w:val="20"/>
                <w:szCs w:val="20"/>
              </w:rPr>
            </w:pPr>
            <w:r w:rsidRPr="00FC5E0D">
              <w:rPr>
                <w:kern w:val="2"/>
                <w:sz w:val="20"/>
                <w:szCs w:val="20"/>
              </w:rPr>
              <w:t>1</w:t>
            </w:r>
            <w:r>
              <w:rPr>
                <w:kern w:val="2"/>
                <w:sz w:val="20"/>
                <w:szCs w:val="20"/>
              </w:rPr>
              <w:t>85</w:t>
            </w:r>
            <w:r w:rsidRPr="00FC5E0D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89D5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69DA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8FE2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BA1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 xml:space="preserve">Гл.5 </w:t>
            </w:r>
          </w:p>
          <w:p w14:paraId="45E8572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8</w:t>
            </w:r>
          </w:p>
          <w:p w14:paraId="7D651EE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П.8.2</w:t>
            </w:r>
          </w:p>
        </w:tc>
      </w:tr>
      <w:tr w:rsidR="009360DF" w:rsidRPr="00E455F0" w14:paraId="7DB826A7" w14:textId="77777777" w:rsidTr="009360DF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154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B475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D5C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150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2021-202</w:t>
            </w:r>
            <w:r>
              <w:rPr>
                <w:sz w:val="20"/>
                <w:szCs w:val="20"/>
              </w:rPr>
              <w:t>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757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6516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F28D" w14:textId="77777777" w:rsidR="009360DF" w:rsidRPr="00FC5E0D" w:rsidRDefault="009360DF" w:rsidP="009360DF">
            <w:pPr>
              <w:rPr>
                <w:kern w:val="2"/>
                <w:sz w:val="20"/>
                <w:szCs w:val="20"/>
              </w:rPr>
            </w:pPr>
            <w:r w:rsidRPr="00FC5E0D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0B47" w14:textId="77777777" w:rsidR="009360DF" w:rsidRPr="00FC5E0D" w:rsidRDefault="009360DF" w:rsidP="009360DF">
            <w:pPr>
              <w:rPr>
                <w:kern w:val="2"/>
                <w:sz w:val="20"/>
                <w:szCs w:val="20"/>
              </w:rPr>
            </w:pPr>
            <w:r w:rsidRPr="00FC5E0D">
              <w:rPr>
                <w:kern w:val="2"/>
                <w:sz w:val="20"/>
                <w:szCs w:val="20"/>
              </w:rPr>
              <w:t>1</w:t>
            </w:r>
            <w:r>
              <w:rPr>
                <w:kern w:val="2"/>
                <w:sz w:val="20"/>
                <w:szCs w:val="20"/>
              </w:rPr>
              <w:t>95</w:t>
            </w:r>
            <w:r w:rsidRPr="00FC5E0D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669B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4200,0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0A8C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6638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1300,0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1F2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 xml:space="preserve">Гл.5 </w:t>
            </w:r>
          </w:p>
          <w:p w14:paraId="67A7E67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8</w:t>
            </w:r>
          </w:p>
          <w:p w14:paraId="2F41787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П.8.3</w:t>
            </w:r>
          </w:p>
        </w:tc>
      </w:tr>
      <w:tr w:rsidR="009360DF" w:rsidRPr="00E455F0" w14:paraId="5EB05051" w14:textId="77777777" w:rsidTr="009360DF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CD4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EDE6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BB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CB4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2021-202</w:t>
            </w:r>
            <w:r>
              <w:rPr>
                <w:sz w:val="20"/>
                <w:szCs w:val="20"/>
              </w:rPr>
              <w:t>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9E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14A4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B83D" w14:textId="77777777" w:rsidR="009360DF" w:rsidRPr="00FC5E0D" w:rsidRDefault="009360DF" w:rsidP="009360DF">
            <w:pPr>
              <w:rPr>
                <w:kern w:val="2"/>
                <w:sz w:val="20"/>
                <w:szCs w:val="20"/>
              </w:rPr>
            </w:pPr>
            <w:r w:rsidRPr="00FC5E0D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BBC5" w14:textId="77777777" w:rsidR="009360DF" w:rsidRPr="00FC5E0D" w:rsidRDefault="009360DF" w:rsidP="009360DF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642</w:t>
            </w:r>
            <w:r w:rsidRPr="00FC5E0D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7CEF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CD25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C2A2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918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 xml:space="preserve">Гл.5 </w:t>
            </w:r>
          </w:p>
          <w:p w14:paraId="527599C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8</w:t>
            </w:r>
          </w:p>
          <w:p w14:paraId="0498383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П.8.4</w:t>
            </w:r>
          </w:p>
        </w:tc>
      </w:tr>
      <w:tr w:rsidR="009360DF" w:rsidRPr="00E455F0" w14:paraId="2879A1DA" w14:textId="77777777" w:rsidTr="00936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2D30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lastRenderedPageBreak/>
              <w:t>1.2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4448" w14:textId="77777777" w:rsidR="009360DF" w:rsidRPr="00E455F0" w:rsidRDefault="009360DF" w:rsidP="009360DF">
            <w:pPr>
              <w:rPr>
                <w:b/>
                <w:kern w:val="2"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Капитальный ремонт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AF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144F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E269" w14:textId="77777777" w:rsidR="009360DF" w:rsidRPr="00C1756F" w:rsidRDefault="009360DF" w:rsidP="009360DF">
            <w:pPr>
              <w:rPr>
                <w:b/>
                <w:sz w:val="16"/>
                <w:szCs w:val="16"/>
              </w:rPr>
            </w:pPr>
            <w:r w:rsidRPr="00C1756F">
              <w:rPr>
                <w:b/>
                <w:sz w:val="16"/>
                <w:szCs w:val="16"/>
              </w:rPr>
              <w:t>Р.Б.</w:t>
            </w:r>
          </w:p>
          <w:p w14:paraId="4017831A" w14:textId="77777777" w:rsidR="009360DF" w:rsidRPr="00C1756F" w:rsidRDefault="009360DF" w:rsidP="009360DF">
            <w:pPr>
              <w:rPr>
                <w:b/>
                <w:sz w:val="16"/>
                <w:szCs w:val="16"/>
              </w:rPr>
            </w:pPr>
            <w:r w:rsidRPr="00C1756F">
              <w:rPr>
                <w:b/>
                <w:sz w:val="16"/>
                <w:szCs w:val="16"/>
              </w:rPr>
              <w:t>М.Б.</w:t>
            </w:r>
          </w:p>
          <w:p w14:paraId="610D55AF" w14:textId="77777777" w:rsidR="009360DF" w:rsidRPr="00C1756F" w:rsidRDefault="009360DF" w:rsidP="009360DF">
            <w:pPr>
              <w:rPr>
                <w:b/>
                <w:sz w:val="16"/>
                <w:szCs w:val="16"/>
              </w:rPr>
            </w:pPr>
            <w:r w:rsidRPr="00C1756F">
              <w:rPr>
                <w:b/>
                <w:sz w:val="16"/>
                <w:szCs w:val="16"/>
              </w:rPr>
              <w:t>ФБ</w:t>
            </w:r>
          </w:p>
          <w:p w14:paraId="579D013A" w14:textId="77777777" w:rsidR="009360DF" w:rsidRPr="00C1756F" w:rsidRDefault="009360DF" w:rsidP="009360DF">
            <w:pPr>
              <w:rPr>
                <w:b/>
                <w:sz w:val="16"/>
                <w:szCs w:val="16"/>
              </w:rPr>
            </w:pPr>
            <w:r w:rsidRPr="00C1756F">
              <w:rPr>
                <w:b/>
                <w:sz w:val="16"/>
                <w:szCs w:val="16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E211" w14:textId="77777777" w:rsidR="009360DF" w:rsidRPr="00C1756F" w:rsidRDefault="009360DF" w:rsidP="009360D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17673,400</w:t>
            </w:r>
          </w:p>
          <w:p w14:paraId="16A17168" w14:textId="77777777" w:rsidR="009360DF" w:rsidRPr="00C1756F" w:rsidRDefault="009360DF" w:rsidP="009360D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22866,1</w:t>
            </w:r>
          </w:p>
          <w:p w14:paraId="4A886458" w14:textId="77777777" w:rsidR="009360DF" w:rsidRPr="00C1756F" w:rsidRDefault="009360DF" w:rsidP="009360D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1756F">
              <w:rPr>
                <w:b/>
                <w:sz w:val="16"/>
                <w:szCs w:val="16"/>
              </w:rPr>
              <w:t>0,0</w:t>
            </w:r>
          </w:p>
          <w:p w14:paraId="6D7E5B55" w14:textId="77777777" w:rsidR="009360DF" w:rsidRPr="00C1756F" w:rsidRDefault="009360DF" w:rsidP="009360D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1756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C424" w14:textId="77777777" w:rsidR="009360DF" w:rsidRPr="00C1756F" w:rsidRDefault="009360DF" w:rsidP="009360D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1756F">
              <w:rPr>
                <w:b/>
                <w:sz w:val="16"/>
                <w:szCs w:val="16"/>
              </w:rPr>
              <w:t>0,0</w:t>
            </w:r>
          </w:p>
          <w:p w14:paraId="6AAB6115" w14:textId="77777777" w:rsidR="009360DF" w:rsidRPr="00C1756F" w:rsidRDefault="009360DF" w:rsidP="009360D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1756F">
              <w:rPr>
                <w:b/>
                <w:sz w:val="16"/>
                <w:szCs w:val="16"/>
              </w:rPr>
              <w:t>450,0</w:t>
            </w:r>
          </w:p>
          <w:p w14:paraId="4BB851D2" w14:textId="77777777" w:rsidR="009360DF" w:rsidRPr="00C1756F" w:rsidRDefault="009360DF" w:rsidP="009360D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1756F">
              <w:rPr>
                <w:b/>
                <w:sz w:val="16"/>
                <w:szCs w:val="16"/>
              </w:rPr>
              <w:t>0,0</w:t>
            </w:r>
          </w:p>
          <w:p w14:paraId="7927D468" w14:textId="77777777" w:rsidR="009360DF" w:rsidRPr="00C1756F" w:rsidRDefault="009360DF" w:rsidP="009360D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1756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81EF" w14:textId="77777777" w:rsidR="009360DF" w:rsidRPr="00C1756F" w:rsidRDefault="009360DF" w:rsidP="009360D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1756F">
              <w:rPr>
                <w:b/>
                <w:sz w:val="16"/>
                <w:szCs w:val="16"/>
              </w:rPr>
              <w:t>17673,400</w:t>
            </w:r>
          </w:p>
          <w:p w14:paraId="62E173E1" w14:textId="77777777" w:rsidR="009360DF" w:rsidRPr="00C1756F" w:rsidRDefault="009360DF" w:rsidP="009360D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1756F">
              <w:rPr>
                <w:b/>
                <w:sz w:val="16"/>
                <w:szCs w:val="16"/>
              </w:rPr>
              <w:t>1128,1</w:t>
            </w:r>
          </w:p>
          <w:p w14:paraId="7E277891" w14:textId="77777777" w:rsidR="009360DF" w:rsidRPr="00C1756F" w:rsidRDefault="009360DF" w:rsidP="009360D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1756F">
              <w:rPr>
                <w:b/>
                <w:sz w:val="16"/>
                <w:szCs w:val="16"/>
              </w:rPr>
              <w:t>0,0</w:t>
            </w:r>
          </w:p>
          <w:p w14:paraId="4B496037" w14:textId="77777777" w:rsidR="009360DF" w:rsidRPr="00C1756F" w:rsidRDefault="009360DF" w:rsidP="009360D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1756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FC77" w14:textId="77777777" w:rsidR="009360DF" w:rsidRPr="00C1756F" w:rsidRDefault="009360DF" w:rsidP="009360D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14:paraId="7C6E3CF0" w14:textId="77777777" w:rsidR="009360DF" w:rsidRPr="00C1756F" w:rsidRDefault="009360DF" w:rsidP="009360D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1756F">
              <w:rPr>
                <w:b/>
                <w:sz w:val="16"/>
                <w:szCs w:val="16"/>
              </w:rPr>
              <w:t>7128,0</w:t>
            </w:r>
          </w:p>
          <w:p w14:paraId="2C24CFFB" w14:textId="77777777" w:rsidR="009360DF" w:rsidRPr="00C1756F" w:rsidRDefault="009360DF" w:rsidP="009360D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1756F">
              <w:rPr>
                <w:b/>
                <w:sz w:val="16"/>
                <w:szCs w:val="16"/>
              </w:rPr>
              <w:t>0</w:t>
            </w:r>
          </w:p>
          <w:p w14:paraId="1B4B8F5A" w14:textId="77777777" w:rsidR="009360DF" w:rsidRPr="00C1756F" w:rsidRDefault="009360DF" w:rsidP="009360D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1756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27E4" w14:textId="77777777" w:rsidR="009360DF" w:rsidRPr="00613E41" w:rsidRDefault="009360DF" w:rsidP="009360D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14:paraId="3F523882" w14:textId="77777777" w:rsidR="009360DF" w:rsidRPr="00C1756F" w:rsidRDefault="009360DF" w:rsidP="009360D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613E41">
              <w:rPr>
                <w:b/>
                <w:sz w:val="16"/>
                <w:szCs w:val="16"/>
              </w:rPr>
              <w:t>9960,0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B588" w14:textId="77777777" w:rsidR="009360DF" w:rsidRPr="00C1756F" w:rsidRDefault="009360DF" w:rsidP="009360DF">
            <w:pPr>
              <w:widowControl/>
              <w:suppressAutoHyphens w:val="0"/>
              <w:textAlignment w:va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14:paraId="7697083B" w14:textId="77777777" w:rsidR="009360DF" w:rsidRPr="00C1756F" w:rsidRDefault="009360DF" w:rsidP="009360DF">
            <w:pPr>
              <w:widowControl/>
              <w:suppressAutoHyphens w:val="0"/>
              <w:textAlignment w:val="auto"/>
              <w:rPr>
                <w:b/>
                <w:sz w:val="16"/>
                <w:szCs w:val="16"/>
              </w:rPr>
            </w:pPr>
            <w:r w:rsidRPr="00C1756F">
              <w:rPr>
                <w:b/>
                <w:sz w:val="16"/>
                <w:szCs w:val="16"/>
              </w:rPr>
              <w:t>4200,0</w:t>
            </w:r>
          </w:p>
          <w:p w14:paraId="1B23B9DE" w14:textId="77777777" w:rsidR="009360DF" w:rsidRPr="00C1756F" w:rsidRDefault="009360DF" w:rsidP="009360DF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4BFF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7D64105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Гл.5</w:t>
            </w:r>
          </w:p>
          <w:p w14:paraId="418905F4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Подпрограмма 8</w:t>
            </w:r>
          </w:p>
          <w:p w14:paraId="40B630C4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П. 8.5</w:t>
            </w:r>
          </w:p>
        </w:tc>
      </w:tr>
      <w:tr w:rsidR="009360DF" w:rsidRPr="00E455F0" w14:paraId="138B1BDE" w14:textId="77777777" w:rsidTr="00936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E91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B001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МКДОУ детский сад «Росинка»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0D5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FA4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712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Р.Б.</w:t>
            </w:r>
          </w:p>
          <w:p w14:paraId="67FC6B7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М.Б.</w:t>
            </w:r>
          </w:p>
          <w:p w14:paraId="59B497B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ФБ</w:t>
            </w:r>
          </w:p>
          <w:p w14:paraId="002C2FC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B96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17673,400</w:t>
            </w:r>
          </w:p>
          <w:p w14:paraId="7A45B0C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1128,100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F2DE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1A2B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17673,4</w:t>
            </w:r>
          </w:p>
          <w:p w14:paraId="104CD690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1128,100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1E5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BDA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E6C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AAC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335E139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Гл.5</w:t>
            </w:r>
          </w:p>
          <w:p w14:paraId="3B21C28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8</w:t>
            </w:r>
          </w:p>
          <w:p w14:paraId="19314E0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 8.5</w:t>
            </w:r>
          </w:p>
        </w:tc>
      </w:tr>
      <w:tr w:rsidR="009360DF" w:rsidRPr="00E455F0" w14:paraId="0B2CAC50" w14:textId="77777777" w:rsidTr="00936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C56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CB45" w14:textId="77777777" w:rsidR="009360DF" w:rsidRPr="00FC5E0D" w:rsidRDefault="009360DF" w:rsidP="009360DF">
            <w:pPr>
              <w:rPr>
                <w:kern w:val="2"/>
                <w:sz w:val="20"/>
                <w:szCs w:val="20"/>
              </w:rPr>
            </w:pPr>
            <w:r w:rsidRPr="00FC5E0D">
              <w:rPr>
                <w:kern w:val="2"/>
                <w:sz w:val="20"/>
                <w:szCs w:val="20"/>
              </w:rPr>
              <w:t>МКДОУ детский сад «Ручеек»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0183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EAB6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2613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Р.Б.</w:t>
            </w:r>
          </w:p>
          <w:p w14:paraId="5FC49E90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М.Б.</w:t>
            </w:r>
          </w:p>
          <w:p w14:paraId="1503D73A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ФБ</w:t>
            </w:r>
          </w:p>
          <w:p w14:paraId="4F648889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E003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  <w:p w14:paraId="745CB0AC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552,0</w:t>
            </w:r>
          </w:p>
          <w:p w14:paraId="22F2B1AB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</w:t>
            </w:r>
          </w:p>
          <w:p w14:paraId="5396B846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3663" w14:textId="77777777" w:rsidR="009360DF" w:rsidRPr="00FC5E0D" w:rsidRDefault="009360DF" w:rsidP="009360DF">
            <w:pPr>
              <w:rPr>
                <w:kern w:val="2"/>
                <w:sz w:val="20"/>
                <w:szCs w:val="20"/>
              </w:rPr>
            </w:pPr>
            <w:r w:rsidRPr="00FC5E0D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4F74" w14:textId="77777777" w:rsidR="009360DF" w:rsidRPr="00FC5E0D" w:rsidRDefault="009360DF" w:rsidP="009360DF">
            <w:pPr>
              <w:rPr>
                <w:kern w:val="2"/>
                <w:sz w:val="20"/>
                <w:szCs w:val="20"/>
              </w:rPr>
            </w:pPr>
            <w:r w:rsidRPr="00FC5E0D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E6AA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F14D336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552,0</w:t>
            </w:r>
          </w:p>
          <w:p w14:paraId="3CF79516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</w:t>
            </w:r>
          </w:p>
          <w:p w14:paraId="011F3800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04A9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4C4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091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3ECF7EA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Гл.5</w:t>
            </w:r>
          </w:p>
          <w:p w14:paraId="393BB2F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8</w:t>
            </w:r>
          </w:p>
          <w:p w14:paraId="424C7B8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 8.5</w:t>
            </w:r>
          </w:p>
        </w:tc>
      </w:tr>
      <w:tr w:rsidR="009360DF" w:rsidRPr="00E455F0" w14:paraId="635436F7" w14:textId="77777777" w:rsidTr="00936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359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4C28" w14:textId="77777777" w:rsidR="009360DF" w:rsidRPr="00FC5E0D" w:rsidRDefault="009360DF" w:rsidP="009360DF">
            <w:pPr>
              <w:rPr>
                <w:kern w:val="2"/>
                <w:sz w:val="20"/>
                <w:szCs w:val="20"/>
              </w:rPr>
            </w:pPr>
            <w:r w:rsidRPr="00FC5E0D">
              <w:rPr>
                <w:kern w:val="2"/>
                <w:sz w:val="20"/>
                <w:szCs w:val="20"/>
              </w:rPr>
              <w:t xml:space="preserve"> МКДОУ детский сад «Тополек»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73FF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D2D4" w14:textId="77777777" w:rsidR="009360DF" w:rsidRDefault="009360DF" w:rsidP="009360DF">
            <w:r w:rsidRPr="00CB585E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FD03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Р.Б.</w:t>
            </w:r>
          </w:p>
          <w:p w14:paraId="141B2872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М.Б.</w:t>
            </w:r>
          </w:p>
          <w:p w14:paraId="70EB5469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ФБ</w:t>
            </w:r>
          </w:p>
          <w:p w14:paraId="0F12266D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D4D3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8E98974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FC5E0D">
              <w:rPr>
                <w:sz w:val="20"/>
                <w:szCs w:val="20"/>
              </w:rPr>
              <w:t>2958,0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0913" w14:textId="77777777" w:rsidR="009360DF" w:rsidRPr="00FC5E0D" w:rsidRDefault="009360DF" w:rsidP="009360DF">
            <w:pPr>
              <w:rPr>
                <w:kern w:val="2"/>
                <w:sz w:val="18"/>
                <w:szCs w:val="18"/>
              </w:rPr>
            </w:pPr>
          </w:p>
          <w:p w14:paraId="63A7E0E3" w14:textId="77777777" w:rsidR="009360DF" w:rsidRPr="00FC5E0D" w:rsidRDefault="009360DF" w:rsidP="009360DF">
            <w:pPr>
              <w:rPr>
                <w:kern w:val="2"/>
                <w:sz w:val="18"/>
                <w:szCs w:val="18"/>
              </w:rPr>
            </w:pPr>
            <w:r w:rsidRPr="00FC5E0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4D24" w14:textId="77777777" w:rsidR="009360DF" w:rsidRPr="00FC5E0D" w:rsidRDefault="009360DF" w:rsidP="009360DF">
            <w:pPr>
              <w:rPr>
                <w:kern w:val="2"/>
                <w:sz w:val="18"/>
                <w:szCs w:val="18"/>
              </w:rPr>
            </w:pPr>
            <w:r w:rsidRPr="00FC5E0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2E67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DAFF478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2958,0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6B45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2170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AAB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3B7E1C7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Гл.5</w:t>
            </w:r>
          </w:p>
          <w:p w14:paraId="70161A9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8</w:t>
            </w:r>
          </w:p>
          <w:p w14:paraId="1B067F7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 8.5</w:t>
            </w:r>
          </w:p>
        </w:tc>
      </w:tr>
      <w:tr w:rsidR="009360DF" w:rsidRPr="00E455F0" w14:paraId="087CB5CD" w14:textId="77777777" w:rsidTr="00936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99E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8D55" w14:textId="77777777" w:rsidR="009360DF" w:rsidRPr="00FC5E0D" w:rsidRDefault="009360DF" w:rsidP="009360DF">
            <w:pPr>
              <w:rPr>
                <w:kern w:val="2"/>
                <w:sz w:val="20"/>
                <w:szCs w:val="20"/>
              </w:rPr>
            </w:pPr>
            <w:r w:rsidRPr="00FC5E0D">
              <w:rPr>
                <w:kern w:val="2"/>
                <w:sz w:val="20"/>
                <w:szCs w:val="20"/>
              </w:rPr>
              <w:t xml:space="preserve">МКОУ </w:t>
            </w:r>
            <w:proofErr w:type="spellStart"/>
            <w:r w:rsidRPr="00FC5E0D">
              <w:rPr>
                <w:kern w:val="2"/>
                <w:sz w:val="20"/>
                <w:szCs w:val="20"/>
              </w:rPr>
              <w:t>Тулинская</w:t>
            </w:r>
            <w:proofErr w:type="spellEnd"/>
            <w:r w:rsidRPr="00FC5E0D">
              <w:rPr>
                <w:kern w:val="2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E239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9793" w14:textId="77777777" w:rsidR="009360DF" w:rsidRDefault="009360DF" w:rsidP="009360DF">
            <w:r w:rsidRPr="00CB585E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A757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Р.Б.</w:t>
            </w:r>
          </w:p>
          <w:p w14:paraId="0B5A6C48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М.Б.</w:t>
            </w:r>
          </w:p>
          <w:p w14:paraId="26F8B80F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ФБ</w:t>
            </w:r>
          </w:p>
          <w:p w14:paraId="2EB9F03E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375E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18"/>
                <w:szCs w:val="18"/>
              </w:rPr>
            </w:pPr>
          </w:p>
          <w:p w14:paraId="3D52D782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FC5E0D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5F35" w14:textId="77777777" w:rsidR="009360DF" w:rsidRPr="00FC5E0D" w:rsidRDefault="009360DF" w:rsidP="009360DF">
            <w:pPr>
              <w:rPr>
                <w:kern w:val="2"/>
                <w:sz w:val="18"/>
                <w:szCs w:val="18"/>
              </w:rPr>
            </w:pPr>
          </w:p>
          <w:p w14:paraId="77AB4AF1" w14:textId="77777777" w:rsidR="009360DF" w:rsidRPr="00FC5E0D" w:rsidRDefault="009360DF" w:rsidP="009360DF">
            <w:pPr>
              <w:rPr>
                <w:kern w:val="2"/>
                <w:sz w:val="18"/>
                <w:szCs w:val="18"/>
              </w:rPr>
            </w:pPr>
            <w:r w:rsidRPr="00FC5E0D">
              <w:rPr>
                <w:kern w:val="2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05D4" w14:textId="77777777" w:rsidR="009360DF" w:rsidRPr="00FC5E0D" w:rsidRDefault="009360DF" w:rsidP="009360DF">
            <w:pPr>
              <w:rPr>
                <w:kern w:val="2"/>
                <w:sz w:val="18"/>
                <w:szCs w:val="18"/>
              </w:rPr>
            </w:pPr>
            <w:r w:rsidRPr="00FC5E0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364F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598D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6E42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B38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742CAB1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Гл.5</w:t>
            </w:r>
          </w:p>
          <w:p w14:paraId="70AD616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8</w:t>
            </w:r>
          </w:p>
          <w:p w14:paraId="467EC5F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 8.5</w:t>
            </w:r>
          </w:p>
        </w:tc>
      </w:tr>
      <w:tr w:rsidR="009360DF" w:rsidRPr="00E455F0" w14:paraId="0052B643" w14:textId="77777777" w:rsidTr="00936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27A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2122" w14:textId="77777777" w:rsidR="009360DF" w:rsidRPr="00FC5E0D" w:rsidRDefault="009360DF" w:rsidP="009360DF">
            <w:pPr>
              <w:rPr>
                <w:kern w:val="2"/>
                <w:sz w:val="20"/>
                <w:szCs w:val="20"/>
              </w:rPr>
            </w:pPr>
            <w:r w:rsidRPr="00FC5E0D">
              <w:rPr>
                <w:kern w:val="2"/>
                <w:sz w:val="20"/>
                <w:szCs w:val="20"/>
              </w:rPr>
              <w:t>МКОУ Уянская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E06E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B5F2" w14:textId="77777777" w:rsidR="009360DF" w:rsidRDefault="009360DF" w:rsidP="009360DF">
            <w:r w:rsidRPr="00CB585E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0AE3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Р.Б.</w:t>
            </w:r>
          </w:p>
          <w:p w14:paraId="15E0779D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М.Б.</w:t>
            </w:r>
          </w:p>
          <w:p w14:paraId="5F599102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ФБ</w:t>
            </w:r>
          </w:p>
          <w:p w14:paraId="0A1CE4CD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559B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01AD993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FC5E0D">
              <w:rPr>
                <w:sz w:val="20"/>
                <w:szCs w:val="20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B412" w14:textId="77777777" w:rsidR="009360DF" w:rsidRPr="00FC5E0D" w:rsidRDefault="009360DF" w:rsidP="009360DF">
            <w:pPr>
              <w:rPr>
                <w:kern w:val="2"/>
                <w:sz w:val="18"/>
                <w:szCs w:val="18"/>
              </w:rPr>
            </w:pPr>
            <w:r w:rsidRPr="00FC5E0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DDF2" w14:textId="77777777" w:rsidR="009360DF" w:rsidRPr="00FC5E0D" w:rsidRDefault="009360DF" w:rsidP="009360DF">
            <w:pPr>
              <w:rPr>
                <w:kern w:val="2"/>
                <w:sz w:val="18"/>
                <w:szCs w:val="18"/>
              </w:rPr>
            </w:pPr>
            <w:r w:rsidRPr="00FC5E0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6ABA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F8324EF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2700,0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A39E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A01E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6FD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5C82ABB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Гл.5</w:t>
            </w:r>
          </w:p>
          <w:p w14:paraId="1C02A94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8</w:t>
            </w:r>
          </w:p>
          <w:p w14:paraId="2D25058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 8.5</w:t>
            </w:r>
          </w:p>
        </w:tc>
      </w:tr>
      <w:tr w:rsidR="009360DF" w:rsidRPr="00E455F0" w14:paraId="4124A220" w14:textId="77777777" w:rsidTr="00936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D91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3741" w14:textId="77777777" w:rsidR="009360DF" w:rsidRPr="00FC5E0D" w:rsidRDefault="009360DF" w:rsidP="009360DF">
            <w:pPr>
              <w:rPr>
                <w:kern w:val="2"/>
                <w:sz w:val="20"/>
                <w:szCs w:val="20"/>
              </w:rPr>
            </w:pPr>
            <w:r w:rsidRPr="00FC5E0D">
              <w:rPr>
                <w:kern w:val="2"/>
                <w:sz w:val="20"/>
                <w:szCs w:val="20"/>
              </w:rPr>
              <w:t xml:space="preserve"> МКОУ Ленинская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9B48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F5D8" w14:textId="77777777" w:rsidR="009360DF" w:rsidRDefault="009360DF" w:rsidP="009360DF">
            <w:r w:rsidRPr="00CB585E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2D66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Р.Б.</w:t>
            </w:r>
          </w:p>
          <w:p w14:paraId="598F51EF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М.Б.</w:t>
            </w:r>
          </w:p>
          <w:p w14:paraId="6A471A49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ФБ</w:t>
            </w:r>
          </w:p>
          <w:p w14:paraId="44C841E7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1D86" w14:textId="77777777" w:rsidR="009360DF" w:rsidRPr="00FC5E0D" w:rsidRDefault="009360DF" w:rsidP="009360DF">
            <w:pPr>
              <w:rPr>
                <w:kern w:val="2"/>
                <w:sz w:val="18"/>
                <w:szCs w:val="18"/>
              </w:rPr>
            </w:pPr>
            <w:r w:rsidRPr="00FC5E0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7904" w14:textId="77777777" w:rsidR="009360DF" w:rsidRPr="00FC5E0D" w:rsidRDefault="009360DF" w:rsidP="009360DF">
            <w:pPr>
              <w:rPr>
                <w:kern w:val="2"/>
                <w:sz w:val="18"/>
                <w:szCs w:val="18"/>
              </w:rPr>
            </w:pPr>
            <w:r w:rsidRPr="00FC5E0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7867" w14:textId="77777777" w:rsidR="009360DF" w:rsidRPr="00FC5E0D" w:rsidRDefault="009360DF" w:rsidP="009360DF">
            <w:pPr>
              <w:rPr>
                <w:kern w:val="2"/>
                <w:sz w:val="18"/>
                <w:szCs w:val="18"/>
              </w:rPr>
            </w:pPr>
            <w:r w:rsidRPr="00FC5E0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DB1E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BD40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38A9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814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4DBCC75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Гл.5</w:t>
            </w:r>
          </w:p>
          <w:p w14:paraId="5E3788C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8</w:t>
            </w:r>
          </w:p>
          <w:p w14:paraId="13871B0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 8.5</w:t>
            </w:r>
          </w:p>
        </w:tc>
      </w:tr>
      <w:tr w:rsidR="009360DF" w:rsidRPr="00E455F0" w14:paraId="772A2992" w14:textId="77777777" w:rsidTr="00936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838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</w:t>
            </w:r>
          </w:p>
          <w:p w14:paraId="1EFE02E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D268" w14:textId="77777777" w:rsidR="009360DF" w:rsidRPr="00FC5E0D" w:rsidRDefault="009360DF" w:rsidP="009360DF">
            <w:pPr>
              <w:rPr>
                <w:kern w:val="2"/>
                <w:sz w:val="20"/>
                <w:szCs w:val="20"/>
              </w:rPr>
            </w:pPr>
            <w:r w:rsidRPr="00FC5E0D">
              <w:rPr>
                <w:kern w:val="2"/>
                <w:sz w:val="20"/>
                <w:szCs w:val="20"/>
              </w:rPr>
              <w:t>МБОУ ЦО «Альянс»</w:t>
            </w:r>
          </w:p>
          <w:p w14:paraId="7A0E9BDF" w14:textId="77777777" w:rsidR="009360DF" w:rsidRPr="00FC5E0D" w:rsidRDefault="009360DF" w:rsidP="009360D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ADC7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7733" w14:textId="77777777" w:rsidR="009360DF" w:rsidRDefault="009360DF" w:rsidP="009360DF">
            <w:r w:rsidRPr="00CB585E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9315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Р.Б.</w:t>
            </w:r>
          </w:p>
          <w:p w14:paraId="45413EE8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М.Б.</w:t>
            </w:r>
          </w:p>
          <w:p w14:paraId="73171F8C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ФБ</w:t>
            </w:r>
          </w:p>
          <w:p w14:paraId="592232D2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90F6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A39EBB6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FC5E0D">
              <w:rPr>
                <w:sz w:val="20"/>
                <w:szCs w:val="20"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5D64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FC5E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889E" w14:textId="77777777" w:rsidR="009360DF" w:rsidRPr="00FC5E0D" w:rsidRDefault="009360DF" w:rsidP="009360DF">
            <w:pPr>
              <w:rPr>
                <w:kern w:val="2"/>
                <w:sz w:val="20"/>
                <w:szCs w:val="20"/>
              </w:rPr>
            </w:pPr>
            <w:r w:rsidRPr="00FC5E0D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CD38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B25C38B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402,0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A268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53BC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38F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61DD94F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Гл.5</w:t>
            </w:r>
          </w:p>
          <w:p w14:paraId="0CA82F1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8</w:t>
            </w:r>
          </w:p>
          <w:p w14:paraId="2B22F55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 8.5</w:t>
            </w:r>
          </w:p>
        </w:tc>
      </w:tr>
      <w:tr w:rsidR="009360DF" w:rsidRPr="00E455F0" w14:paraId="663E81B7" w14:textId="77777777" w:rsidTr="00936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BDA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7911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МБОУ ЦО «</w:t>
            </w:r>
            <w:proofErr w:type="spellStart"/>
            <w:r w:rsidRPr="00E455F0">
              <w:rPr>
                <w:kern w:val="2"/>
                <w:sz w:val="20"/>
                <w:szCs w:val="20"/>
              </w:rPr>
              <w:t>Каразей</w:t>
            </w:r>
            <w:proofErr w:type="spellEnd"/>
            <w:r w:rsidRPr="00E455F0">
              <w:rPr>
                <w:kern w:val="2"/>
                <w:sz w:val="20"/>
                <w:szCs w:val="20"/>
              </w:rPr>
              <w:t>»</w:t>
            </w:r>
          </w:p>
          <w:p w14:paraId="2CFD6821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837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131159E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F62A" w14:textId="77777777" w:rsidR="009360DF" w:rsidRDefault="009360DF" w:rsidP="009360DF">
            <w:r w:rsidRPr="00CB585E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728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Р.Б.</w:t>
            </w:r>
          </w:p>
          <w:p w14:paraId="715FE45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М.Б.</w:t>
            </w:r>
          </w:p>
          <w:p w14:paraId="06C786A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ФБ</w:t>
            </w:r>
          </w:p>
          <w:p w14:paraId="2F86164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788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E455F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ECD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E455F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438E" w14:textId="77777777" w:rsidR="009360DF" w:rsidRPr="00E455F0" w:rsidRDefault="009360DF" w:rsidP="009360DF">
            <w:pPr>
              <w:rPr>
                <w:kern w:val="2"/>
                <w:sz w:val="16"/>
                <w:szCs w:val="16"/>
              </w:rPr>
            </w:pPr>
            <w:r w:rsidRPr="00E455F0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5D7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EDD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B64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C0F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2418E71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Гл.5</w:t>
            </w:r>
          </w:p>
          <w:p w14:paraId="6A67569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8</w:t>
            </w:r>
          </w:p>
          <w:p w14:paraId="1972DAB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 8.5</w:t>
            </w:r>
          </w:p>
        </w:tc>
      </w:tr>
      <w:tr w:rsidR="009360DF" w:rsidRPr="00E455F0" w14:paraId="2FA2E884" w14:textId="77777777" w:rsidTr="00936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296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9</w:t>
            </w:r>
          </w:p>
          <w:p w14:paraId="1F57A7F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5368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МКУ ДО ДЮСШ</w:t>
            </w:r>
          </w:p>
          <w:p w14:paraId="6C905CA0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478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16E1" w14:textId="77777777" w:rsidR="009360DF" w:rsidRDefault="009360DF" w:rsidP="009360DF">
            <w:r w:rsidRPr="00CB585E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93E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Р.Б.</w:t>
            </w:r>
          </w:p>
          <w:p w14:paraId="466CAAF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М.Б.</w:t>
            </w:r>
          </w:p>
          <w:p w14:paraId="51E689B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ФБ</w:t>
            </w:r>
          </w:p>
          <w:p w14:paraId="143ED54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lastRenderedPageBreak/>
              <w:t>ИИ</w:t>
            </w:r>
          </w:p>
          <w:p w14:paraId="4987DDE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7C59B99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D6A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E455F0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CE2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E455F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E0A5" w14:textId="77777777" w:rsidR="009360DF" w:rsidRPr="00E455F0" w:rsidRDefault="009360DF" w:rsidP="009360DF">
            <w:pPr>
              <w:rPr>
                <w:kern w:val="2"/>
                <w:sz w:val="16"/>
                <w:szCs w:val="16"/>
              </w:rPr>
            </w:pPr>
            <w:r w:rsidRPr="00E455F0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0D6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51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138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63D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0E27852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Гл.5</w:t>
            </w:r>
          </w:p>
          <w:p w14:paraId="1D2CE72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8</w:t>
            </w:r>
          </w:p>
          <w:p w14:paraId="5EAD0B9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lastRenderedPageBreak/>
              <w:t>П. 8.5</w:t>
            </w:r>
          </w:p>
        </w:tc>
      </w:tr>
      <w:tr w:rsidR="009360DF" w:rsidRPr="00E455F0" w14:paraId="15229233" w14:textId="77777777" w:rsidTr="00936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D41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47ED" w14:textId="77777777" w:rsidR="009360DF" w:rsidRPr="00FC5E0D" w:rsidRDefault="009360DF" w:rsidP="009360DF">
            <w:pPr>
              <w:rPr>
                <w:kern w:val="2"/>
                <w:sz w:val="20"/>
                <w:szCs w:val="20"/>
              </w:rPr>
            </w:pPr>
            <w:r w:rsidRPr="00FC5E0D">
              <w:rPr>
                <w:kern w:val="2"/>
                <w:sz w:val="20"/>
                <w:szCs w:val="20"/>
              </w:rPr>
              <w:t>МКОУ Большекашелакская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07F7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89C3" w14:textId="77777777" w:rsidR="009360DF" w:rsidRDefault="009360DF" w:rsidP="009360DF">
            <w:r w:rsidRPr="00CB585E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E16B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Р.Б.</w:t>
            </w:r>
          </w:p>
          <w:p w14:paraId="7BEDAF24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М.Б.</w:t>
            </w:r>
          </w:p>
          <w:p w14:paraId="68650038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ФБ</w:t>
            </w:r>
          </w:p>
          <w:p w14:paraId="05C66633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5DB0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155F465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FC5E0D">
              <w:rPr>
                <w:sz w:val="20"/>
                <w:szCs w:val="20"/>
              </w:rPr>
              <w:t>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76CC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FC5E0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3B1D" w14:textId="77777777" w:rsidR="009360DF" w:rsidRPr="00FC5E0D" w:rsidRDefault="009360DF" w:rsidP="009360DF">
            <w:pPr>
              <w:rPr>
                <w:kern w:val="2"/>
                <w:sz w:val="16"/>
                <w:szCs w:val="16"/>
              </w:rPr>
            </w:pPr>
            <w:r w:rsidRPr="00FC5E0D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9A8F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E691D51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516,0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D33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E005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1F7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31FD126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Гл.5</w:t>
            </w:r>
          </w:p>
          <w:p w14:paraId="54B77C9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8</w:t>
            </w:r>
          </w:p>
          <w:p w14:paraId="1E32924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 8.5</w:t>
            </w:r>
          </w:p>
        </w:tc>
      </w:tr>
      <w:tr w:rsidR="009360DF" w:rsidRPr="00E455F0" w14:paraId="5D355DDB" w14:textId="77777777" w:rsidTr="00936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7149" w14:textId="77777777" w:rsidR="009360DF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F7A8" w14:textId="77777777" w:rsidR="009360DF" w:rsidRPr="00FC5E0D" w:rsidRDefault="009360DF" w:rsidP="009360DF">
            <w:pPr>
              <w:rPr>
                <w:kern w:val="2"/>
                <w:sz w:val="20"/>
                <w:szCs w:val="20"/>
              </w:rPr>
            </w:pPr>
            <w:r w:rsidRPr="00FC5E0D">
              <w:rPr>
                <w:kern w:val="2"/>
                <w:sz w:val="20"/>
                <w:szCs w:val="20"/>
              </w:rPr>
              <w:t xml:space="preserve">МКОУ </w:t>
            </w:r>
            <w:proofErr w:type="spellStart"/>
            <w:r w:rsidRPr="00FC5E0D">
              <w:rPr>
                <w:kern w:val="2"/>
                <w:sz w:val="20"/>
                <w:szCs w:val="20"/>
              </w:rPr>
              <w:t>Харикская</w:t>
            </w:r>
            <w:proofErr w:type="spellEnd"/>
            <w:r w:rsidRPr="00FC5E0D">
              <w:rPr>
                <w:kern w:val="2"/>
                <w:sz w:val="20"/>
                <w:szCs w:val="20"/>
              </w:rPr>
              <w:t xml:space="preserve"> СОШ№2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9E5A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6FB" w14:textId="77777777" w:rsidR="009360DF" w:rsidRDefault="009360DF" w:rsidP="009360DF">
            <w:r w:rsidRPr="00CB585E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57C9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Р.Б.</w:t>
            </w:r>
          </w:p>
          <w:p w14:paraId="23FDBCD9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М.Б.</w:t>
            </w:r>
          </w:p>
          <w:p w14:paraId="58428A00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ФБ</w:t>
            </w:r>
          </w:p>
          <w:p w14:paraId="0BB5128C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3198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29C588E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3060,0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0C3E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FC5E0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5307" w14:textId="77777777" w:rsidR="009360DF" w:rsidRPr="00FC5E0D" w:rsidRDefault="009360DF" w:rsidP="009360DF">
            <w:pPr>
              <w:rPr>
                <w:kern w:val="2"/>
                <w:sz w:val="16"/>
                <w:szCs w:val="16"/>
              </w:rPr>
            </w:pPr>
            <w:r w:rsidRPr="00FC5E0D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2FB4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D60C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F00530A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3060,0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7D1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26F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063C4A2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Гл.5</w:t>
            </w:r>
          </w:p>
          <w:p w14:paraId="51F5F9D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8</w:t>
            </w:r>
          </w:p>
          <w:p w14:paraId="647E52A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 8.5</w:t>
            </w:r>
          </w:p>
        </w:tc>
      </w:tr>
      <w:tr w:rsidR="009360DF" w:rsidRPr="00E455F0" w14:paraId="6898E467" w14:textId="77777777" w:rsidTr="00936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7332" w14:textId="77777777" w:rsidR="009360DF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40CC" w14:textId="77777777" w:rsidR="009360DF" w:rsidRPr="00FC5E0D" w:rsidRDefault="009360DF" w:rsidP="009360DF">
            <w:pPr>
              <w:rPr>
                <w:kern w:val="2"/>
                <w:sz w:val="20"/>
                <w:szCs w:val="20"/>
              </w:rPr>
            </w:pPr>
            <w:r w:rsidRPr="00FC5E0D">
              <w:rPr>
                <w:kern w:val="2"/>
                <w:sz w:val="20"/>
                <w:szCs w:val="20"/>
              </w:rPr>
              <w:t xml:space="preserve">МКОУ </w:t>
            </w:r>
            <w:proofErr w:type="spellStart"/>
            <w:r w:rsidRPr="00FC5E0D">
              <w:rPr>
                <w:kern w:val="2"/>
                <w:sz w:val="20"/>
                <w:szCs w:val="20"/>
              </w:rPr>
              <w:t>Чеботарихинская</w:t>
            </w:r>
            <w:proofErr w:type="spellEnd"/>
            <w:r w:rsidRPr="00FC5E0D">
              <w:rPr>
                <w:kern w:val="2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A0B6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2E5A" w14:textId="77777777" w:rsidR="009360DF" w:rsidRDefault="009360DF" w:rsidP="009360DF">
            <w:r w:rsidRPr="00CB585E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EA12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Р.Б.</w:t>
            </w:r>
          </w:p>
          <w:p w14:paraId="363870EF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М.Б.</w:t>
            </w:r>
          </w:p>
          <w:p w14:paraId="2E5143BD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ФБ</w:t>
            </w:r>
          </w:p>
          <w:p w14:paraId="7EA06500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ABCE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D7EF2F4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2A72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FC5E0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2CE9" w14:textId="77777777" w:rsidR="009360DF" w:rsidRPr="00FC5E0D" w:rsidRDefault="009360DF" w:rsidP="009360DF">
            <w:pPr>
              <w:rPr>
                <w:kern w:val="2"/>
                <w:sz w:val="16"/>
                <w:szCs w:val="16"/>
              </w:rPr>
            </w:pPr>
            <w:r w:rsidRPr="00FC5E0D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A3C9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3841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829CE1B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E05C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21A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0308FE9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Гл.5</w:t>
            </w:r>
          </w:p>
          <w:p w14:paraId="0B1B62F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8</w:t>
            </w:r>
          </w:p>
          <w:p w14:paraId="34B0402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 8.5</w:t>
            </w:r>
          </w:p>
        </w:tc>
      </w:tr>
      <w:tr w:rsidR="009360DF" w:rsidRPr="00E455F0" w14:paraId="6ED7B151" w14:textId="77777777" w:rsidTr="00936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3DBD" w14:textId="77777777" w:rsidR="009360DF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569F" w14:textId="77777777" w:rsidR="009360DF" w:rsidRPr="00FC5E0D" w:rsidRDefault="009360DF" w:rsidP="009360DF">
            <w:pPr>
              <w:rPr>
                <w:kern w:val="2"/>
                <w:sz w:val="20"/>
                <w:szCs w:val="20"/>
              </w:rPr>
            </w:pPr>
            <w:r w:rsidRPr="00FC5E0D">
              <w:rPr>
                <w:kern w:val="2"/>
                <w:sz w:val="20"/>
                <w:szCs w:val="20"/>
              </w:rPr>
              <w:t>МКДОУ детский сад «Улыбка»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FF3C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62BB" w14:textId="77777777" w:rsidR="009360DF" w:rsidRDefault="009360DF" w:rsidP="009360DF">
            <w:r w:rsidRPr="00CB585E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9A25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Р.Б.</w:t>
            </w:r>
          </w:p>
          <w:p w14:paraId="49DD3ABC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М.Б.</w:t>
            </w:r>
          </w:p>
          <w:p w14:paraId="4723081A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ФБ</w:t>
            </w:r>
          </w:p>
          <w:p w14:paraId="25FAA410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D2C1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BC600E4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0F4F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FC5E0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1381" w14:textId="77777777" w:rsidR="009360DF" w:rsidRPr="00FC5E0D" w:rsidRDefault="009360DF" w:rsidP="009360DF">
            <w:pPr>
              <w:rPr>
                <w:kern w:val="2"/>
                <w:sz w:val="16"/>
                <w:szCs w:val="16"/>
              </w:rPr>
            </w:pPr>
            <w:r w:rsidRPr="00FC5E0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127B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D19F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E49B1E8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CF66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45C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4508FFA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Гл.5</w:t>
            </w:r>
          </w:p>
          <w:p w14:paraId="0545203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8</w:t>
            </w:r>
          </w:p>
          <w:p w14:paraId="47F0757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 8.5</w:t>
            </w:r>
          </w:p>
        </w:tc>
      </w:tr>
      <w:tr w:rsidR="009360DF" w:rsidRPr="00E455F0" w14:paraId="030331A5" w14:textId="77777777" w:rsidTr="00936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751F" w14:textId="77777777" w:rsidR="009360DF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1A7B" w14:textId="77777777" w:rsidR="009360DF" w:rsidRPr="00FC5E0D" w:rsidRDefault="009360DF" w:rsidP="009360DF">
            <w:pPr>
              <w:rPr>
                <w:kern w:val="2"/>
                <w:sz w:val="20"/>
                <w:szCs w:val="20"/>
              </w:rPr>
            </w:pPr>
            <w:r w:rsidRPr="00FC5E0D">
              <w:rPr>
                <w:kern w:val="2"/>
                <w:sz w:val="20"/>
                <w:szCs w:val="20"/>
              </w:rPr>
              <w:t>МКДОУ детский сад «Солнышко»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8998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6CCF" w14:textId="77777777" w:rsidR="009360DF" w:rsidRDefault="009360DF" w:rsidP="009360DF">
            <w:r w:rsidRPr="00CB585E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EA7D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Р.Б.</w:t>
            </w:r>
          </w:p>
          <w:p w14:paraId="0C25741C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М.Б.</w:t>
            </w:r>
          </w:p>
          <w:p w14:paraId="13E42094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ФБ</w:t>
            </w:r>
          </w:p>
          <w:p w14:paraId="31C28F67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40C2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E34F9E4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6823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FC5E0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C50D" w14:textId="77777777" w:rsidR="009360DF" w:rsidRPr="00FC5E0D" w:rsidRDefault="009360DF" w:rsidP="009360DF">
            <w:pPr>
              <w:rPr>
                <w:sz w:val="16"/>
                <w:szCs w:val="16"/>
              </w:rPr>
            </w:pPr>
            <w:r w:rsidRPr="00FC5E0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88B8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FC5E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E490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C5C73D4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6E3F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FC5E0D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45D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4901687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Гл.5</w:t>
            </w:r>
          </w:p>
          <w:p w14:paraId="5610D17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8</w:t>
            </w:r>
          </w:p>
          <w:p w14:paraId="5E411D0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 8.5</w:t>
            </w:r>
          </w:p>
        </w:tc>
      </w:tr>
      <w:tr w:rsidR="009360DF" w:rsidRPr="00E455F0" w14:paraId="610547DB" w14:textId="77777777" w:rsidTr="00936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3ED7" w14:textId="77777777" w:rsidR="009360DF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84EA" w14:textId="77777777" w:rsidR="009360DF" w:rsidRPr="00FC5E0D" w:rsidRDefault="009360DF" w:rsidP="009360DF">
            <w:pPr>
              <w:rPr>
                <w:kern w:val="2"/>
                <w:sz w:val="20"/>
                <w:szCs w:val="20"/>
              </w:rPr>
            </w:pPr>
            <w:r w:rsidRPr="00FC5E0D">
              <w:rPr>
                <w:kern w:val="2"/>
                <w:sz w:val="20"/>
                <w:szCs w:val="20"/>
              </w:rPr>
              <w:t>МКОУ ДО детский лагерь «Орленок»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E870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EBF3" w14:textId="77777777" w:rsidR="009360DF" w:rsidRDefault="009360DF" w:rsidP="009360DF">
            <w:r w:rsidRPr="00CB585E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AC41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Р.Б.</w:t>
            </w:r>
          </w:p>
          <w:p w14:paraId="014C37DF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М.Б.</w:t>
            </w:r>
          </w:p>
          <w:p w14:paraId="64081C08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ФБ</w:t>
            </w:r>
          </w:p>
          <w:p w14:paraId="26285DB0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F4C3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E20D625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4CA3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FC5E0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0B85" w14:textId="77777777" w:rsidR="009360DF" w:rsidRPr="00FC5E0D" w:rsidRDefault="009360DF" w:rsidP="009360DF">
            <w:pPr>
              <w:rPr>
                <w:sz w:val="16"/>
                <w:szCs w:val="16"/>
              </w:rPr>
            </w:pPr>
            <w:r w:rsidRPr="00FC5E0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9C00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FC5E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65B3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3241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</w:p>
          <w:p w14:paraId="5236EA97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FC5E0D">
              <w:rPr>
                <w:sz w:val="20"/>
                <w:szCs w:val="20"/>
              </w:rPr>
              <w:t>4200,0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755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67ECD70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Гл.5</w:t>
            </w:r>
          </w:p>
          <w:p w14:paraId="0401555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8</w:t>
            </w:r>
          </w:p>
          <w:p w14:paraId="4234073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 8.5</w:t>
            </w:r>
          </w:p>
        </w:tc>
      </w:tr>
      <w:tr w:rsidR="009360DF" w:rsidRPr="00E455F0" w14:paraId="67A917C0" w14:textId="77777777" w:rsidTr="00936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80F7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467E" w14:textId="77777777" w:rsidR="009360DF" w:rsidRPr="00FC5E0D" w:rsidRDefault="009360DF" w:rsidP="009360DF">
            <w:pPr>
              <w:rPr>
                <w:b/>
                <w:sz w:val="20"/>
                <w:szCs w:val="20"/>
              </w:rPr>
            </w:pPr>
            <w:r w:rsidRPr="00FC5E0D">
              <w:rPr>
                <w:b/>
                <w:sz w:val="20"/>
                <w:szCs w:val="20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238C" w14:textId="77777777" w:rsidR="009360DF" w:rsidRPr="00FC5E0D" w:rsidRDefault="009360DF" w:rsidP="009360DF">
            <w:pPr>
              <w:rPr>
                <w:b/>
                <w:sz w:val="20"/>
                <w:szCs w:val="20"/>
              </w:rPr>
            </w:pPr>
            <w:r w:rsidRPr="00FC5E0D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682F" w14:textId="77777777" w:rsidR="009360DF" w:rsidRPr="00FC5E0D" w:rsidRDefault="009360DF" w:rsidP="00936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A0FF" w14:textId="77777777" w:rsidR="009360DF" w:rsidRPr="00FC5E0D" w:rsidRDefault="009360DF" w:rsidP="009360DF">
            <w:pPr>
              <w:rPr>
                <w:b/>
                <w:sz w:val="20"/>
                <w:szCs w:val="20"/>
              </w:rPr>
            </w:pPr>
            <w:r w:rsidRPr="00FC5E0D">
              <w:rPr>
                <w:b/>
                <w:sz w:val="20"/>
                <w:szCs w:val="20"/>
              </w:rPr>
              <w:t>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533D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C5E0D">
              <w:rPr>
                <w:b/>
                <w:sz w:val="20"/>
                <w:szCs w:val="20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4E10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C5E0D">
              <w:rPr>
                <w:b/>
                <w:sz w:val="20"/>
                <w:szCs w:val="20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7BE1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C5E0D">
              <w:rPr>
                <w:b/>
                <w:sz w:val="20"/>
                <w:szCs w:val="20"/>
              </w:rPr>
              <w:t>0,0</w:t>
            </w:r>
          </w:p>
          <w:p w14:paraId="270725D4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58430D9B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F6DDA1D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5455461A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66F3CCB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547C206C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9F8F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C5E0D">
              <w:rPr>
                <w:b/>
                <w:sz w:val="20"/>
                <w:szCs w:val="20"/>
              </w:rPr>
              <w:t>0,0</w:t>
            </w:r>
          </w:p>
          <w:p w14:paraId="1B9A0000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DFECBAD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32D89739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3A2E246C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7381E5A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5EF11160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6FEE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F86B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FD7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765D450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Гл.5</w:t>
            </w:r>
          </w:p>
          <w:p w14:paraId="732D11B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8</w:t>
            </w:r>
          </w:p>
          <w:p w14:paraId="230DE8C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 8.6</w:t>
            </w:r>
          </w:p>
        </w:tc>
      </w:tr>
      <w:tr w:rsidR="009360DF" w:rsidRPr="00E455F0" w14:paraId="59669667" w14:textId="77777777" w:rsidTr="00936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16B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3409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E56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9496" w14:textId="77777777" w:rsidR="009360DF" w:rsidRDefault="009360DF" w:rsidP="009360DF">
            <w:r w:rsidRPr="00854C44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205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D8B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AAFD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82D4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CD77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2EE4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A072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F10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34CE9376" w14:textId="77777777" w:rsidTr="00936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D1F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0E29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E01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7CE3" w14:textId="77777777" w:rsidR="009360DF" w:rsidRDefault="009360DF" w:rsidP="009360DF">
            <w:r w:rsidRPr="00854C44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E2D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80D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820F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5E00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1D10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BA58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90A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61E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5FA8C84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Гл.5</w:t>
            </w:r>
          </w:p>
          <w:p w14:paraId="6918604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8</w:t>
            </w:r>
          </w:p>
          <w:p w14:paraId="6733444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 8.5</w:t>
            </w:r>
          </w:p>
        </w:tc>
      </w:tr>
      <w:tr w:rsidR="009360DF" w:rsidRPr="00E455F0" w14:paraId="4FB88605" w14:textId="77777777" w:rsidTr="00936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D68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EFE2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67E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CDC0" w14:textId="77777777" w:rsidR="009360DF" w:rsidRDefault="009360DF" w:rsidP="009360DF">
            <w:r w:rsidRPr="00854C44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FC4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9B6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FBC2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41E8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21A5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91E8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46C6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D6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4EA56D8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lastRenderedPageBreak/>
              <w:t>Гл.5</w:t>
            </w:r>
          </w:p>
          <w:p w14:paraId="3B68BF8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Подпрограмма 8</w:t>
            </w:r>
          </w:p>
          <w:p w14:paraId="3C88307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П. 8.5</w:t>
            </w:r>
          </w:p>
        </w:tc>
      </w:tr>
      <w:tr w:rsidR="009360DF" w:rsidRPr="00E455F0" w14:paraId="03E3A914" w14:textId="77777777" w:rsidTr="00936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5584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91C7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МБОУ ЦО «</w:t>
            </w:r>
            <w:proofErr w:type="spellStart"/>
            <w:r w:rsidRPr="00E455F0">
              <w:rPr>
                <w:sz w:val="20"/>
                <w:szCs w:val="20"/>
              </w:rPr>
              <w:t>Каразей</w:t>
            </w:r>
            <w:proofErr w:type="spellEnd"/>
            <w:r w:rsidRPr="00E455F0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5DA0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B743" w14:textId="77777777" w:rsidR="009360DF" w:rsidRDefault="009360DF" w:rsidP="009360DF">
            <w:r w:rsidRPr="00854C44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740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558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1B78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89C2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B60A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59F3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A195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B6F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4D3C66FA" w14:textId="77777777" w:rsidTr="009360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101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72E2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МКО УДОД ООЛ «Орленок».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463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2DB3" w14:textId="77777777" w:rsidR="009360DF" w:rsidRDefault="009360DF" w:rsidP="009360DF">
            <w:r w:rsidRPr="00854C44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330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397C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39FD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86FB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56DB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B2DA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1DE0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FB8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1480A21D" w14:textId="77777777" w:rsidTr="009360D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47705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1.4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ADAC8C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 xml:space="preserve">Приобретение оборудования, мебели для нового д/с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C142C3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2B0CC1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2021-202</w:t>
            </w:r>
            <w:r>
              <w:rPr>
                <w:b/>
                <w:sz w:val="20"/>
                <w:szCs w:val="20"/>
              </w:rPr>
              <w:t>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20C1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616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289,079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BB34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289,079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821F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BCFF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6565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969A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3A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4620D402" w14:textId="77777777" w:rsidTr="009360D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013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43D0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8289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CB44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AF2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D8B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4528,9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D080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4528,9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7BF2" w14:textId="77777777" w:rsidR="009360DF" w:rsidRPr="00E455F0" w:rsidRDefault="009360DF" w:rsidP="009360DF">
            <w:pPr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A44B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9FA0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7074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D5E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121BB85E" w14:textId="77777777" w:rsidTr="009360DF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1E33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Итого по подпрограмме 8,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83AF" w14:textId="77777777" w:rsidR="009360DF" w:rsidRPr="00E455F0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C5D7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61982,479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86DA" w14:textId="77777777" w:rsidR="009360DF" w:rsidRPr="00FC5E0D" w:rsidRDefault="009360DF" w:rsidP="009360DF">
            <w:pPr>
              <w:pStyle w:val="Standard"/>
              <w:spacing w:line="276" w:lineRule="auto"/>
              <w:ind w:right="-98"/>
              <w:rPr>
                <w:b/>
                <w:sz w:val="20"/>
                <w:szCs w:val="20"/>
              </w:rPr>
            </w:pPr>
            <w:r w:rsidRPr="00FC5E0D">
              <w:rPr>
                <w:b/>
                <w:sz w:val="20"/>
                <w:szCs w:val="20"/>
              </w:rPr>
              <w:t>5850,</w:t>
            </w:r>
            <w:r>
              <w:rPr>
                <w:b/>
                <w:sz w:val="20"/>
                <w:szCs w:val="20"/>
              </w:rPr>
              <w:t>9</w:t>
            </w:r>
            <w:r w:rsidRPr="00FC5E0D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0014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09E3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E71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F8A4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58E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3F852E5C" w14:textId="77777777" w:rsidTr="009360DF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99D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563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8EDF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CEA4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23F3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E7DC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C0CE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8F88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0F1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21220886" w14:textId="77777777" w:rsidTr="009360DF">
        <w:trPr>
          <w:trHeight w:val="441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4CD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67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6FA2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503F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4528,</w:t>
            </w:r>
            <w:r>
              <w:rPr>
                <w:sz w:val="20"/>
                <w:szCs w:val="20"/>
              </w:rPr>
              <w:t>9</w:t>
            </w:r>
            <w:r w:rsidRPr="00FC5E0D">
              <w:rPr>
                <w:sz w:val="20"/>
                <w:szCs w:val="20"/>
              </w:rPr>
              <w:t>0</w:t>
            </w:r>
          </w:p>
          <w:p w14:paraId="5E6B7C24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69A3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17673,4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7605" w14:textId="77777777" w:rsidR="009360DF" w:rsidRPr="00FC5E0D" w:rsidRDefault="009360DF" w:rsidP="009360DF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14:paraId="39AF758F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BD54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F2D8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0C3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432B412D" w14:textId="77777777" w:rsidTr="009360DF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CA28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353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EC57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39780,179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A2BF" w14:textId="77777777" w:rsidR="009360DF" w:rsidRPr="00FC5E0D" w:rsidRDefault="009360DF" w:rsidP="009360DF">
            <w:pPr>
              <w:pStyle w:val="Standard"/>
              <w:spacing w:line="276" w:lineRule="auto"/>
              <w:ind w:right="-98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1322,079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2465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1A91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14528,0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31BF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12860,0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D01" w14:textId="77777777" w:rsidR="009360DF" w:rsidRPr="00FC5E0D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C5E0D">
              <w:rPr>
                <w:sz w:val="20"/>
                <w:szCs w:val="20"/>
              </w:rPr>
              <w:t>5500,0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C96D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447000E4" w14:textId="77777777" w:rsidTr="009360DF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285F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Иные 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BA3A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045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2B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AFA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89F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B35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49A6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3EB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360DF" w:rsidRPr="00E455F0" w14:paraId="3BE5395F" w14:textId="77777777" w:rsidTr="009360DF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F695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  <w:proofErr w:type="spellStart"/>
            <w:r w:rsidRPr="00E455F0">
              <w:rPr>
                <w:sz w:val="20"/>
                <w:szCs w:val="20"/>
              </w:rPr>
              <w:t>Справочно</w:t>
            </w:r>
            <w:proofErr w:type="spellEnd"/>
            <w:r w:rsidRPr="00E455F0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7E1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B2B2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04D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C1EE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B8F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2FDB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A0A7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411" w14:textId="77777777" w:rsidR="009360DF" w:rsidRPr="00E455F0" w:rsidRDefault="009360DF" w:rsidP="009360DF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3D6BB77" w14:textId="77777777" w:rsidR="009360DF" w:rsidRPr="00E455F0" w:rsidRDefault="009360DF" w:rsidP="009360DF">
      <w:pPr>
        <w:pStyle w:val="Standard"/>
        <w:rPr>
          <w:b/>
          <w:sz w:val="20"/>
          <w:szCs w:val="20"/>
        </w:rPr>
      </w:pPr>
    </w:p>
    <w:p w14:paraId="3FE2A8C9" w14:textId="77777777" w:rsidR="009360DF" w:rsidRPr="00E455F0" w:rsidRDefault="009360DF" w:rsidP="009360DF">
      <w:pPr>
        <w:pStyle w:val="Standard"/>
        <w:jc w:val="center"/>
        <w:rPr>
          <w:b/>
          <w:sz w:val="20"/>
          <w:szCs w:val="20"/>
        </w:rPr>
      </w:pPr>
      <w:r w:rsidRPr="00E455F0">
        <w:rPr>
          <w:b/>
          <w:sz w:val="20"/>
          <w:szCs w:val="20"/>
        </w:rPr>
        <w:t>Система мероприятий подпрограмма 9</w:t>
      </w:r>
    </w:p>
    <w:p w14:paraId="7571F7B7" w14:textId="77777777" w:rsidR="009360DF" w:rsidRPr="00E455F0" w:rsidRDefault="009360DF" w:rsidP="009360DF">
      <w:pPr>
        <w:pStyle w:val="Standard"/>
        <w:jc w:val="center"/>
        <w:rPr>
          <w:b/>
          <w:sz w:val="20"/>
          <w:szCs w:val="20"/>
        </w:rPr>
      </w:pPr>
      <w:r w:rsidRPr="00E455F0">
        <w:rPr>
          <w:b/>
          <w:sz w:val="20"/>
          <w:szCs w:val="20"/>
        </w:rPr>
        <w:t xml:space="preserve"> «Обеспечение реализации муниципальной программы»</w:t>
      </w:r>
    </w:p>
    <w:p w14:paraId="3039195F" w14:textId="77777777" w:rsidR="009360DF" w:rsidRPr="00E455F0" w:rsidRDefault="009360DF" w:rsidP="009360DF">
      <w:pPr>
        <w:widowControl/>
        <w:suppressAutoHyphens w:val="0"/>
        <w:textAlignment w:val="auto"/>
        <w:rPr>
          <w:rFonts w:eastAsia="Times New Roman"/>
          <w:bCs/>
          <w:kern w:val="0"/>
          <w:sz w:val="20"/>
          <w:szCs w:val="20"/>
          <w:lang w:eastAsia="ru-RU" w:bidi="ar-SA"/>
        </w:rPr>
      </w:pPr>
    </w:p>
    <w:tbl>
      <w:tblPr>
        <w:tblW w:w="1660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6"/>
        <w:gridCol w:w="607"/>
        <w:gridCol w:w="944"/>
        <w:gridCol w:w="1597"/>
        <w:gridCol w:w="1559"/>
        <w:gridCol w:w="996"/>
        <w:gridCol w:w="1417"/>
        <w:gridCol w:w="1134"/>
        <w:gridCol w:w="1418"/>
        <w:gridCol w:w="1275"/>
        <w:gridCol w:w="1215"/>
        <w:gridCol w:w="1066"/>
        <w:gridCol w:w="993"/>
        <w:gridCol w:w="222"/>
        <w:gridCol w:w="993"/>
        <w:gridCol w:w="222"/>
      </w:tblGrid>
      <w:tr w:rsidR="009360DF" w:rsidRPr="00E455F0" w14:paraId="4E584671" w14:textId="77777777" w:rsidTr="009360DF">
        <w:trPr>
          <w:gridAfter w:val="3"/>
          <w:wAfter w:w="1437" w:type="dxa"/>
          <w:trHeight w:val="240"/>
        </w:trPr>
        <w:tc>
          <w:tcPr>
            <w:tcW w:w="94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8F2EF3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№ п/п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08E729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Наименование основных  мероприятий, мероприятий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98E34A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1546E17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Источники финансирования</w:t>
            </w:r>
          </w:p>
          <w:p w14:paraId="5F104AE2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(</w:t>
            </w:r>
            <w:proofErr w:type="gramStart"/>
            <w:r w:rsidRPr="00E455F0">
              <w:rPr>
                <w:sz w:val="20"/>
                <w:szCs w:val="20"/>
              </w:rPr>
              <w:t>МБ,РБ</w:t>
            </w:r>
            <w:proofErr w:type="gramEnd"/>
            <w:r w:rsidRPr="00E455F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5BAD6" w14:textId="77777777" w:rsidR="009360DF" w:rsidRPr="00E455F0" w:rsidRDefault="009360DF" w:rsidP="009360D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 xml:space="preserve">Объем финансирования </w:t>
            </w:r>
            <w:proofErr w:type="spellStart"/>
            <w:proofErr w:type="gramStart"/>
            <w:r w:rsidRPr="00E455F0">
              <w:rPr>
                <w:sz w:val="20"/>
                <w:szCs w:val="20"/>
              </w:rPr>
              <w:t>всего,тысруб</w:t>
            </w:r>
            <w:proofErr w:type="spellEnd"/>
            <w:proofErr w:type="gramEnd"/>
          </w:p>
          <w:p w14:paraId="4FAD6B73" w14:textId="77777777" w:rsidR="009360DF" w:rsidRPr="00E455F0" w:rsidRDefault="009360DF" w:rsidP="009360D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2021-202</w:t>
            </w:r>
            <w:r>
              <w:rPr>
                <w:sz w:val="20"/>
                <w:szCs w:val="20"/>
              </w:rPr>
              <w:t>5</w:t>
            </w:r>
            <w:r w:rsidRPr="00E455F0">
              <w:rPr>
                <w:sz w:val="20"/>
                <w:szCs w:val="20"/>
              </w:rPr>
              <w:t>гг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EE19" w14:textId="77777777" w:rsidR="009360DF" w:rsidRPr="00E455F0" w:rsidRDefault="009360DF" w:rsidP="009360DF">
            <w:pPr>
              <w:widowControl/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E0E52" w14:textId="77777777" w:rsidR="009360DF" w:rsidRPr="00E455F0" w:rsidRDefault="009360DF" w:rsidP="009360DF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Показатель результативности подпрограмм</w:t>
            </w:r>
          </w:p>
        </w:tc>
      </w:tr>
      <w:tr w:rsidR="009360DF" w:rsidRPr="00E455F0" w14:paraId="1F99D2B6" w14:textId="77777777" w:rsidTr="009360DF">
        <w:trPr>
          <w:gridAfter w:val="3"/>
          <w:wAfter w:w="1437" w:type="dxa"/>
          <w:trHeight w:val="45"/>
        </w:trPr>
        <w:tc>
          <w:tcPr>
            <w:tcW w:w="94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93310C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CD6496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98B66C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F9AFE3D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83C0F" w14:textId="77777777" w:rsidR="009360DF" w:rsidRPr="00E455F0" w:rsidRDefault="009360DF" w:rsidP="009360D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4D361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E1877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D5A2E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98574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19EF7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C2BD2" w14:textId="77777777" w:rsidR="009360DF" w:rsidRPr="00E455F0" w:rsidRDefault="009360DF" w:rsidP="009360DF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</w:p>
        </w:tc>
      </w:tr>
      <w:tr w:rsidR="009360DF" w:rsidRPr="00E455F0" w14:paraId="0810DE21" w14:textId="77777777" w:rsidTr="009360DF">
        <w:trPr>
          <w:gridAfter w:val="3"/>
          <w:wAfter w:w="1437" w:type="dxa"/>
          <w:trHeight w:val="687"/>
        </w:trPr>
        <w:tc>
          <w:tcPr>
            <w:tcW w:w="94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35452A" w14:textId="77777777" w:rsidR="009360DF" w:rsidRPr="00E455F0" w:rsidRDefault="009360DF" w:rsidP="009360D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AB4D2C" w14:textId="77777777" w:rsidR="009360DF" w:rsidRPr="00E455F0" w:rsidRDefault="009360DF" w:rsidP="009360D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BC86FF" w14:textId="77777777" w:rsidR="009360DF" w:rsidRPr="00E455F0" w:rsidRDefault="009360DF" w:rsidP="009360D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693C1C6" w14:textId="77777777" w:rsidR="009360DF" w:rsidRPr="00E455F0" w:rsidRDefault="009360DF" w:rsidP="009360D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0D7D9A4E" w14:textId="77777777" w:rsidR="009360DF" w:rsidRPr="00E455F0" w:rsidRDefault="009360DF" w:rsidP="009360DF">
            <w:pPr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26955FDB" w14:textId="77777777" w:rsidR="009360DF" w:rsidRPr="00E455F0" w:rsidRDefault="009360DF" w:rsidP="009360DF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2021</w:t>
            </w:r>
            <w:r w:rsidRPr="00E455F0">
              <w:rPr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4B8B0CE7" w14:textId="77777777" w:rsidR="009360DF" w:rsidRPr="00E455F0" w:rsidRDefault="009360DF" w:rsidP="009360DF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07AEA89" w14:textId="77777777" w:rsidR="009360DF" w:rsidRPr="00E455F0" w:rsidRDefault="009360DF" w:rsidP="009360DF">
            <w:pPr>
              <w:widowControl/>
              <w:suppressAutoHyphens w:val="0"/>
              <w:jc w:val="center"/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68463D5" w14:textId="77777777" w:rsidR="009360DF" w:rsidRPr="00E455F0" w:rsidRDefault="009360DF" w:rsidP="009360DF">
            <w:pPr>
              <w:widowControl/>
              <w:suppressAutoHyphens w:val="0"/>
              <w:jc w:val="center"/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2024год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FF6C8F5" w14:textId="77777777" w:rsidR="009360DF" w:rsidRPr="00E455F0" w:rsidRDefault="009360DF" w:rsidP="009360DF">
            <w:pPr>
              <w:widowControl/>
              <w:suppressAutoHyphens w:val="0"/>
              <w:jc w:val="center"/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2025год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9882C1B" w14:textId="77777777" w:rsidR="009360DF" w:rsidRPr="00E455F0" w:rsidRDefault="009360DF" w:rsidP="009360D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9360DF" w:rsidRPr="00E455F0" w14:paraId="1C2FF1DE" w14:textId="77777777" w:rsidTr="009360DF">
        <w:trPr>
          <w:gridAfter w:val="3"/>
          <w:wAfter w:w="1437" w:type="dxa"/>
          <w:trHeight w:val="158"/>
        </w:trPr>
        <w:tc>
          <w:tcPr>
            <w:tcW w:w="9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26550F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</w:t>
            </w:r>
          </w:p>
        </w:tc>
        <w:tc>
          <w:tcPr>
            <w:tcW w:w="314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99D558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9A9A50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1EC6F4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C35AF3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851417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607AEA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84490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A4B352F" w14:textId="77777777" w:rsidR="009360DF" w:rsidRPr="00E455F0" w:rsidRDefault="009360DF" w:rsidP="009360DF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4422FE" w14:textId="77777777" w:rsidR="009360DF" w:rsidRPr="00E455F0" w:rsidRDefault="009360DF" w:rsidP="009360DF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FF38BA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360DF" w:rsidRPr="00E455F0" w14:paraId="4DB19613" w14:textId="77777777" w:rsidTr="009360DF">
        <w:trPr>
          <w:gridAfter w:val="3"/>
          <w:wAfter w:w="1437" w:type="dxa"/>
          <w:trHeight w:val="158"/>
        </w:trPr>
        <w:tc>
          <w:tcPr>
            <w:tcW w:w="155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E9142" w14:textId="77777777" w:rsidR="009360DF" w:rsidRPr="00E455F0" w:rsidRDefault="009360DF" w:rsidP="009360DF">
            <w:pPr>
              <w:suppressLineNumbers/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55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4F79959" w14:textId="77777777" w:rsidR="009360DF" w:rsidRPr="00E455F0" w:rsidRDefault="009360DF" w:rsidP="009360DF">
            <w:pPr>
              <w:suppressLineNumbers/>
              <w:suppressAutoHyphens w:val="0"/>
              <w:snapToGrid w:val="0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Основное мероприятие 1. «Обеспечение условий для реализации муниципальной программы «Образование»</w:t>
            </w:r>
          </w:p>
        </w:tc>
        <w:tc>
          <w:tcPr>
            <w:tcW w:w="205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C2B549" w14:textId="77777777" w:rsidR="009360DF" w:rsidRPr="00E455F0" w:rsidRDefault="009360DF" w:rsidP="009360DF">
            <w:pPr>
              <w:suppressLineNumbers/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9360DF" w:rsidRPr="00E455F0" w14:paraId="32B8E8CC" w14:textId="77777777" w:rsidTr="009360DF">
        <w:trPr>
          <w:gridAfter w:val="3"/>
          <w:wAfter w:w="1437" w:type="dxa"/>
          <w:trHeight w:val="158"/>
        </w:trPr>
        <w:tc>
          <w:tcPr>
            <w:tcW w:w="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0D7279A" w14:textId="77777777" w:rsidR="009360DF" w:rsidRPr="00E455F0" w:rsidRDefault="009360DF" w:rsidP="009360DF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1.1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9170A79" w14:textId="77777777" w:rsidR="009360DF" w:rsidRPr="00E455F0" w:rsidRDefault="009360DF" w:rsidP="009360DF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611" w:type="dxa"/>
            <w:gridSpan w:val="8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3F9A165" w14:textId="77777777" w:rsidR="009360DF" w:rsidRPr="00E455F0" w:rsidRDefault="009360DF" w:rsidP="009360DF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Задача. Решение вопросов местного и областного значения в сфере образования</w:t>
            </w:r>
          </w:p>
        </w:tc>
        <w:tc>
          <w:tcPr>
            <w:tcW w:w="205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B16692" w14:textId="77777777" w:rsidR="009360DF" w:rsidRPr="00E455F0" w:rsidRDefault="009360DF" w:rsidP="009360DF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</w:p>
        </w:tc>
      </w:tr>
      <w:tr w:rsidR="009360DF" w:rsidRPr="00E455F0" w14:paraId="790F34B9" w14:textId="77777777" w:rsidTr="009360DF">
        <w:trPr>
          <w:gridAfter w:val="3"/>
          <w:wAfter w:w="1437" w:type="dxa"/>
          <w:trHeight w:val="264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C7BA50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1.1.1.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4397F5" w14:textId="77777777" w:rsidR="009360DF" w:rsidRPr="00E455F0" w:rsidRDefault="009360DF" w:rsidP="009360DF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kern w:val="2"/>
                <w:sz w:val="20"/>
                <w:szCs w:val="20"/>
              </w:rPr>
            </w:pPr>
          </w:p>
          <w:p w14:paraId="4B296673" w14:textId="77777777" w:rsidR="009360DF" w:rsidRPr="00E455F0" w:rsidRDefault="009360DF" w:rsidP="009360DF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Руководство и управление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4C1875" w14:textId="77777777" w:rsidR="009360DF" w:rsidRPr="00E455F0" w:rsidRDefault="009360DF" w:rsidP="009360D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  <w:r w:rsidRPr="00E455F0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E958" w14:textId="77777777" w:rsidR="009360DF" w:rsidRPr="00E455F0" w:rsidRDefault="009360DF" w:rsidP="009360DF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E455F0">
              <w:rPr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CE8838" w14:textId="77777777" w:rsidR="009360DF" w:rsidRPr="00E455F0" w:rsidRDefault="009360DF" w:rsidP="00936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318238,388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14CAF79" w14:textId="77777777" w:rsidR="009360DF" w:rsidRPr="00E455F0" w:rsidRDefault="009360DF" w:rsidP="009360DF">
            <w:pPr>
              <w:jc w:val="center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70507,479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5F49AB6" w14:textId="77777777" w:rsidR="009360DF" w:rsidRPr="00E455F0" w:rsidRDefault="009360DF" w:rsidP="00936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57321,909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E0055F" w14:textId="77777777" w:rsidR="009360DF" w:rsidRPr="00E455F0" w:rsidRDefault="009360DF" w:rsidP="009360DF">
            <w:pPr>
              <w:jc w:val="center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63795,0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43ACB67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63307,0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E9A099B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63307,0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5B53" w14:textId="77777777" w:rsidR="009360DF" w:rsidRPr="00E455F0" w:rsidRDefault="009360DF" w:rsidP="009360DF">
            <w:pPr>
              <w:widowControl/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9360DF" w:rsidRPr="00E455F0" w14:paraId="659049A7" w14:textId="77777777" w:rsidTr="009360DF">
        <w:trPr>
          <w:gridAfter w:val="3"/>
          <w:wAfter w:w="1437" w:type="dxa"/>
          <w:trHeight w:val="282"/>
        </w:trPr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6988A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6BF60" w14:textId="77777777" w:rsidR="009360DF" w:rsidRPr="00E455F0" w:rsidRDefault="009360DF" w:rsidP="009360DF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8862A" w14:textId="77777777" w:rsidR="009360DF" w:rsidRPr="00E455F0" w:rsidRDefault="009360DF" w:rsidP="009360D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CD40" w14:textId="77777777" w:rsidR="009360DF" w:rsidRPr="00E455F0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D201D7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232530,388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49D7D07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47769,479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8D27345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36650,909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9D167B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46144,0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1741C30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50983,0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E6A3D6B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50983,0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25DB" w14:textId="77777777" w:rsidR="009360DF" w:rsidRPr="00E455F0" w:rsidRDefault="009360DF" w:rsidP="009360DF">
            <w:pPr>
              <w:widowControl/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9360DF" w:rsidRPr="00E455F0" w14:paraId="3939AF77" w14:textId="77777777" w:rsidTr="009360DF">
        <w:trPr>
          <w:gridAfter w:val="3"/>
          <w:wAfter w:w="1437" w:type="dxa"/>
          <w:trHeight w:val="180"/>
        </w:trPr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8B0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DCCA" w14:textId="77777777" w:rsidR="009360DF" w:rsidRPr="00E455F0" w:rsidRDefault="009360DF" w:rsidP="009360DF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1E1A" w14:textId="77777777" w:rsidR="009360DF" w:rsidRPr="00E455F0" w:rsidRDefault="009360DF" w:rsidP="009360D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BAC9" w14:textId="77777777" w:rsidR="009360DF" w:rsidRPr="00E455F0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2068AE14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AEAEEE2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22738,0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1DB4817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20671,0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97B16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17651,0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A3E7F0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12324,0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05C012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12324,0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633A" w14:textId="77777777" w:rsidR="009360DF" w:rsidRPr="00E455F0" w:rsidRDefault="009360DF" w:rsidP="009360DF">
            <w:pPr>
              <w:widowControl/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9360DF" w:rsidRPr="00E455F0" w14:paraId="0ACD07C9" w14:textId="77777777" w:rsidTr="009360DF">
        <w:trPr>
          <w:gridAfter w:val="3"/>
          <w:wAfter w:w="1437" w:type="dxa"/>
          <w:trHeight w:val="195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0D4AC2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1.1.1.1.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F9EF36" w14:textId="77777777" w:rsidR="009360DF" w:rsidRPr="00E455F0" w:rsidRDefault="009360DF" w:rsidP="009360DF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  <w:r w:rsidRPr="00E455F0">
              <w:rPr>
                <w:rFonts w:eastAsia="Arial" w:cs="Arial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5AB27A" w14:textId="77777777" w:rsidR="009360DF" w:rsidRPr="00E455F0" w:rsidRDefault="009360DF" w:rsidP="009360D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  <w:r w:rsidRPr="00E455F0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AD37" w14:textId="77777777" w:rsidR="009360DF" w:rsidRPr="00E455F0" w:rsidRDefault="009360DF" w:rsidP="009360DF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455F0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6AE7FA" w14:textId="77777777" w:rsidR="009360DF" w:rsidRPr="00E455F0" w:rsidRDefault="009360DF" w:rsidP="00936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1185416,468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6524939" w14:textId="77777777" w:rsidR="009360DF" w:rsidRPr="00E455F0" w:rsidRDefault="009360DF" w:rsidP="009360DF">
            <w:pPr>
              <w:jc w:val="center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236592,796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DCFDCA8" w14:textId="77777777" w:rsidR="009360DF" w:rsidRPr="00E455F0" w:rsidRDefault="009360DF" w:rsidP="00936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243365,685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5107C7" w14:textId="77777777" w:rsidR="009360DF" w:rsidRPr="00E455F0" w:rsidRDefault="009360DF" w:rsidP="009360DF">
            <w:pPr>
              <w:jc w:val="center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238819,329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1A4229A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233319,329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0D04875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233319,329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9A88" w14:textId="77777777" w:rsidR="009360DF" w:rsidRPr="00E455F0" w:rsidRDefault="009360DF" w:rsidP="009360D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9360DF" w:rsidRPr="00E455F0" w14:paraId="275C95D7" w14:textId="77777777" w:rsidTr="009360DF">
        <w:trPr>
          <w:gridAfter w:val="3"/>
          <w:wAfter w:w="1437" w:type="dxa"/>
          <w:trHeight w:val="270"/>
        </w:trPr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B05C38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CED082" w14:textId="77777777" w:rsidR="009360DF" w:rsidRPr="00E455F0" w:rsidRDefault="009360DF" w:rsidP="009360DF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21ECB6" w14:textId="77777777" w:rsidR="009360DF" w:rsidRPr="00E455F0" w:rsidRDefault="009360DF" w:rsidP="009360D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C1A8" w14:textId="77777777" w:rsidR="009360DF" w:rsidRPr="00E455F0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4C2512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113027,368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E36F19C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24397,896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CDFF837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30016,185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422A46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23204,429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05CA689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17704,429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D6D86DA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17704,429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0BB3" w14:textId="77777777" w:rsidR="009360DF" w:rsidRPr="00E455F0" w:rsidRDefault="009360DF" w:rsidP="009360D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9360DF" w:rsidRPr="00E455F0" w14:paraId="594A8797" w14:textId="77777777" w:rsidTr="009360DF">
        <w:trPr>
          <w:gridAfter w:val="3"/>
          <w:wAfter w:w="1437" w:type="dxa"/>
          <w:trHeight w:val="195"/>
        </w:trPr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ED1B58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3EC854" w14:textId="77777777" w:rsidR="009360DF" w:rsidRPr="00E455F0" w:rsidRDefault="009360DF" w:rsidP="009360DF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EB53" w14:textId="77777777" w:rsidR="009360DF" w:rsidRPr="00E455F0" w:rsidRDefault="009360DF" w:rsidP="009360D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2B9A75" w14:textId="77777777" w:rsidR="009360DF" w:rsidRPr="00E455F0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D14308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1072389,1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8058384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212194,9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6933139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D4427C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215614,9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5073C60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215614,9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1A42AF5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215614,9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CB0E" w14:textId="77777777" w:rsidR="009360DF" w:rsidRPr="00E455F0" w:rsidRDefault="009360DF" w:rsidP="009360D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9360DF" w:rsidRPr="00E455F0" w14:paraId="2331AA5A" w14:textId="77777777" w:rsidTr="009360DF">
        <w:trPr>
          <w:gridAfter w:val="3"/>
          <w:wAfter w:w="1437" w:type="dxa"/>
          <w:trHeight w:val="391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B408BD8" w14:textId="77777777" w:rsidR="009360DF" w:rsidRPr="00E455F0" w:rsidRDefault="009360DF" w:rsidP="009360D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1.1.1.2.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6419BBD" w14:textId="77777777" w:rsidR="009360DF" w:rsidRPr="00E455F0" w:rsidRDefault="009360DF" w:rsidP="009360DF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  <w:r w:rsidRPr="00E455F0">
              <w:rPr>
                <w:rFonts w:eastAsia="Arial" w:cs="Arial"/>
                <w:sz w:val="20"/>
                <w:szCs w:val="20"/>
              </w:rPr>
              <w:t>Реализация общеобразовательных программ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E0052F6" w14:textId="77777777" w:rsidR="009360DF" w:rsidRPr="00E455F0" w:rsidRDefault="009360DF" w:rsidP="009360DF">
            <w:pPr>
              <w:suppressLineNumbers/>
              <w:tabs>
                <w:tab w:val="left" w:pos="1069"/>
              </w:tabs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trike/>
                <w:sz w:val="20"/>
                <w:szCs w:val="20"/>
              </w:rPr>
            </w:pPr>
            <w:r w:rsidRPr="00E455F0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D7B9524" w14:textId="77777777" w:rsidR="009360DF" w:rsidRPr="00E455F0" w:rsidRDefault="009360DF" w:rsidP="009360DF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E455F0">
              <w:rPr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9153D9A" w14:textId="77777777" w:rsidR="009360DF" w:rsidRPr="00E455F0" w:rsidRDefault="009360DF" w:rsidP="00936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3299275,415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EE90747" w14:textId="77777777" w:rsidR="009360DF" w:rsidRPr="00E455F0" w:rsidRDefault="009360DF" w:rsidP="009360DF">
            <w:pPr>
              <w:jc w:val="center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729009,100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CC8E976" w14:textId="77777777" w:rsidR="009360DF" w:rsidRPr="00E455F0" w:rsidRDefault="009360DF" w:rsidP="00936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754257,315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B13654" w14:textId="77777777" w:rsidR="009360DF" w:rsidRPr="00E455F0" w:rsidRDefault="009360DF" w:rsidP="009360DF">
            <w:pPr>
              <w:jc w:val="center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624506,200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37DDB8D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595751,400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E5CA26A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595751,400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A674" w14:textId="77777777" w:rsidR="009360DF" w:rsidRPr="00E455F0" w:rsidRDefault="009360DF" w:rsidP="009360D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9360DF" w:rsidRPr="00E455F0" w14:paraId="51CCB9FF" w14:textId="77777777" w:rsidTr="009360DF">
        <w:trPr>
          <w:gridAfter w:val="3"/>
          <w:wAfter w:w="1437" w:type="dxa"/>
          <w:trHeight w:val="426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4360FC10" w14:textId="77777777" w:rsidR="009360DF" w:rsidRPr="00E455F0" w:rsidRDefault="009360DF" w:rsidP="009360D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7AB2C295" w14:textId="77777777" w:rsidR="009360DF" w:rsidRPr="00E455F0" w:rsidRDefault="009360DF" w:rsidP="009360DF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</w:tcPr>
          <w:p w14:paraId="36DFC6FD" w14:textId="77777777" w:rsidR="009360DF" w:rsidRPr="00E455F0" w:rsidRDefault="009360DF" w:rsidP="009360DF">
            <w:pPr>
              <w:suppressLineNumbers/>
              <w:tabs>
                <w:tab w:val="left" w:pos="1069"/>
              </w:tabs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1E1B14D" w14:textId="77777777" w:rsidR="009360DF" w:rsidRPr="00E455F0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A5BA534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245152,415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8DD6147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73253,800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FE9D322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77104,415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55A063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51493,800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7F6B20E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21650,200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E19B6DA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21650,200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9519" w14:textId="77777777" w:rsidR="009360DF" w:rsidRPr="00E455F0" w:rsidRDefault="009360DF" w:rsidP="009360D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9360DF" w:rsidRPr="00E455F0" w14:paraId="7DFDCCE0" w14:textId="77777777" w:rsidTr="009360DF">
        <w:trPr>
          <w:gridAfter w:val="3"/>
          <w:wAfter w:w="1437" w:type="dxa"/>
          <w:trHeight w:val="130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36084447" w14:textId="77777777" w:rsidR="009360DF" w:rsidRPr="00E455F0" w:rsidRDefault="009360DF" w:rsidP="009360D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76302D0F" w14:textId="77777777" w:rsidR="009360DF" w:rsidRPr="00E455F0" w:rsidRDefault="009360DF" w:rsidP="009360DF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</w:tcPr>
          <w:p w14:paraId="313D8D6A" w14:textId="77777777" w:rsidR="009360DF" w:rsidRPr="00E455F0" w:rsidRDefault="009360DF" w:rsidP="009360D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166E3D1" w14:textId="77777777" w:rsidR="009360DF" w:rsidRPr="00E455F0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33E8745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0D81A57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62053,9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3EE5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60115,400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A603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60277,100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C498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61925,400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A64E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61925,400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C2D3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</w:tr>
      <w:tr w:rsidR="009360DF" w:rsidRPr="00E455F0" w14:paraId="214F1743" w14:textId="77777777" w:rsidTr="009360DF">
        <w:trPr>
          <w:gridAfter w:val="3"/>
          <w:wAfter w:w="1437" w:type="dxa"/>
          <w:trHeight w:val="405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0CA99E5F" w14:textId="77777777" w:rsidR="009360DF" w:rsidRPr="00E455F0" w:rsidRDefault="009360DF" w:rsidP="009360D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22D52B0" w14:textId="77777777" w:rsidR="009360DF" w:rsidRPr="00E455F0" w:rsidRDefault="009360DF" w:rsidP="009360DF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FCA2245" w14:textId="77777777" w:rsidR="009360DF" w:rsidRPr="00E455F0" w:rsidRDefault="009360DF" w:rsidP="009360D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891A655" w14:textId="77777777" w:rsidR="009360DF" w:rsidRPr="00E455F0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6A6C8B2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2747825,8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576E28E2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593701,400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3463C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617037,5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A475C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512735,300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06CEA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512175,800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F1458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512175,800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2472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</w:tr>
      <w:tr w:rsidR="009360DF" w:rsidRPr="00E455F0" w14:paraId="17516808" w14:textId="77777777" w:rsidTr="009360DF">
        <w:trPr>
          <w:gridAfter w:val="3"/>
          <w:wAfter w:w="1437" w:type="dxa"/>
          <w:trHeight w:val="230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723C23C1" w14:textId="77777777" w:rsidR="009360DF" w:rsidRPr="00E455F0" w:rsidRDefault="009360DF" w:rsidP="009360D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83488B8" w14:textId="77777777" w:rsidR="009360DF" w:rsidRPr="00E455F0" w:rsidRDefault="009360DF" w:rsidP="009360DF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 xml:space="preserve">Региональный проект «Финансовая </w:t>
            </w:r>
            <w:r w:rsidRPr="00E455F0">
              <w:rPr>
                <w:sz w:val="20"/>
                <w:szCs w:val="20"/>
              </w:rPr>
              <w:lastRenderedPageBreak/>
              <w:t>поддержка семей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26DBA02" w14:textId="77777777" w:rsidR="009360DF" w:rsidRPr="00E455F0" w:rsidRDefault="009360DF" w:rsidP="009360DF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685BD4A" w14:textId="77777777" w:rsidR="009360DF" w:rsidRPr="00E455F0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3BB7C32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A9892D4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DB35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5465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A638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22D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AE66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</w:tr>
      <w:tr w:rsidR="009360DF" w:rsidRPr="00E455F0" w14:paraId="50EB9FA3" w14:textId="77777777" w:rsidTr="009360DF">
        <w:trPr>
          <w:gridAfter w:val="3"/>
          <w:wAfter w:w="1437" w:type="dxa"/>
          <w:trHeight w:val="598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910C0BE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2BEF798" w14:textId="77777777" w:rsidR="009360DF" w:rsidRPr="00E455F0" w:rsidRDefault="009360DF" w:rsidP="009360DF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32D2907" w14:textId="77777777" w:rsidR="009360DF" w:rsidRPr="00E455F0" w:rsidRDefault="009360DF" w:rsidP="009360D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68BF532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24A4F1C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7C9DE1B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16978,100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65A9217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A365DC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22655,0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68752CF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22655,0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0809747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22655,0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74F5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</w:tr>
      <w:tr w:rsidR="009360DF" w:rsidRPr="00E455F0" w14:paraId="6CE44F91" w14:textId="77777777" w:rsidTr="009360DF">
        <w:trPr>
          <w:gridAfter w:val="3"/>
          <w:wAfter w:w="1437" w:type="dxa"/>
          <w:trHeight w:val="275"/>
        </w:trPr>
        <w:tc>
          <w:tcPr>
            <w:tcW w:w="94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7A5818BD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1.1.1.3.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20B9F36A" w14:textId="77777777" w:rsidR="009360DF" w:rsidRPr="00E455F0" w:rsidRDefault="009360DF" w:rsidP="009360DF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18BBDA97" w14:textId="77777777" w:rsidR="009360DF" w:rsidRPr="00E455F0" w:rsidRDefault="009360DF" w:rsidP="009360D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  <w:r w:rsidRPr="00E455F0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9BD855B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6B1DE3B" w14:textId="77777777" w:rsidR="009360DF" w:rsidRPr="00E455F0" w:rsidRDefault="009360DF" w:rsidP="00936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262062,938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0A7661C" w14:textId="77777777" w:rsidR="009360DF" w:rsidRPr="00E455F0" w:rsidRDefault="009360DF" w:rsidP="009360DF">
            <w:pPr>
              <w:jc w:val="center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54782,448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1051092" w14:textId="77777777" w:rsidR="009360DF" w:rsidRPr="00E455F0" w:rsidRDefault="009360DF" w:rsidP="00936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53248,490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59870E" w14:textId="77777777" w:rsidR="009360DF" w:rsidRPr="00E455F0" w:rsidRDefault="009360DF" w:rsidP="009360DF">
            <w:pPr>
              <w:jc w:val="center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43120,0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79F1201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55456,0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C829C1C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55456,0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BFA8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</w:tr>
      <w:tr w:rsidR="009360DF" w:rsidRPr="00E455F0" w14:paraId="67F3C61A" w14:textId="77777777" w:rsidTr="009360DF">
        <w:trPr>
          <w:gridAfter w:val="3"/>
          <w:wAfter w:w="1437" w:type="dxa"/>
          <w:trHeight w:val="367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14:paraId="0DCD6F15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nil"/>
            </w:tcBorders>
            <w:hideMark/>
          </w:tcPr>
          <w:p w14:paraId="1D2B206B" w14:textId="77777777" w:rsidR="009360DF" w:rsidRPr="00E455F0" w:rsidRDefault="009360DF" w:rsidP="009360DF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hideMark/>
          </w:tcPr>
          <w:p w14:paraId="1A876DA8" w14:textId="77777777" w:rsidR="009360DF" w:rsidRPr="00E455F0" w:rsidRDefault="009360DF" w:rsidP="009360D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8869621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E3A507F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189124,938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E2EF02D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36576,448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9C0D898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35336,490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422ECA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27826,0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409C09E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44693,0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52F40F1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44693,0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4BB2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</w:tr>
      <w:tr w:rsidR="009360DF" w:rsidRPr="00E455F0" w14:paraId="42418BED" w14:textId="77777777" w:rsidTr="009360DF">
        <w:trPr>
          <w:gridAfter w:val="3"/>
          <w:wAfter w:w="1437" w:type="dxa"/>
          <w:trHeight w:val="273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E03B681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F7D2B49" w14:textId="77777777" w:rsidR="009360DF" w:rsidRPr="00E455F0" w:rsidRDefault="009360DF" w:rsidP="009360DF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FF260BE" w14:textId="77777777" w:rsidR="009360DF" w:rsidRPr="00E455F0" w:rsidRDefault="009360DF" w:rsidP="009360D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0762EF7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0F4A0AE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3C52315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18206,0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CDF975F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17912,0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BF00F1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15294,0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293C078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10763,0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94B87CC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10763,0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6C8A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</w:tr>
      <w:tr w:rsidR="009360DF" w:rsidRPr="00E455F0" w14:paraId="5B81F005" w14:textId="77777777" w:rsidTr="009360DF">
        <w:trPr>
          <w:gridAfter w:val="3"/>
          <w:wAfter w:w="1437" w:type="dxa"/>
          <w:trHeight w:val="136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67A1D9DD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1.1.1.4.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472FE5A0" w14:textId="77777777" w:rsidR="009360DF" w:rsidRPr="00E455F0" w:rsidRDefault="009360DF" w:rsidP="009360DF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  <w:r w:rsidRPr="00E455F0">
              <w:rPr>
                <w:rFonts w:eastAsia="Arial" w:cs="Arial"/>
                <w:sz w:val="20"/>
                <w:szCs w:val="20"/>
              </w:rPr>
              <w:t>Реализация  мероприятий по организации отдыха, оздоровления и занятости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13890C03" w14:textId="77777777" w:rsidR="009360DF" w:rsidRPr="00E455F0" w:rsidRDefault="009360DF" w:rsidP="009360D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  <w:r w:rsidRPr="00E455F0">
              <w:rPr>
                <w:rFonts w:eastAsia="Arial" w:cs="Arial"/>
                <w:sz w:val="20"/>
                <w:szCs w:val="20"/>
              </w:rPr>
              <w:t>УО</w:t>
            </w:r>
          </w:p>
          <w:p w14:paraId="0B9E7D40" w14:textId="77777777" w:rsidR="009360DF" w:rsidRPr="00E455F0" w:rsidRDefault="009360DF" w:rsidP="009360D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A37AF87" w14:textId="77777777" w:rsidR="009360DF" w:rsidRPr="00E455F0" w:rsidRDefault="009360DF" w:rsidP="009360DF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55BF7D" w14:textId="77777777" w:rsidR="009360DF" w:rsidRPr="00E455F0" w:rsidRDefault="009360DF" w:rsidP="00936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16070,997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9FD209" w14:textId="77777777" w:rsidR="009360DF" w:rsidRPr="00E455F0" w:rsidRDefault="009360DF" w:rsidP="009360DF">
            <w:pPr>
              <w:jc w:val="center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3412,809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4982E1" w14:textId="77777777" w:rsidR="009360DF" w:rsidRPr="00E455F0" w:rsidRDefault="009360DF" w:rsidP="00936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4028,188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2EC2E4" w14:textId="77777777" w:rsidR="009360DF" w:rsidRPr="00E455F0" w:rsidRDefault="009360DF" w:rsidP="009360DF">
            <w:pPr>
              <w:jc w:val="center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2802,0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6F74D70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2914,0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862ACC3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2914,0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94F9" w14:textId="77777777" w:rsidR="009360DF" w:rsidRPr="00E455F0" w:rsidRDefault="009360DF" w:rsidP="009360DF">
            <w:pPr>
              <w:autoSpaceDE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9360DF" w:rsidRPr="00E455F0" w14:paraId="4EB5B8EC" w14:textId="77777777" w:rsidTr="009360DF">
        <w:trPr>
          <w:gridAfter w:val="3"/>
          <w:wAfter w:w="1437" w:type="dxa"/>
          <w:trHeight w:val="136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22E1C84F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4ACE4608" w14:textId="77777777" w:rsidR="009360DF" w:rsidRPr="00E455F0" w:rsidRDefault="009360DF" w:rsidP="009360DF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666177BF" w14:textId="77777777" w:rsidR="009360DF" w:rsidRPr="00E455F0" w:rsidRDefault="009360DF" w:rsidP="009360D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43BC83B" w14:textId="77777777" w:rsidR="009360DF" w:rsidRPr="00E455F0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7D6436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12292,997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7A5139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2506,809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8AB6E0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3045,188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966792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1963,0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D102EB9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2389,0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0DD2B27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2389,0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D36A3" w14:textId="77777777" w:rsidR="009360DF" w:rsidRPr="00E455F0" w:rsidRDefault="009360DF" w:rsidP="009360DF">
            <w:pPr>
              <w:autoSpaceDE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9360DF" w:rsidRPr="00E455F0" w14:paraId="1F1EE2AC" w14:textId="77777777" w:rsidTr="009360DF">
        <w:trPr>
          <w:gridAfter w:val="3"/>
          <w:wAfter w:w="1437" w:type="dxa"/>
          <w:trHeight w:val="136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C8407EF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0311944" w14:textId="77777777" w:rsidR="009360DF" w:rsidRPr="00E455F0" w:rsidRDefault="009360DF" w:rsidP="009360DF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6A31D71" w14:textId="77777777" w:rsidR="009360DF" w:rsidRPr="00E455F0" w:rsidRDefault="009360DF" w:rsidP="009360DF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AAD6CCA" w14:textId="77777777" w:rsidR="009360DF" w:rsidRPr="00E455F0" w:rsidRDefault="009360DF" w:rsidP="009360DF">
            <w:pPr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335B12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39ABA4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906,0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7A6DDA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983,0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D4EB4F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839,0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C54087F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525,0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ED6D5F7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525,0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2DB38CD" w14:textId="77777777" w:rsidR="009360DF" w:rsidRPr="00E455F0" w:rsidRDefault="009360DF" w:rsidP="009360DF">
            <w:pPr>
              <w:autoSpaceDE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9360DF" w:rsidRPr="00E455F0" w14:paraId="3F66A05A" w14:textId="77777777" w:rsidTr="009360DF">
        <w:trPr>
          <w:gridAfter w:val="1"/>
          <w:wAfter w:w="222" w:type="dxa"/>
          <w:trHeight w:val="425"/>
        </w:trPr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EA9DEC" w14:textId="77777777" w:rsidR="009360DF" w:rsidRPr="00E455F0" w:rsidRDefault="009360DF" w:rsidP="009360D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1.2.</w:t>
            </w:r>
          </w:p>
        </w:tc>
        <w:tc>
          <w:tcPr>
            <w:tcW w:w="57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B964D8" w14:textId="77777777" w:rsidR="009360DF" w:rsidRPr="00E455F0" w:rsidRDefault="009360DF" w:rsidP="009360DF">
            <w:pPr>
              <w:suppressLineNumbers/>
              <w:snapToGrid w:val="0"/>
              <w:ind w:left="57" w:firstLine="24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Итого по подпрограмме 9: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5E5A8F" w14:textId="77777777" w:rsidR="009360DF" w:rsidRPr="00E455F0" w:rsidRDefault="009360DF" w:rsidP="00936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5183964,006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C4DA3E" w14:textId="77777777" w:rsidR="009360DF" w:rsidRPr="00E455F0" w:rsidRDefault="009360DF" w:rsidP="009360DF">
            <w:pPr>
              <w:jc w:val="center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1111282,732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F56281" w14:textId="77777777" w:rsidR="009360DF" w:rsidRPr="00E455F0" w:rsidRDefault="009360DF" w:rsidP="00936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1130178,287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D0AA82" w14:textId="77777777" w:rsidR="009360DF" w:rsidRPr="00E455F0" w:rsidRDefault="009360DF" w:rsidP="009360DF">
            <w:pPr>
              <w:jc w:val="center"/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995697,529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2A072F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973402,729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625444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  <w:r w:rsidRPr="00E455F0">
              <w:rPr>
                <w:b/>
                <w:sz w:val="20"/>
                <w:szCs w:val="20"/>
              </w:rPr>
              <w:t>973402,729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A478568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14:paraId="74D58BF1" w14:textId="77777777" w:rsidR="009360DF" w:rsidRPr="00E455F0" w:rsidRDefault="009360DF" w:rsidP="009360DF">
            <w:pPr>
              <w:rPr>
                <w:b/>
                <w:sz w:val="20"/>
                <w:szCs w:val="20"/>
              </w:rPr>
            </w:pPr>
          </w:p>
        </w:tc>
      </w:tr>
      <w:tr w:rsidR="009360DF" w:rsidRPr="00E455F0" w14:paraId="1A7C9964" w14:textId="77777777" w:rsidTr="009360DF">
        <w:trPr>
          <w:trHeight w:val="265"/>
        </w:trPr>
        <w:tc>
          <w:tcPr>
            <w:tcW w:w="9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2263A7" w14:textId="77777777" w:rsidR="009360DF" w:rsidRPr="00E455F0" w:rsidRDefault="009360DF" w:rsidP="009360D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1.2.1.</w:t>
            </w:r>
          </w:p>
        </w:tc>
        <w:tc>
          <w:tcPr>
            <w:tcW w:w="57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555D808" w14:textId="77777777" w:rsidR="009360DF" w:rsidRPr="00E455F0" w:rsidRDefault="009360DF" w:rsidP="009360DF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ФБ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94D86FF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306297,2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40A12D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62053,9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0743290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60115,400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4C4717D" w14:textId="77777777" w:rsidR="009360DF" w:rsidRPr="00E455F0" w:rsidRDefault="009360DF" w:rsidP="009360DF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60277,1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0F42A493" w14:textId="77777777" w:rsidR="009360DF" w:rsidRPr="00E455F0" w:rsidRDefault="009360DF" w:rsidP="009360DF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61925,4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14:paraId="0AB05EEB" w14:textId="77777777" w:rsidR="009360DF" w:rsidRPr="00E455F0" w:rsidRDefault="009360DF" w:rsidP="009360DF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61925,4</w:t>
            </w:r>
          </w:p>
        </w:tc>
        <w:tc>
          <w:tcPr>
            <w:tcW w:w="1215" w:type="dxa"/>
            <w:gridSpan w:val="2"/>
          </w:tcPr>
          <w:p w14:paraId="2B3603BC" w14:textId="77777777" w:rsidR="009360DF" w:rsidRPr="00E455F0" w:rsidRDefault="009360DF" w:rsidP="009360DF">
            <w:pPr>
              <w:widowControl/>
              <w:suppressAutoHyphens w:val="0"/>
              <w:textAlignment w:val="auto"/>
            </w:pPr>
          </w:p>
        </w:tc>
        <w:tc>
          <w:tcPr>
            <w:tcW w:w="1215" w:type="dxa"/>
            <w:gridSpan w:val="2"/>
          </w:tcPr>
          <w:p w14:paraId="523A1D23" w14:textId="77777777" w:rsidR="009360DF" w:rsidRPr="00E455F0" w:rsidRDefault="009360DF" w:rsidP="009360DF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</w:p>
        </w:tc>
      </w:tr>
      <w:tr w:rsidR="009360DF" w:rsidRPr="00E455F0" w14:paraId="79787B95" w14:textId="77777777" w:rsidTr="009360DF">
        <w:trPr>
          <w:gridAfter w:val="1"/>
          <w:wAfter w:w="222" w:type="dxa"/>
          <w:trHeight w:val="278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445B" w14:textId="77777777" w:rsidR="009360DF" w:rsidRPr="00E455F0" w:rsidRDefault="009360DF" w:rsidP="009360D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1.2.1.1.</w:t>
            </w:r>
          </w:p>
        </w:tc>
        <w:tc>
          <w:tcPr>
            <w:tcW w:w="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2548" w14:textId="77777777" w:rsidR="009360DF" w:rsidRPr="00E455F0" w:rsidRDefault="009360DF" w:rsidP="009360DF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2D46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792128,106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A27B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184504,432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3088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182153,187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C82B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150631,229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EFB8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137419,629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0E01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137419,629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9623FD" w14:textId="77777777" w:rsidR="009360DF" w:rsidRPr="00E455F0" w:rsidRDefault="009360DF" w:rsidP="009360DF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14:paraId="42EF82C4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</w:tr>
      <w:tr w:rsidR="009360DF" w:rsidRPr="00E455F0" w14:paraId="2AC9720B" w14:textId="77777777" w:rsidTr="009360DF">
        <w:trPr>
          <w:gridAfter w:val="1"/>
          <w:wAfter w:w="222" w:type="dxa"/>
          <w:trHeight w:val="281"/>
        </w:trPr>
        <w:tc>
          <w:tcPr>
            <w:tcW w:w="94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E29EFED" w14:textId="77777777" w:rsidR="009360DF" w:rsidRPr="00E455F0" w:rsidRDefault="009360DF" w:rsidP="009360D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1.2.1.2.</w:t>
            </w:r>
          </w:p>
        </w:tc>
        <w:tc>
          <w:tcPr>
            <w:tcW w:w="57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9E6270C" w14:textId="77777777" w:rsidR="009360DF" w:rsidRPr="00E455F0" w:rsidRDefault="009360DF" w:rsidP="009360DF">
            <w:pPr>
              <w:suppressLineNumbers/>
              <w:snapToGrid w:val="0"/>
              <w:ind w:left="57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D74C9EF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4738FBF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864724,400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05E5587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887909,700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03C5EE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784789,2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1CD038B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774057,7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10DC9AF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774057,7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EFE6A" w14:textId="77777777" w:rsidR="009360DF" w:rsidRPr="00E455F0" w:rsidRDefault="009360DF" w:rsidP="009360DF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14:paraId="5972F90E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</w:tr>
      <w:tr w:rsidR="009360DF" w:rsidRPr="00E455F0" w14:paraId="7F85AE19" w14:textId="77777777" w:rsidTr="009360DF">
        <w:trPr>
          <w:gridAfter w:val="1"/>
          <w:wAfter w:w="222" w:type="dxa"/>
          <w:trHeight w:val="281"/>
        </w:trPr>
        <w:tc>
          <w:tcPr>
            <w:tcW w:w="94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D28CF50" w14:textId="77777777" w:rsidR="009360DF" w:rsidRPr="00E455F0" w:rsidRDefault="009360DF" w:rsidP="009360D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1A5F631" w14:textId="77777777" w:rsidR="009360DF" w:rsidRPr="00E455F0" w:rsidRDefault="009360DF" w:rsidP="009360DF">
            <w:pPr>
              <w:suppressLineNumbers/>
              <w:snapToGrid w:val="0"/>
              <w:ind w:left="57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В т.ч. региональные проекты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6E2B69B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2841513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16978,100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0295FA7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477D22" w14:textId="77777777" w:rsidR="009360DF" w:rsidRPr="00E455F0" w:rsidRDefault="009360DF" w:rsidP="009360DF">
            <w:pPr>
              <w:jc w:val="center"/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22655,0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79857AC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22655,0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A681E8C" w14:textId="77777777" w:rsidR="009360DF" w:rsidRPr="00E455F0" w:rsidRDefault="009360DF" w:rsidP="009360DF">
            <w:pPr>
              <w:rPr>
                <w:sz w:val="20"/>
                <w:szCs w:val="20"/>
              </w:rPr>
            </w:pPr>
            <w:r w:rsidRPr="00E455F0">
              <w:rPr>
                <w:sz w:val="20"/>
                <w:szCs w:val="20"/>
              </w:rPr>
              <w:t>22655,0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E27D" w14:textId="77777777" w:rsidR="009360DF" w:rsidRPr="00E455F0" w:rsidRDefault="009360DF" w:rsidP="009360DF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14:paraId="5DC5922D" w14:textId="77777777" w:rsidR="009360DF" w:rsidRPr="00E455F0" w:rsidRDefault="009360DF" w:rsidP="009360DF">
            <w:pPr>
              <w:rPr>
                <w:sz w:val="20"/>
                <w:szCs w:val="20"/>
              </w:rPr>
            </w:pPr>
          </w:p>
        </w:tc>
      </w:tr>
    </w:tbl>
    <w:p w14:paraId="4674E88C" w14:textId="77777777" w:rsidR="009360DF" w:rsidRPr="00E455F0" w:rsidRDefault="009360DF" w:rsidP="009360DF">
      <w:pPr>
        <w:pStyle w:val="Standard"/>
        <w:tabs>
          <w:tab w:val="left" w:pos="18710"/>
          <w:tab w:val="left" w:pos="21545"/>
        </w:tabs>
        <w:jc w:val="both"/>
        <w:rPr>
          <w:sz w:val="20"/>
          <w:szCs w:val="20"/>
        </w:rPr>
      </w:pPr>
    </w:p>
    <w:tbl>
      <w:tblPr>
        <w:tblW w:w="167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9"/>
        <w:gridCol w:w="121"/>
        <w:gridCol w:w="2478"/>
        <w:gridCol w:w="705"/>
        <w:gridCol w:w="697"/>
        <w:gridCol w:w="1134"/>
        <w:gridCol w:w="158"/>
        <w:gridCol w:w="1338"/>
        <w:gridCol w:w="1496"/>
        <w:gridCol w:w="1135"/>
        <w:gridCol w:w="992"/>
        <w:gridCol w:w="1134"/>
        <w:gridCol w:w="79"/>
        <w:gridCol w:w="661"/>
        <w:gridCol w:w="15"/>
        <w:gridCol w:w="755"/>
        <w:gridCol w:w="61"/>
        <w:gridCol w:w="1205"/>
        <w:gridCol w:w="201"/>
        <w:gridCol w:w="65"/>
        <w:gridCol w:w="82"/>
        <w:gridCol w:w="154"/>
        <w:gridCol w:w="112"/>
        <w:gridCol w:w="124"/>
        <w:gridCol w:w="112"/>
        <w:gridCol w:w="21"/>
        <w:gridCol w:w="567"/>
        <w:gridCol w:w="169"/>
      </w:tblGrid>
      <w:tr w:rsidR="009360DF" w:rsidRPr="00E455F0" w14:paraId="4CF83F64" w14:textId="77777777" w:rsidTr="00377242">
        <w:trPr>
          <w:gridAfter w:val="1"/>
          <w:wAfter w:w="169" w:type="dxa"/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0A1941" w14:textId="77777777" w:rsidR="009360DF" w:rsidRPr="00E455F0" w:rsidRDefault="009360DF" w:rsidP="00377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7796A6" w14:textId="77777777" w:rsidR="009360DF" w:rsidRPr="00E455F0" w:rsidRDefault="009360DF" w:rsidP="00377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DB3572" w14:textId="77777777" w:rsidR="009360DF" w:rsidRPr="00E455F0" w:rsidRDefault="009360DF" w:rsidP="00377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9E39C4" w14:textId="77777777" w:rsidR="009360DF" w:rsidRPr="00E455F0" w:rsidRDefault="009360DF" w:rsidP="00377242">
            <w:pPr>
              <w:widowControl/>
              <w:suppressAutoHyphens w:val="0"/>
              <w:ind w:left="-108"/>
              <w:textAlignment w:val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E455F0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Приложение мероприятий  к подпрограмме 9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1B0F03" w14:textId="77777777" w:rsidR="009360DF" w:rsidRPr="00E455F0" w:rsidRDefault="009360DF" w:rsidP="00377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1BB4D7" w14:textId="77777777" w:rsidR="009360DF" w:rsidRPr="00E455F0" w:rsidRDefault="009360DF" w:rsidP="00377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F57247" w14:textId="77777777" w:rsidR="009360DF" w:rsidRPr="00377242" w:rsidRDefault="009360DF" w:rsidP="00377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2DBCED" w14:textId="77777777" w:rsidR="009360DF" w:rsidRPr="00E455F0" w:rsidRDefault="009360DF" w:rsidP="00377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B58D3E" w14:textId="77777777" w:rsidR="009360DF" w:rsidRPr="00E455F0" w:rsidRDefault="009360DF" w:rsidP="00377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9360DF" w:rsidRPr="00E455F0" w14:paraId="76482586" w14:textId="77777777" w:rsidTr="00377242">
        <w:trPr>
          <w:gridAfter w:val="4"/>
          <w:wAfter w:w="869" w:type="dxa"/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A4BE2F" w14:textId="77777777" w:rsidR="009360DF" w:rsidRPr="00E455F0" w:rsidRDefault="009360DF" w:rsidP="00377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210FA1" w14:textId="77777777" w:rsidR="009360DF" w:rsidRPr="00E455F0" w:rsidRDefault="009360DF" w:rsidP="00377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E455F0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«Обеспечение реа</w:t>
            </w:r>
            <w:r w:rsidR="00377242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лизации муниципальной программы»</w:t>
            </w:r>
            <w:r w:rsidRPr="00E455F0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по реализации общеобразовательных программ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616550" w14:textId="77777777" w:rsidR="009360DF" w:rsidRPr="00E455F0" w:rsidRDefault="009360DF" w:rsidP="00377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786F07" w14:textId="77777777" w:rsidR="009360DF" w:rsidRPr="00E455F0" w:rsidRDefault="009360DF" w:rsidP="00377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9360DF" w:rsidRPr="00E455F0" w14:paraId="50B38C77" w14:textId="77777777" w:rsidTr="00377242">
        <w:trPr>
          <w:gridAfter w:val="4"/>
          <w:wAfter w:w="869" w:type="dxa"/>
          <w:trHeight w:val="33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D4788B" w14:textId="77777777" w:rsidR="009360DF" w:rsidRPr="00E455F0" w:rsidRDefault="009360DF" w:rsidP="00377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2157DF" w14:textId="77777777" w:rsidR="009360DF" w:rsidRPr="00E455F0" w:rsidRDefault="009360DF" w:rsidP="00377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34C4A8" w14:textId="77777777" w:rsidR="009360DF" w:rsidRPr="00E455F0" w:rsidRDefault="009360DF" w:rsidP="00377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E455F0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общего образования (по питанию)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690ED0" w14:textId="77777777" w:rsidR="009360DF" w:rsidRPr="00E455F0" w:rsidRDefault="009360DF" w:rsidP="00377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6A1ABA" w14:textId="77777777" w:rsidR="009360DF" w:rsidRPr="00E455F0" w:rsidRDefault="009360DF" w:rsidP="00377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3140" w14:textId="77777777" w:rsidR="009360DF" w:rsidRPr="00E455F0" w:rsidRDefault="009360DF" w:rsidP="00377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BE62BA" w14:textId="77777777" w:rsidR="009360DF" w:rsidRPr="00E455F0" w:rsidRDefault="009360DF" w:rsidP="00377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DE6AC9" w14:textId="77777777" w:rsidR="009360DF" w:rsidRPr="00E455F0" w:rsidRDefault="009360DF" w:rsidP="00377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9360DF" w:rsidRPr="00E455F0" w14:paraId="6E944204" w14:textId="77777777" w:rsidTr="00377242">
        <w:trPr>
          <w:gridAfter w:val="9"/>
          <w:wAfter w:w="1406" w:type="dxa"/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9D35" w14:textId="77777777" w:rsidR="009360DF" w:rsidRPr="00E455F0" w:rsidRDefault="009360DF" w:rsidP="009360DF">
            <w:pPr>
              <w:rPr>
                <w:sz w:val="16"/>
                <w:szCs w:val="16"/>
              </w:rPr>
            </w:pPr>
            <w:r w:rsidRPr="00E455F0">
              <w:rPr>
                <w:sz w:val="16"/>
                <w:szCs w:val="16"/>
              </w:rPr>
              <w:t> 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A3E9" w14:textId="77777777" w:rsidR="009360DF" w:rsidRPr="00E455F0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218C" w14:textId="77777777" w:rsidR="009360DF" w:rsidRPr="00E455F0" w:rsidRDefault="009360DF" w:rsidP="009360DF">
            <w:pPr>
              <w:ind w:left="-39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D406" w14:textId="77777777" w:rsidR="009360DF" w:rsidRPr="00E455F0" w:rsidRDefault="009360DF" w:rsidP="009360DF">
            <w:pPr>
              <w:rPr>
                <w:sz w:val="18"/>
                <w:szCs w:val="18"/>
              </w:rPr>
            </w:pPr>
            <w:r w:rsidRPr="00E455F0">
              <w:rPr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ADB1" w14:textId="77777777" w:rsidR="009360DF" w:rsidRPr="00E455F0" w:rsidRDefault="009360DF" w:rsidP="009360DF">
            <w:pPr>
              <w:rPr>
                <w:sz w:val="18"/>
                <w:szCs w:val="18"/>
              </w:rPr>
            </w:pPr>
            <w:r w:rsidRPr="00E455F0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2C08" w14:textId="77777777" w:rsidR="009360DF" w:rsidRPr="00E455F0" w:rsidRDefault="009360DF" w:rsidP="009360DF">
            <w:pPr>
              <w:rPr>
                <w:sz w:val="18"/>
                <w:szCs w:val="18"/>
              </w:rPr>
            </w:pPr>
            <w:r w:rsidRPr="00E45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E261" w14:textId="77777777" w:rsidR="009360DF" w:rsidRPr="00E455F0" w:rsidRDefault="009360DF" w:rsidP="009360DF">
            <w:pPr>
              <w:rPr>
                <w:sz w:val="18"/>
                <w:szCs w:val="18"/>
              </w:rPr>
            </w:pPr>
            <w:r w:rsidRPr="00E455F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9B46" w14:textId="77777777" w:rsidR="009360DF" w:rsidRPr="00E455F0" w:rsidRDefault="009360DF" w:rsidP="009360DF">
            <w:r w:rsidRPr="00E455F0">
              <w:t> 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ECB15B" w14:textId="77777777" w:rsidR="009360DF" w:rsidRPr="00E455F0" w:rsidRDefault="009360DF" w:rsidP="009360DF"/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E39A" w14:textId="77777777" w:rsidR="009360DF" w:rsidRPr="00E455F0" w:rsidRDefault="009360DF" w:rsidP="009360DF">
            <w:r w:rsidRPr="00E455F0">
              <w:t> </w:t>
            </w:r>
          </w:p>
        </w:tc>
      </w:tr>
      <w:tr w:rsidR="009360DF" w:rsidRPr="00377242" w14:paraId="6934EF02" w14:textId="77777777" w:rsidTr="00377242">
        <w:trPr>
          <w:gridAfter w:val="9"/>
          <w:wAfter w:w="1406" w:type="dxa"/>
          <w:trHeight w:val="1275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580B3" w14:textId="77777777" w:rsidR="009360DF" w:rsidRPr="00377242" w:rsidRDefault="009360DF" w:rsidP="00377242">
            <w:pPr>
              <w:jc w:val="center"/>
              <w:rPr>
                <w:sz w:val="20"/>
                <w:szCs w:val="20"/>
              </w:rPr>
            </w:pPr>
            <w:r w:rsidRPr="00377242">
              <w:rPr>
                <w:sz w:val="20"/>
                <w:szCs w:val="20"/>
              </w:rPr>
              <w:t>№</w:t>
            </w:r>
          </w:p>
        </w:tc>
        <w:tc>
          <w:tcPr>
            <w:tcW w:w="25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2692" w14:textId="77777777" w:rsidR="009360DF" w:rsidRPr="00377242" w:rsidRDefault="009360DF" w:rsidP="00377242">
            <w:pPr>
              <w:jc w:val="center"/>
              <w:rPr>
                <w:sz w:val="20"/>
                <w:szCs w:val="20"/>
              </w:rPr>
            </w:pPr>
            <w:r w:rsidRPr="00377242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9D2E" w14:textId="77777777" w:rsidR="009360DF" w:rsidRPr="00377242" w:rsidRDefault="009360DF" w:rsidP="00377242">
            <w:pPr>
              <w:jc w:val="center"/>
              <w:rPr>
                <w:sz w:val="20"/>
                <w:szCs w:val="20"/>
              </w:rPr>
            </w:pPr>
            <w:r w:rsidRPr="00377242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DEE83" w14:textId="77777777" w:rsidR="009360DF" w:rsidRPr="00377242" w:rsidRDefault="009360DF" w:rsidP="00377242">
            <w:pPr>
              <w:jc w:val="center"/>
              <w:rPr>
                <w:sz w:val="20"/>
                <w:szCs w:val="20"/>
              </w:rPr>
            </w:pPr>
            <w:r w:rsidRPr="00377242"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3FAB9" w14:textId="77777777" w:rsidR="009360DF" w:rsidRPr="00377242" w:rsidRDefault="009360DF" w:rsidP="00377242">
            <w:pPr>
              <w:jc w:val="center"/>
              <w:rPr>
                <w:sz w:val="20"/>
                <w:szCs w:val="20"/>
              </w:rPr>
            </w:pPr>
            <w:r w:rsidRPr="0037724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64A98" w14:textId="77777777" w:rsidR="009360DF" w:rsidRPr="00377242" w:rsidRDefault="009360DF" w:rsidP="00377242">
            <w:pPr>
              <w:jc w:val="center"/>
              <w:rPr>
                <w:sz w:val="20"/>
                <w:szCs w:val="20"/>
              </w:rPr>
            </w:pPr>
            <w:r w:rsidRPr="00377242">
              <w:rPr>
                <w:sz w:val="20"/>
                <w:szCs w:val="20"/>
              </w:rPr>
              <w:t>Объём финансирования всего</w:t>
            </w:r>
          </w:p>
        </w:tc>
        <w:tc>
          <w:tcPr>
            <w:tcW w:w="47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89CAF" w14:textId="77777777" w:rsidR="009360DF" w:rsidRPr="00377242" w:rsidRDefault="009360DF" w:rsidP="00377242">
            <w:pPr>
              <w:jc w:val="center"/>
              <w:rPr>
                <w:sz w:val="20"/>
                <w:szCs w:val="20"/>
              </w:rPr>
            </w:pPr>
            <w:r w:rsidRPr="00377242">
              <w:rPr>
                <w:sz w:val="20"/>
                <w:szCs w:val="20"/>
              </w:rPr>
              <w:t>в том числе по годам</w:t>
            </w:r>
          </w:p>
          <w:p w14:paraId="6D9FBBE4" w14:textId="77777777" w:rsidR="009360DF" w:rsidRPr="00377242" w:rsidRDefault="009360DF" w:rsidP="00377242">
            <w:pPr>
              <w:jc w:val="center"/>
              <w:rPr>
                <w:sz w:val="20"/>
                <w:szCs w:val="20"/>
              </w:rPr>
            </w:pPr>
          </w:p>
          <w:p w14:paraId="23F7FD43" w14:textId="77777777" w:rsidR="009360DF" w:rsidRPr="00377242" w:rsidRDefault="009360DF" w:rsidP="00377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A850" w14:textId="77777777" w:rsidR="009360DF" w:rsidRPr="00377242" w:rsidRDefault="009360DF" w:rsidP="00377242">
            <w:pPr>
              <w:jc w:val="center"/>
              <w:rPr>
                <w:sz w:val="20"/>
                <w:szCs w:val="20"/>
              </w:rPr>
            </w:pPr>
            <w:r w:rsidRPr="00377242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9360DF" w:rsidRPr="00EC7D32" w14:paraId="25D57D1D" w14:textId="77777777" w:rsidTr="00377242">
        <w:trPr>
          <w:gridAfter w:val="9"/>
          <w:wAfter w:w="1406" w:type="dxa"/>
          <w:trHeight w:val="33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19F0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9C97A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33D7C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3ABB07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(год)</w:t>
            </w:r>
          </w:p>
        </w:tc>
        <w:tc>
          <w:tcPr>
            <w:tcW w:w="14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5D47C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(</w:t>
            </w:r>
            <w:proofErr w:type="gramStart"/>
            <w:r w:rsidRPr="00EC7D32">
              <w:rPr>
                <w:sz w:val="18"/>
                <w:szCs w:val="18"/>
              </w:rPr>
              <w:t>МБ,РБ</w:t>
            </w:r>
            <w:proofErr w:type="gramEnd"/>
            <w:r w:rsidRPr="00EC7D32">
              <w:rPr>
                <w:sz w:val="18"/>
                <w:szCs w:val="18"/>
              </w:rPr>
              <w:t>)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5563D3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(тыс. руб.)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E37A22" w14:textId="77777777" w:rsidR="009360DF" w:rsidRPr="00EC7D32" w:rsidRDefault="009360DF" w:rsidP="00377242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EC7D32">
              <w:rPr>
                <w:sz w:val="18"/>
                <w:szCs w:val="18"/>
              </w:rPr>
              <w:t>тыс.руб</w:t>
            </w:r>
            <w:proofErr w:type="spellEnd"/>
            <w:proofErr w:type="gramEnd"/>
            <w:r w:rsidRPr="00EC7D32">
              <w:rPr>
                <w:sz w:val="18"/>
                <w:szCs w:val="18"/>
              </w:rPr>
              <w:t>)</w:t>
            </w:r>
          </w:p>
        </w:tc>
        <w:tc>
          <w:tcPr>
            <w:tcW w:w="36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13415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 </w:t>
            </w:r>
          </w:p>
          <w:p w14:paraId="6FC7D946" w14:textId="77777777" w:rsidR="009360DF" w:rsidRPr="00EC7D32" w:rsidRDefault="009360DF" w:rsidP="009360DF">
            <w:r w:rsidRPr="00EC7D32">
              <w:t> </w:t>
            </w:r>
          </w:p>
        </w:tc>
        <w:tc>
          <w:tcPr>
            <w:tcW w:w="146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E755DA" w14:textId="77777777" w:rsidR="009360DF" w:rsidRPr="00EC7D32" w:rsidRDefault="009360DF" w:rsidP="009360DF">
            <w:r w:rsidRPr="00EC7D32">
              <w:t> </w:t>
            </w:r>
          </w:p>
        </w:tc>
      </w:tr>
      <w:tr w:rsidR="009360DF" w:rsidRPr="00EC7D32" w14:paraId="1F29FBA9" w14:textId="77777777" w:rsidTr="00377242">
        <w:trPr>
          <w:gridAfter w:val="9"/>
          <w:wAfter w:w="1406" w:type="dxa"/>
          <w:trHeight w:val="33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D911D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B545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C03A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D58B1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08685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57EDA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01F34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C9D59A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1421E6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2023 год</w:t>
            </w:r>
          </w:p>
        </w:tc>
        <w:tc>
          <w:tcPr>
            <w:tcW w:w="7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657429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2024год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260942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2025год</w:t>
            </w:r>
          </w:p>
        </w:tc>
        <w:tc>
          <w:tcPr>
            <w:tcW w:w="14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3E03F1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 </w:t>
            </w:r>
          </w:p>
        </w:tc>
      </w:tr>
      <w:tr w:rsidR="009360DF" w:rsidRPr="00EC7D32" w14:paraId="42F25E90" w14:textId="77777777" w:rsidTr="00377242">
        <w:trPr>
          <w:gridAfter w:val="9"/>
          <w:wAfter w:w="1406" w:type="dxa"/>
          <w:trHeight w:val="33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A84455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1.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244B9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2.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2350DD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E1F816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4.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F760FA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5.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00965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6.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8558D5" w14:textId="77777777" w:rsidR="009360DF" w:rsidRPr="00EC7D32" w:rsidRDefault="00377242" w:rsidP="00936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ADC7DB" w14:textId="77777777" w:rsidR="009360DF" w:rsidRPr="00EC7D32" w:rsidRDefault="00377242" w:rsidP="00936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D90CA8" w14:textId="77777777" w:rsidR="009360DF" w:rsidRPr="00EC7D32" w:rsidRDefault="00377242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C73251" w14:textId="77777777" w:rsidR="009360DF" w:rsidRPr="00EC7D32" w:rsidRDefault="00377242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E22A7D" w14:textId="77777777" w:rsidR="009360DF" w:rsidRPr="00EC7D32" w:rsidRDefault="00377242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4C7D1" w14:textId="77777777" w:rsidR="009360DF" w:rsidRPr="00EC7D32" w:rsidRDefault="00377242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9360DF" w:rsidRPr="00EC7D32" w14:paraId="646815EC" w14:textId="77777777" w:rsidTr="00377242">
        <w:trPr>
          <w:gridAfter w:val="9"/>
          <w:wAfter w:w="1406" w:type="dxa"/>
          <w:trHeight w:val="33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72298A5" w14:textId="77777777" w:rsidR="009360DF" w:rsidRPr="00EC7D32" w:rsidRDefault="009360DF" w:rsidP="009360DF">
            <w:pPr>
              <w:jc w:val="center"/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1.</w:t>
            </w:r>
          </w:p>
        </w:tc>
        <w:tc>
          <w:tcPr>
            <w:tcW w:w="25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46E615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 xml:space="preserve">Субсидия по организации бесплатного питания  детей - инвалидов 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F57BEE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3A06488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2021-2024 гг.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3D6DAE" w14:textId="77777777" w:rsidR="009360DF" w:rsidRPr="00EC7D32" w:rsidRDefault="009360DF" w:rsidP="009360DF">
            <w:pPr>
              <w:rPr>
                <w:b/>
                <w:bCs/>
                <w:sz w:val="18"/>
                <w:szCs w:val="18"/>
              </w:rPr>
            </w:pPr>
            <w:r w:rsidRPr="00EC7D3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A56F7F" w14:textId="77777777" w:rsidR="009360DF" w:rsidRPr="00EC7D32" w:rsidRDefault="009360DF" w:rsidP="009360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5423,9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33952" w14:textId="77777777" w:rsidR="009360DF" w:rsidRPr="00EC7D32" w:rsidRDefault="009360DF" w:rsidP="009360DF">
            <w:pPr>
              <w:jc w:val="center"/>
              <w:rPr>
                <w:b/>
                <w:bCs/>
                <w:sz w:val="20"/>
                <w:szCs w:val="20"/>
              </w:rPr>
            </w:pPr>
            <w:r w:rsidRPr="00EC7D32">
              <w:rPr>
                <w:b/>
                <w:bCs/>
                <w:sz w:val="20"/>
                <w:szCs w:val="20"/>
              </w:rPr>
              <w:t>970,3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AE4FD" w14:textId="77777777" w:rsidR="009360DF" w:rsidRPr="00EC7D32" w:rsidRDefault="009360DF" w:rsidP="009360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FB4D2" w14:textId="77777777" w:rsidR="009360DF" w:rsidRPr="00EC7D32" w:rsidRDefault="009360DF" w:rsidP="009360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1113,4</w:t>
            </w:r>
          </w:p>
        </w:tc>
        <w:tc>
          <w:tcPr>
            <w:tcW w:w="75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2368C03F" w14:textId="77777777" w:rsidR="009360DF" w:rsidRDefault="009360DF" w:rsidP="009360DF">
            <w:pPr>
              <w:jc w:val="center"/>
              <w:rPr>
                <w:b/>
                <w:sz w:val="20"/>
                <w:szCs w:val="20"/>
              </w:rPr>
            </w:pPr>
          </w:p>
          <w:p w14:paraId="04A3F034" w14:textId="77777777" w:rsidR="009360DF" w:rsidRPr="00EC7D32" w:rsidRDefault="009360DF" w:rsidP="00936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1113,4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2042C107" w14:textId="77777777" w:rsidR="009360DF" w:rsidRDefault="009360DF" w:rsidP="009360DF">
            <w:pPr>
              <w:jc w:val="center"/>
              <w:rPr>
                <w:b/>
                <w:sz w:val="20"/>
                <w:szCs w:val="20"/>
              </w:rPr>
            </w:pPr>
          </w:p>
          <w:p w14:paraId="3BF3DD9E" w14:textId="77777777" w:rsidR="009360DF" w:rsidRPr="00EC7D32" w:rsidRDefault="009360DF" w:rsidP="00936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1113,4</w:t>
            </w: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9D975" w14:textId="77777777" w:rsidR="009360DF" w:rsidRPr="00EC7D32" w:rsidRDefault="009360DF" w:rsidP="009360DF">
            <w:pPr>
              <w:jc w:val="center"/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 </w:t>
            </w:r>
          </w:p>
        </w:tc>
      </w:tr>
      <w:tr w:rsidR="009360DF" w:rsidRPr="00EC7D32" w14:paraId="0E2F9565" w14:textId="77777777" w:rsidTr="00377242">
        <w:trPr>
          <w:gridAfter w:val="9"/>
          <w:wAfter w:w="1406" w:type="dxa"/>
          <w:trHeight w:val="33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DF653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F7DBC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755E3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AEF8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234CAB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МБ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0F72B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0,000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6E532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A367F5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D81612" w14:textId="77777777" w:rsidR="009360DF" w:rsidRPr="00EC7D32" w:rsidRDefault="009360DF" w:rsidP="009360DF">
            <w:pPr>
              <w:jc w:val="center"/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0,000</w:t>
            </w:r>
          </w:p>
        </w:tc>
        <w:tc>
          <w:tcPr>
            <w:tcW w:w="75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35D371F4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0BC76713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0,0</w:t>
            </w:r>
          </w:p>
        </w:tc>
        <w:tc>
          <w:tcPr>
            <w:tcW w:w="14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9F7AD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</w:tr>
      <w:tr w:rsidR="009360DF" w:rsidRPr="00EC7D32" w14:paraId="4419961E" w14:textId="77777777" w:rsidTr="00377242">
        <w:trPr>
          <w:gridAfter w:val="9"/>
          <w:wAfter w:w="1406" w:type="dxa"/>
          <w:trHeight w:val="33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30CBF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D90D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F7D26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0E1D6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4B013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РБ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63A0DE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5423,9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1F47EE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970,3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1742C9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A043E" w14:textId="77777777" w:rsidR="009360DF" w:rsidRPr="00EC7D32" w:rsidRDefault="009360DF" w:rsidP="00936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1113,4</w:t>
            </w:r>
          </w:p>
        </w:tc>
        <w:tc>
          <w:tcPr>
            <w:tcW w:w="75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243195AB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1113,4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1D477E1D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1113,4</w:t>
            </w:r>
          </w:p>
        </w:tc>
        <w:tc>
          <w:tcPr>
            <w:tcW w:w="14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DF2D4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</w:tr>
      <w:tr w:rsidR="009360DF" w:rsidRPr="00EC7D32" w14:paraId="2B0F1B93" w14:textId="77777777" w:rsidTr="00377242">
        <w:trPr>
          <w:gridAfter w:val="9"/>
          <w:wAfter w:w="1406" w:type="dxa"/>
          <w:trHeight w:val="33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A0D457" w14:textId="77777777" w:rsidR="009360DF" w:rsidRPr="00EC7D32" w:rsidRDefault="009360DF" w:rsidP="009360DF">
            <w:pPr>
              <w:jc w:val="center"/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2.</w:t>
            </w:r>
          </w:p>
        </w:tc>
        <w:tc>
          <w:tcPr>
            <w:tcW w:w="25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FEE678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 xml:space="preserve">Субсидия по организации бесплатного питания обучающихся, готовность которых </w:t>
            </w:r>
            <w:r w:rsidRPr="00EC7D32">
              <w:rPr>
                <w:sz w:val="16"/>
                <w:szCs w:val="16"/>
              </w:rPr>
              <w:lastRenderedPageBreak/>
              <w:t xml:space="preserve">к обеспечению питанием 100%, не подтверждена 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5DC73C4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520ECE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2021-2024гг.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EBE31" w14:textId="77777777" w:rsidR="009360DF" w:rsidRPr="00EC7D32" w:rsidRDefault="009360DF" w:rsidP="009360DF">
            <w:pPr>
              <w:rPr>
                <w:b/>
                <w:bCs/>
                <w:sz w:val="18"/>
                <w:szCs w:val="18"/>
              </w:rPr>
            </w:pPr>
            <w:r w:rsidRPr="00EC7D3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A330F9" w14:textId="77777777" w:rsidR="009360DF" w:rsidRPr="00EC7D32" w:rsidRDefault="009360DF" w:rsidP="009360DF">
            <w:pPr>
              <w:jc w:val="center"/>
              <w:rPr>
                <w:b/>
                <w:bCs/>
                <w:sz w:val="18"/>
                <w:szCs w:val="18"/>
              </w:rPr>
            </w:pPr>
            <w:r w:rsidRPr="00EC7D32">
              <w:rPr>
                <w:b/>
                <w:bCs/>
                <w:sz w:val="18"/>
                <w:szCs w:val="18"/>
              </w:rPr>
              <w:t>136,3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A8BC3" w14:textId="77777777" w:rsidR="009360DF" w:rsidRPr="00EC7D32" w:rsidRDefault="009360DF" w:rsidP="009360DF">
            <w:pPr>
              <w:jc w:val="center"/>
              <w:rPr>
                <w:b/>
                <w:bCs/>
                <w:sz w:val="18"/>
                <w:szCs w:val="18"/>
              </w:rPr>
            </w:pPr>
            <w:r w:rsidRPr="00EC7D32">
              <w:rPr>
                <w:b/>
                <w:bCs/>
                <w:sz w:val="18"/>
                <w:szCs w:val="18"/>
              </w:rPr>
              <w:t>136,3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F0805F" w14:textId="77777777" w:rsidR="009360DF" w:rsidRPr="00EC7D32" w:rsidRDefault="009360DF" w:rsidP="009360DF">
            <w:pPr>
              <w:jc w:val="center"/>
              <w:rPr>
                <w:b/>
                <w:bCs/>
                <w:sz w:val="18"/>
                <w:szCs w:val="18"/>
              </w:rPr>
            </w:pPr>
            <w:r w:rsidRPr="00EC7D32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798FC2" w14:textId="77777777" w:rsidR="009360DF" w:rsidRPr="00EC7D32" w:rsidRDefault="009360DF" w:rsidP="009360DF">
            <w:pPr>
              <w:jc w:val="center"/>
              <w:rPr>
                <w:b/>
                <w:bCs/>
                <w:sz w:val="16"/>
                <w:szCs w:val="16"/>
              </w:rPr>
            </w:pPr>
            <w:r w:rsidRPr="00EC7D3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5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718CD7BF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433DA529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0,0</w:t>
            </w: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5E997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 </w:t>
            </w:r>
          </w:p>
        </w:tc>
      </w:tr>
      <w:tr w:rsidR="009360DF" w:rsidRPr="00EC7D32" w14:paraId="31333E4F" w14:textId="77777777" w:rsidTr="00377242">
        <w:trPr>
          <w:gridAfter w:val="9"/>
          <w:wAfter w:w="1406" w:type="dxa"/>
          <w:trHeight w:val="33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1A872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19A5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CAF13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4776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3378B8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МБ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B189E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8,4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C1CD8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8,4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4B7432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B560F4" w14:textId="77777777" w:rsidR="009360DF" w:rsidRPr="00EC7D32" w:rsidRDefault="009360DF" w:rsidP="009360DF">
            <w:pPr>
              <w:jc w:val="center"/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0,000</w:t>
            </w:r>
          </w:p>
        </w:tc>
        <w:tc>
          <w:tcPr>
            <w:tcW w:w="75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215552B9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61535421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0,0</w:t>
            </w:r>
          </w:p>
        </w:tc>
        <w:tc>
          <w:tcPr>
            <w:tcW w:w="14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F566C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</w:tr>
      <w:tr w:rsidR="009360DF" w:rsidRPr="00EC7D32" w14:paraId="158FE895" w14:textId="77777777" w:rsidTr="00377242">
        <w:trPr>
          <w:gridAfter w:val="9"/>
          <w:wAfter w:w="1406" w:type="dxa"/>
          <w:trHeight w:val="120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24B5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EFC95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CCF3F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78C0A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34218B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РБ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F79707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127,9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69D6F5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127,9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368791B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ABD46" w14:textId="77777777" w:rsidR="009360DF" w:rsidRPr="00EC7D32" w:rsidRDefault="009360DF" w:rsidP="009360DF">
            <w:pPr>
              <w:jc w:val="center"/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0,000</w:t>
            </w:r>
          </w:p>
        </w:tc>
        <w:tc>
          <w:tcPr>
            <w:tcW w:w="75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033C16AD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333EA212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0,0</w:t>
            </w:r>
          </w:p>
        </w:tc>
        <w:tc>
          <w:tcPr>
            <w:tcW w:w="14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615D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</w:tr>
      <w:tr w:rsidR="009360DF" w:rsidRPr="00EC7D32" w14:paraId="035E24E5" w14:textId="77777777" w:rsidTr="00377242">
        <w:trPr>
          <w:gridAfter w:val="9"/>
          <w:wAfter w:w="1406" w:type="dxa"/>
          <w:trHeight w:val="3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4DA8" w14:textId="77777777" w:rsidR="009360DF" w:rsidRPr="00EC7D32" w:rsidRDefault="009360DF" w:rsidP="009360DF">
            <w:pPr>
              <w:jc w:val="center"/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3.</w:t>
            </w:r>
          </w:p>
        </w:tc>
        <w:tc>
          <w:tcPr>
            <w:tcW w:w="259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DE20257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Субсидия по организации бесплатного питания обучающихся, получающих начальное общее образование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80BB6B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FA2BC6E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2021-2024 гг.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23A984" w14:textId="77777777" w:rsidR="009360DF" w:rsidRPr="00EC7D32" w:rsidRDefault="009360DF" w:rsidP="009360DF">
            <w:pPr>
              <w:rPr>
                <w:b/>
                <w:bCs/>
                <w:sz w:val="18"/>
                <w:szCs w:val="18"/>
              </w:rPr>
            </w:pPr>
            <w:r w:rsidRPr="00EC7D3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B19F9" w14:textId="77777777" w:rsidR="009360DF" w:rsidRPr="00EC7D32" w:rsidRDefault="009360DF" w:rsidP="009360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134784,5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04A4F" w14:textId="77777777" w:rsidR="009360DF" w:rsidRPr="00EC7D32" w:rsidRDefault="009360DF" w:rsidP="009360DF">
            <w:pPr>
              <w:jc w:val="center"/>
              <w:rPr>
                <w:b/>
                <w:bCs/>
                <w:sz w:val="18"/>
                <w:szCs w:val="18"/>
              </w:rPr>
            </w:pPr>
            <w:r w:rsidRPr="00EC7D32">
              <w:rPr>
                <w:b/>
                <w:bCs/>
                <w:sz w:val="18"/>
                <w:szCs w:val="18"/>
              </w:rPr>
              <w:t>26753,3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7FA545" w14:textId="77777777" w:rsidR="009360DF" w:rsidRPr="00EC7D32" w:rsidRDefault="009360DF" w:rsidP="009360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26707,7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F4298C" w14:textId="77777777" w:rsidR="009360DF" w:rsidRPr="00EC7D32" w:rsidRDefault="009360DF" w:rsidP="009360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26602,3</w:t>
            </w:r>
          </w:p>
        </w:tc>
        <w:tc>
          <w:tcPr>
            <w:tcW w:w="75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5AEAC5C3" w14:textId="77777777" w:rsidR="009360DF" w:rsidRPr="00C2755E" w:rsidRDefault="009360DF" w:rsidP="009360DF">
            <w:pPr>
              <w:rPr>
                <w:b/>
                <w:sz w:val="16"/>
                <w:szCs w:val="16"/>
              </w:rPr>
            </w:pPr>
            <w:r w:rsidRPr="00C2755E">
              <w:rPr>
                <w:b/>
                <w:sz w:val="16"/>
                <w:szCs w:val="16"/>
              </w:rPr>
              <w:t>27360,6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7BB1A4E0" w14:textId="77777777" w:rsidR="009360DF" w:rsidRPr="00C2755E" w:rsidRDefault="009360DF" w:rsidP="009360DF">
            <w:pPr>
              <w:rPr>
                <w:b/>
                <w:sz w:val="16"/>
                <w:szCs w:val="16"/>
              </w:rPr>
            </w:pPr>
            <w:r w:rsidRPr="00C2755E">
              <w:rPr>
                <w:b/>
                <w:sz w:val="16"/>
                <w:szCs w:val="16"/>
              </w:rPr>
              <w:t>27360,6</w:t>
            </w: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F19D0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 </w:t>
            </w:r>
          </w:p>
        </w:tc>
      </w:tr>
      <w:tr w:rsidR="009360DF" w:rsidRPr="00EC7D32" w14:paraId="55F9B9D1" w14:textId="77777777" w:rsidTr="00377242">
        <w:trPr>
          <w:gridAfter w:val="9"/>
          <w:wAfter w:w="1406" w:type="dxa"/>
          <w:trHeight w:val="3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20FC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03B6F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1400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1573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CA143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МБ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5361EE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534,7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0B216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267,6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1CF2E5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9F3387" w14:textId="77777777" w:rsidR="009360DF" w:rsidRPr="00EC7D32" w:rsidRDefault="009360DF" w:rsidP="009360DF">
            <w:pPr>
              <w:jc w:val="center"/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4F889117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45331165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0,0</w:t>
            </w:r>
          </w:p>
        </w:tc>
        <w:tc>
          <w:tcPr>
            <w:tcW w:w="14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3B10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</w:tr>
      <w:tr w:rsidR="009360DF" w:rsidRPr="00EC7D32" w14:paraId="0C5B277F" w14:textId="77777777" w:rsidTr="00377242">
        <w:trPr>
          <w:gridAfter w:val="9"/>
          <w:wAfter w:w="1406" w:type="dxa"/>
          <w:trHeight w:val="3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5B11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49AB4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CB13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E7017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F1A8B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ФБ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3A0775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106467,0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CFFDA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20923,7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301AB2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20885,4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7D09F6" w14:textId="77777777" w:rsidR="009360DF" w:rsidRPr="00EC7D32" w:rsidRDefault="009360DF" w:rsidP="00936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21047,1</w:t>
            </w:r>
          </w:p>
        </w:tc>
        <w:tc>
          <w:tcPr>
            <w:tcW w:w="75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00F40068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21805,4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2BC047AF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21805,4</w:t>
            </w:r>
          </w:p>
        </w:tc>
        <w:tc>
          <w:tcPr>
            <w:tcW w:w="14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ADD5E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</w:tr>
      <w:tr w:rsidR="009360DF" w:rsidRPr="00EC7D32" w14:paraId="68D5F69A" w14:textId="77777777" w:rsidTr="00377242">
        <w:trPr>
          <w:gridAfter w:val="9"/>
          <w:wAfter w:w="1406" w:type="dxa"/>
          <w:trHeight w:val="3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E1C8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07F0C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6D931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2FA0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AECA9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РБ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5D993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27782,8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E8AF7F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5562,0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A185D5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82F65" w14:textId="77777777" w:rsidR="009360DF" w:rsidRPr="00EC7D32" w:rsidRDefault="009360DF" w:rsidP="00936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5555,2</w:t>
            </w:r>
          </w:p>
        </w:tc>
        <w:tc>
          <w:tcPr>
            <w:tcW w:w="7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5F08A3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5555,2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DB31FA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5555,2</w:t>
            </w:r>
          </w:p>
        </w:tc>
        <w:tc>
          <w:tcPr>
            <w:tcW w:w="14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18B8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</w:tr>
      <w:tr w:rsidR="009360DF" w:rsidRPr="00EC7D32" w14:paraId="7CF9103A" w14:textId="77777777" w:rsidTr="00377242">
        <w:trPr>
          <w:gridAfter w:val="9"/>
          <w:wAfter w:w="1406" w:type="dxa"/>
          <w:trHeight w:val="33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3624EC7" w14:textId="77777777" w:rsidR="009360DF" w:rsidRPr="00EC7D32" w:rsidRDefault="009360DF" w:rsidP="009360DF">
            <w:pPr>
              <w:jc w:val="center"/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4.</w:t>
            </w:r>
          </w:p>
        </w:tc>
        <w:tc>
          <w:tcPr>
            <w:tcW w:w="25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752A85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Субсидия на обеспечение бесплатным питьевым молоком обучающихся 1-4 классов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ECFE78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EB0661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2021-2024 гг.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608755" w14:textId="77777777" w:rsidR="009360DF" w:rsidRPr="00EC7D32" w:rsidRDefault="009360DF" w:rsidP="009360DF">
            <w:pPr>
              <w:rPr>
                <w:b/>
                <w:bCs/>
                <w:sz w:val="18"/>
                <w:szCs w:val="18"/>
              </w:rPr>
            </w:pPr>
            <w:r w:rsidRPr="00EC7D3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34CEC0" w14:textId="77777777" w:rsidR="009360DF" w:rsidRPr="00EC7D32" w:rsidRDefault="009360DF" w:rsidP="009360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16189,9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C73CB" w14:textId="77777777" w:rsidR="009360DF" w:rsidRPr="00EC7D32" w:rsidRDefault="009360DF" w:rsidP="009360DF">
            <w:pPr>
              <w:jc w:val="center"/>
              <w:rPr>
                <w:b/>
                <w:bCs/>
                <w:sz w:val="18"/>
                <w:szCs w:val="18"/>
              </w:rPr>
            </w:pPr>
            <w:r w:rsidRPr="00EC7D32">
              <w:rPr>
                <w:b/>
                <w:bCs/>
                <w:sz w:val="18"/>
                <w:szCs w:val="18"/>
              </w:rPr>
              <w:t>3588,9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2F6A3" w14:textId="77777777" w:rsidR="009360DF" w:rsidRPr="00EC7D32" w:rsidRDefault="009360DF" w:rsidP="009360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6E0E" w14:textId="77777777" w:rsidR="009360DF" w:rsidRPr="00EC7D32" w:rsidRDefault="009360DF" w:rsidP="009360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3191,0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FAAE" w14:textId="77777777" w:rsidR="009360DF" w:rsidRPr="00B2473B" w:rsidRDefault="009360DF" w:rsidP="009360DF">
            <w:pPr>
              <w:rPr>
                <w:b/>
                <w:sz w:val="16"/>
                <w:szCs w:val="16"/>
              </w:rPr>
            </w:pPr>
            <w:r w:rsidRPr="00B2473B">
              <w:rPr>
                <w:b/>
                <w:sz w:val="16"/>
                <w:szCs w:val="16"/>
              </w:rPr>
              <w:t>3191,0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DF1E" w14:textId="77777777" w:rsidR="009360DF" w:rsidRPr="00B2473B" w:rsidRDefault="009360DF" w:rsidP="009360DF">
            <w:pPr>
              <w:rPr>
                <w:b/>
                <w:sz w:val="16"/>
                <w:szCs w:val="16"/>
              </w:rPr>
            </w:pPr>
            <w:r w:rsidRPr="00B2473B">
              <w:rPr>
                <w:b/>
                <w:sz w:val="16"/>
                <w:szCs w:val="16"/>
              </w:rPr>
              <w:t>3191,0</w:t>
            </w:r>
          </w:p>
        </w:tc>
        <w:tc>
          <w:tcPr>
            <w:tcW w:w="146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B701E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 </w:t>
            </w:r>
          </w:p>
        </w:tc>
      </w:tr>
      <w:tr w:rsidR="009360DF" w:rsidRPr="00EC7D32" w14:paraId="13FE45C0" w14:textId="77777777" w:rsidTr="00377242">
        <w:trPr>
          <w:gridAfter w:val="9"/>
          <w:wAfter w:w="1406" w:type="dxa"/>
          <w:trHeight w:val="33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07F65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44F7D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A2363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C508C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B04EC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МБ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8812B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997,1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00147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214,0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DAC2E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31B4" w14:textId="77777777" w:rsidR="009360DF" w:rsidRPr="00EC7D32" w:rsidRDefault="009360DF" w:rsidP="00936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198,3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9AB0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12AE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198,3</w:t>
            </w:r>
          </w:p>
        </w:tc>
        <w:tc>
          <w:tcPr>
            <w:tcW w:w="146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E4E4B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 </w:t>
            </w:r>
          </w:p>
        </w:tc>
      </w:tr>
      <w:tr w:rsidR="009360DF" w:rsidRPr="00EC7D32" w14:paraId="2CC03955" w14:textId="77777777" w:rsidTr="00377242">
        <w:trPr>
          <w:gridAfter w:val="9"/>
          <w:wAfter w:w="1406" w:type="dxa"/>
          <w:trHeight w:val="33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6A610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D84B3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890CB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7A210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10797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РБ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D2C83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15192,8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214C6C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3374,9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7D92DE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1B00" w14:textId="77777777" w:rsidR="009360DF" w:rsidRPr="00EC7D32" w:rsidRDefault="009360DF" w:rsidP="00936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2992,7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AC5C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2992,7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2BB3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2992,7</w:t>
            </w:r>
          </w:p>
        </w:tc>
        <w:tc>
          <w:tcPr>
            <w:tcW w:w="146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6498C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 </w:t>
            </w:r>
          </w:p>
        </w:tc>
      </w:tr>
      <w:tr w:rsidR="009360DF" w:rsidRPr="00EC7D32" w14:paraId="20102185" w14:textId="77777777" w:rsidTr="00377242">
        <w:trPr>
          <w:gridAfter w:val="9"/>
          <w:wAfter w:w="1406" w:type="dxa"/>
          <w:trHeight w:val="564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5643191" w14:textId="77777777" w:rsidR="009360DF" w:rsidRPr="00EC7D32" w:rsidRDefault="009360DF" w:rsidP="009360DF">
            <w:pPr>
              <w:jc w:val="center"/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5.</w:t>
            </w:r>
          </w:p>
        </w:tc>
        <w:tc>
          <w:tcPr>
            <w:tcW w:w="25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CE70A6" w14:textId="77777777" w:rsidR="009360DF" w:rsidRPr="00EC7D32" w:rsidRDefault="009360DF" w:rsidP="009360DF">
            <w:pPr>
              <w:jc w:val="center"/>
              <w:rPr>
                <w:sz w:val="16"/>
                <w:szCs w:val="16"/>
              </w:rPr>
            </w:pPr>
            <w:proofErr w:type="gramStart"/>
            <w:r w:rsidRPr="00EC7D32">
              <w:rPr>
                <w:sz w:val="16"/>
                <w:szCs w:val="16"/>
              </w:rPr>
              <w:t>Субсидия  по</w:t>
            </w:r>
            <w:proofErr w:type="gramEnd"/>
            <w:r w:rsidRPr="00EC7D32">
              <w:rPr>
                <w:sz w:val="16"/>
                <w:szCs w:val="16"/>
              </w:rPr>
              <w:t xml:space="preserve"> обеспечению бесплатным двухразовым питанием обучающихся с ОВЗ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DC47C80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E91F6E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2021-2024 гг.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678C23" w14:textId="77777777" w:rsidR="009360DF" w:rsidRPr="00EC7D32" w:rsidRDefault="009360DF" w:rsidP="009360DF">
            <w:pPr>
              <w:rPr>
                <w:b/>
                <w:bCs/>
                <w:sz w:val="18"/>
                <w:szCs w:val="18"/>
              </w:rPr>
            </w:pPr>
            <w:r w:rsidRPr="00EC7D3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7F800" w14:textId="77777777" w:rsidR="009360DF" w:rsidRPr="00EC7D32" w:rsidRDefault="009360DF" w:rsidP="009360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54374,718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1F74F" w14:textId="77777777" w:rsidR="009360DF" w:rsidRPr="00EC7D32" w:rsidRDefault="009360DF" w:rsidP="009360DF">
            <w:pPr>
              <w:jc w:val="center"/>
              <w:rPr>
                <w:b/>
                <w:bCs/>
                <w:sz w:val="18"/>
                <w:szCs w:val="18"/>
              </w:rPr>
            </w:pPr>
            <w:r w:rsidRPr="00EC7D32">
              <w:rPr>
                <w:b/>
                <w:bCs/>
                <w:sz w:val="18"/>
                <w:szCs w:val="18"/>
              </w:rPr>
              <w:t>10448,618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96D57" w14:textId="77777777" w:rsidR="009360DF" w:rsidRPr="00EC7D32" w:rsidRDefault="009360DF" w:rsidP="009360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545BB4" w14:textId="77777777" w:rsidR="009360DF" w:rsidRPr="00EC7D32" w:rsidRDefault="009360DF" w:rsidP="009360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11032,2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CB9A" w14:textId="77777777" w:rsidR="009360DF" w:rsidRPr="00B2473B" w:rsidRDefault="009360DF" w:rsidP="009360DF">
            <w:pPr>
              <w:rPr>
                <w:b/>
                <w:sz w:val="16"/>
                <w:szCs w:val="16"/>
              </w:rPr>
            </w:pPr>
            <w:r w:rsidRPr="00B2473B">
              <w:rPr>
                <w:b/>
                <w:sz w:val="16"/>
                <w:szCs w:val="16"/>
              </w:rPr>
              <w:t>10452,1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AA2A" w14:textId="77777777" w:rsidR="009360DF" w:rsidRPr="00B2473B" w:rsidRDefault="009360DF" w:rsidP="009360DF">
            <w:pPr>
              <w:rPr>
                <w:b/>
                <w:sz w:val="16"/>
                <w:szCs w:val="16"/>
              </w:rPr>
            </w:pPr>
            <w:r w:rsidRPr="00B2473B">
              <w:rPr>
                <w:b/>
                <w:sz w:val="16"/>
                <w:szCs w:val="16"/>
              </w:rPr>
              <w:t>10452,1</w:t>
            </w:r>
          </w:p>
        </w:tc>
        <w:tc>
          <w:tcPr>
            <w:tcW w:w="146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DD138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 </w:t>
            </w:r>
          </w:p>
        </w:tc>
      </w:tr>
      <w:tr w:rsidR="009360DF" w:rsidRPr="00EC7D32" w14:paraId="72C9B4EA" w14:textId="77777777" w:rsidTr="00377242">
        <w:trPr>
          <w:gridAfter w:val="9"/>
          <w:wAfter w:w="1406" w:type="dxa"/>
          <w:trHeight w:val="33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2AC6E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DCBE2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3615D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AF278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74BC96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РБ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39BE9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51573,5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1162E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9821,7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2CC911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A494D" w14:textId="77777777" w:rsidR="009360DF" w:rsidRPr="00EC7D32" w:rsidRDefault="009360DF" w:rsidP="00936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10507,7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C452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9948,2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6437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9948,2</w:t>
            </w:r>
          </w:p>
        </w:tc>
        <w:tc>
          <w:tcPr>
            <w:tcW w:w="146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3776E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 </w:t>
            </w:r>
          </w:p>
        </w:tc>
      </w:tr>
      <w:tr w:rsidR="009360DF" w:rsidRPr="00EC7D32" w14:paraId="2ABA3C6F" w14:textId="77777777" w:rsidTr="00377242">
        <w:trPr>
          <w:gridAfter w:val="9"/>
          <w:wAfter w:w="1406" w:type="dxa"/>
          <w:trHeight w:val="33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E5BE2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7D613" w14:textId="77777777" w:rsidR="009360DF" w:rsidRPr="00EC7D32" w:rsidRDefault="009360DF" w:rsidP="009360D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C831A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E3B03" w14:textId="77777777" w:rsidR="009360DF" w:rsidRPr="00EC7D32" w:rsidRDefault="009360DF" w:rsidP="009360DF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AAF43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МБ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2A0FD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2801,218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6E94B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626,918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50C4DB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9CBA89" w14:textId="77777777" w:rsidR="009360DF" w:rsidRPr="00EC7D32" w:rsidRDefault="009360DF" w:rsidP="00936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524,5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DD5B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CE23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503,9</w:t>
            </w:r>
          </w:p>
        </w:tc>
        <w:tc>
          <w:tcPr>
            <w:tcW w:w="146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50C01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 </w:t>
            </w:r>
          </w:p>
        </w:tc>
      </w:tr>
      <w:tr w:rsidR="009360DF" w:rsidRPr="00EC7D32" w14:paraId="14A1653F" w14:textId="77777777" w:rsidTr="00377242">
        <w:trPr>
          <w:trHeight w:val="330"/>
        </w:trPr>
        <w:tc>
          <w:tcPr>
            <w:tcW w:w="6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5AD3F66" w14:textId="77777777" w:rsidR="009360DF" w:rsidRPr="00EC7D32" w:rsidRDefault="009360DF" w:rsidP="009360D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EC7D32">
              <w:rPr>
                <w:b/>
                <w:bCs/>
                <w:sz w:val="18"/>
                <w:szCs w:val="18"/>
              </w:rPr>
              <w:t>Итого ,</w:t>
            </w:r>
            <w:proofErr w:type="gramEnd"/>
            <w:r w:rsidRPr="00EC7D32">
              <w:rPr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65F410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50D2A5" w14:textId="77777777" w:rsidR="009360DF" w:rsidRPr="00EC7D32" w:rsidRDefault="009360DF" w:rsidP="009360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210909,318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DCCB3" w14:textId="77777777" w:rsidR="009360DF" w:rsidRPr="00EC7D32" w:rsidRDefault="009360DF" w:rsidP="009360DF">
            <w:pPr>
              <w:jc w:val="center"/>
              <w:rPr>
                <w:b/>
                <w:bCs/>
                <w:sz w:val="18"/>
                <w:szCs w:val="18"/>
              </w:rPr>
            </w:pPr>
            <w:r w:rsidRPr="00EC7D32">
              <w:rPr>
                <w:b/>
                <w:bCs/>
                <w:sz w:val="18"/>
                <w:szCs w:val="18"/>
              </w:rPr>
              <w:t>41897,418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2B0D1" w14:textId="77777777" w:rsidR="009360DF" w:rsidRPr="00EC7D32" w:rsidRDefault="009360DF" w:rsidP="009360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42838,8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07D6" w14:textId="77777777" w:rsidR="009360DF" w:rsidRPr="00EC7D32" w:rsidRDefault="009360DF" w:rsidP="009360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41938,9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6246" w14:textId="77777777" w:rsidR="009360DF" w:rsidRPr="00B2473B" w:rsidRDefault="009360DF" w:rsidP="009360DF">
            <w:pPr>
              <w:rPr>
                <w:b/>
                <w:sz w:val="16"/>
                <w:szCs w:val="16"/>
              </w:rPr>
            </w:pPr>
            <w:r w:rsidRPr="00B2473B">
              <w:rPr>
                <w:b/>
                <w:sz w:val="16"/>
                <w:szCs w:val="16"/>
              </w:rPr>
              <w:t>42117,1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06DA" w14:textId="77777777" w:rsidR="009360DF" w:rsidRPr="00B2473B" w:rsidRDefault="009360DF" w:rsidP="009360DF">
            <w:pPr>
              <w:rPr>
                <w:b/>
                <w:sz w:val="16"/>
                <w:szCs w:val="16"/>
              </w:rPr>
            </w:pPr>
            <w:r w:rsidRPr="00B2473B">
              <w:rPr>
                <w:b/>
                <w:sz w:val="16"/>
                <w:szCs w:val="16"/>
              </w:rPr>
              <w:t>42117,1</w:t>
            </w:r>
          </w:p>
        </w:tc>
        <w:tc>
          <w:tcPr>
            <w:tcW w:w="1467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D9090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7"/>
          </w:tcPr>
          <w:p w14:paraId="466FED6E" w14:textId="77777777" w:rsidR="009360DF" w:rsidRPr="00EC7D32" w:rsidRDefault="009360DF" w:rsidP="009360DF">
            <w:pPr>
              <w:widowControl/>
              <w:suppressAutoHyphens w:val="0"/>
              <w:textAlignment w:val="auto"/>
            </w:pPr>
          </w:p>
        </w:tc>
        <w:tc>
          <w:tcPr>
            <w:tcW w:w="736" w:type="dxa"/>
            <w:gridSpan w:val="2"/>
          </w:tcPr>
          <w:p w14:paraId="4EF47E62" w14:textId="77777777" w:rsidR="009360DF" w:rsidRPr="00B2473B" w:rsidRDefault="009360DF" w:rsidP="009360DF">
            <w:pPr>
              <w:rPr>
                <w:b/>
                <w:sz w:val="16"/>
                <w:szCs w:val="16"/>
              </w:rPr>
            </w:pPr>
            <w:r w:rsidRPr="00B2473B">
              <w:rPr>
                <w:b/>
                <w:sz w:val="16"/>
                <w:szCs w:val="16"/>
              </w:rPr>
              <w:t>42117,1</w:t>
            </w:r>
          </w:p>
        </w:tc>
      </w:tr>
      <w:tr w:rsidR="009360DF" w:rsidRPr="00EC7D32" w14:paraId="7B334990" w14:textId="77777777" w:rsidTr="00377242">
        <w:trPr>
          <w:trHeight w:val="330"/>
        </w:trPr>
        <w:tc>
          <w:tcPr>
            <w:tcW w:w="6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B5EE18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B7C7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3BD0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106467,0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7168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20923,7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6A43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711E" w14:textId="77777777" w:rsidR="009360DF" w:rsidRPr="00EC7D32" w:rsidRDefault="009360DF" w:rsidP="00936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21047,1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4D717F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21805,4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8082108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21805,4</w:t>
            </w:r>
          </w:p>
        </w:tc>
        <w:tc>
          <w:tcPr>
            <w:tcW w:w="14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7E82E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7"/>
          </w:tcPr>
          <w:p w14:paraId="6DC2EFFE" w14:textId="77777777" w:rsidR="009360DF" w:rsidRPr="00EC7D32" w:rsidRDefault="009360DF" w:rsidP="009360DF">
            <w:pPr>
              <w:widowControl/>
              <w:suppressAutoHyphens w:val="0"/>
              <w:textAlignment w:val="auto"/>
            </w:pPr>
          </w:p>
        </w:tc>
        <w:tc>
          <w:tcPr>
            <w:tcW w:w="736" w:type="dxa"/>
            <w:gridSpan w:val="2"/>
          </w:tcPr>
          <w:p w14:paraId="6A7DE7D2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21805,4</w:t>
            </w:r>
          </w:p>
        </w:tc>
      </w:tr>
      <w:tr w:rsidR="009360DF" w:rsidRPr="00EC7D32" w14:paraId="16F1033A" w14:textId="77777777" w:rsidTr="00377242">
        <w:trPr>
          <w:trHeight w:val="330"/>
        </w:trPr>
        <w:tc>
          <w:tcPr>
            <w:tcW w:w="6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99A1730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региональный бюджет,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892A3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9E36FA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100100,9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B004C3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19856,8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B394EA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64BA63" w14:textId="77777777" w:rsidR="009360DF" w:rsidRPr="00EC7D32" w:rsidRDefault="009360DF" w:rsidP="00936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20169,0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4F3896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19609,5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3ABD6A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19609,5</w:t>
            </w:r>
          </w:p>
        </w:tc>
        <w:tc>
          <w:tcPr>
            <w:tcW w:w="14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16D10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7"/>
          </w:tcPr>
          <w:p w14:paraId="2741EBAF" w14:textId="77777777" w:rsidR="009360DF" w:rsidRPr="00EC7D32" w:rsidRDefault="009360DF" w:rsidP="009360DF">
            <w:pPr>
              <w:widowControl/>
              <w:suppressAutoHyphens w:val="0"/>
              <w:textAlignment w:val="auto"/>
            </w:pPr>
          </w:p>
        </w:tc>
        <w:tc>
          <w:tcPr>
            <w:tcW w:w="736" w:type="dxa"/>
            <w:gridSpan w:val="2"/>
          </w:tcPr>
          <w:p w14:paraId="26FB6F7E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19609,5</w:t>
            </w:r>
          </w:p>
        </w:tc>
      </w:tr>
      <w:tr w:rsidR="009360DF" w:rsidRPr="00EC7D32" w14:paraId="189E86A3" w14:textId="77777777" w:rsidTr="00377242">
        <w:trPr>
          <w:trHeight w:val="330"/>
        </w:trPr>
        <w:tc>
          <w:tcPr>
            <w:tcW w:w="6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715825E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70FC3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48DD9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4341,418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A287C9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1116,918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400E92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7BEE19" w14:textId="77777777" w:rsidR="009360DF" w:rsidRPr="00EC7D32" w:rsidRDefault="009360DF" w:rsidP="00936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722,8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6A270D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702,2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68DBC3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702,2</w:t>
            </w:r>
          </w:p>
        </w:tc>
        <w:tc>
          <w:tcPr>
            <w:tcW w:w="14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3B0F7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 w:rsidRPr="00EC7D32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7"/>
          </w:tcPr>
          <w:p w14:paraId="3B68D2F7" w14:textId="77777777" w:rsidR="009360DF" w:rsidRPr="00EC7D32" w:rsidRDefault="009360DF" w:rsidP="009360DF">
            <w:pPr>
              <w:widowControl/>
              <w:suppressAutoHyphens w:val="0"/>
              <w:textAlignment w:val="auto"/>
            </w:pPr>
          </w:p>
        </w:tc>
        <w:tc>
          <w:tcPr>
            <w:tcW w:w="736" w:type="dxa"/>
            <w:gridSpan w:val="2"/>
          </w:tcPr>
          <w:p w14:paraId="3F722266" w14:textId="77777777" w:rsidR="009360DF" w:rsidRPr="00EC7D32" w:rsidRDefault="009360DF" w:rsidP="00936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702,2</w:t>
            </w:r>
          </w:p>
        </w:tc>
      </w:tr>
      <w:tr w:rsidR="009360DF" w:rsidRPr="00EC7D32" w14:paraId="71A91935" w14:textId="77777777" w:rsidTr="00377242">
        <w:trPr>
          <w:gridAfter w:val="9"/>
          <w:wAfter w:w="1406" w:type="dxa"/>
          <w:trHeight w:val="330"/>
        </w:trPr>
        <w:tc>
          <w:tcPr>
            <w:tcW w:w="6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49FDE0E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67376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84E6E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C5C69F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61BAEB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4CBE8F" w14:textId="77777777" w:rsidR="009360DF" w:rsidRPr="00EC7D32" w:rsidRDefault="009360DF" w:rsidP="009360DF">
            <w:pPr>
              <w:jc w:val="center"/>
            </w:pPr>
            <w:r w:rsidRPr="00EC7D32"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375115" w14:textId="77777777" w:rsidR="009360DF" w:rsidRPr="00EC7D32" w:rsidRDefault="009360DF" w:rsidP="009360DF"/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2E8A5E" w14:textId="77777777" w:rsidR="009360DF" w:rsidRPr="00EC7D32" w:rsidRDefault="009360DF" w:rsidP="009360DF"/>
        </w:tc>
        <w:tc>
          <w:tcPr>
            <w:tcW w:w="14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EF5D1" w14:textId="77777777" w:rsidR="009360DF" w:rsidRPr="00EC7D32" w:rsidRDefault="009360DF" w:rsidP="009360DF">
            <w:r w:rsidRPr="00EC7D32">
              <w:t> </w:t>
            </w:r>
          </w:p>
        </w:tc>
      </w:tr>
      <w:tr w:rsidR="009360DF" w:rsidRPr="00EC7D32" w14:paraId="217E9578" w14:textId="77777777" w:rsidTr="00377242">
        <w:trPr>
          <w:gridAfter w:val="9"/>
          <w:wAfter w:w="1406" w:type="dxa"/>
          <w:trHeight w:val="330"/>
        </w:trPr>
        <w:tc>
          <w:tcPr>
            <w:tcW w:w="6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7F38EEA0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proofErr w:type="spellStart"/>
            <w:r w:rsidRPr="00EC7D32">
              <w:rPr>
                <w:sz w:val="18"/>
                <w:szCs w:val="18"/>
              </w:rPr>
              <w:t>Справочно</w:t>
            </w:r>
            <w:proofErr w:type="spellEnd"/>
            <w:r w:rsidRPr="00EC7D32">
              <w:rPr>
                <w:sz w:val="18"/>
                <w:szCs w:val="18"/>
              </w:rPr>
              <w:t>: капитальные расходы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277160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55673" w14:textId="77777777" w:rsidR="009360DF" w:rsidRPr="00EC7D32" w:rsidRDefault="009360DF" w:rsidP="009360DF">
            <w:pPr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426D2C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62D9F9" w14:textId="77777777" w:rsidR="009360DF" w:rsidRPr="00EC7D32" w:rsidRDefault="009360DF" w:rsidP="009360DF">
            <w:pPr>
              <w:jc w:val="center"/>
              <w:rPr>
                <w:sz w:val="18"/>
                <w:szCs w:val="18"/>
              </w:rPr>
            </w:pPr>
            <w:r w:rsidRPr="00EC7D3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50E6A6" w14:textId="77777777" w:rsidR="009360DF" w:rsidRPr="00EC7D32" w:rsidRDefault="009360DF" w:rsidP="009360DF">
            <w:pPr>
              <w:jc w:val="center"/>
            </w:pPr>
            <w:r w:rsidRPr="00EC7D32"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AD39D4" w14:textId="77777777" w:rsidR="009360DF" w:rsidRPr="00EC7D32" w:rsidRDefault="009360DF" w:rsidP="009360DF"/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907DD0" w14:textId="77777777" w:rsidR="009360DF" w:rsidRPr="00EC7D32" w:rsidRDefault="009360DF" w:rsidP="009360DF"/>
        </w:tc>
        <w:tc>
          <w:tcPr>
            <w:tcW w:w="14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781E2" w14:textId="77777777" w:rsidR="009360DF" w:rsidRPr="00EC7D32" w:rsidRDefault="009360DF" w:rsidP="009360DF">
            <w:r w:rsidRPr="00EC7D32">
              <w:t> </w:t>
            </w:r>
          </w:p>
        </w:tc>
      </w:tr>
    </w:tbl>
    <w:p w14:paraId="1038D252" w14:textId="77777777" w:rsidR="009360DF" w:rsidRPr="00EC7D32" w:rsidRDefault="009360DF" w:rsidP="009360DF">
      <w:pPr>
        <w:pStyle w:val="af8"/>
        <w:ind w:left="720"/>
        <w:contextualSpacing/>
        <w:jc w:val="center"/>
        <w:rPr>
          <w:sz w:val="20"/>
          <w:szCs w:val="20"/>
        </w:rPr>
      </w:pPr>
    </w:p>
    <w:p w14:paraId="6EE95054" w14:textId="77777777" w:rsidR="009360DF" w:rsidRPr="00EC7D32" w:rsidRDefault="009360DF" w:rsidP="009360DF">
      <w:pPr>
        <w:pStyle w:val="Standard"/>
        <w:rPr>
          <w:sz w:val="20"/>
          <w:szCs w:val="20"/>
        </w:rPr>
      </w:pPr>
    </w:p>
    <w:p w14:paraId="07BB9DBB" w14:textId="77777777" w:rsidR="00786C03" w:rsidRDefault="00786C03" w:rsidP="00EC7D32">
      <w:pPr>
        <w:pStyle w:val="af8"/>
        <w:ind w:left="720"/>
        <w:contextualSpacing/>
        <w:jc w:val="center"/>
        <w:rPr>
          <w:sz w:val="20"/>
          <w:szCs w:val="20"/>
        </w:rPr>
      </w:pPr>
    </w:p>
    <w:sectPr w:rsidR="00786C03" w:rsidSect="00EA6D1A">
      <w:footerReference w:type="default" r:id="rId10"/>
      <w:pgSz w:w="16838" w:h="11906" w:orient="landscape"/>
      <w:pgMar w:top="426" w:right="850" w:bottom="142" w:left="1020" w:header="1531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5CC42" w14:textId="77777777" w:rsidR="00175BE1" w:rsidRDefault="00175BE1">
      <w:r>
        <w:separator/>
      </w:r>
    </w:p>
  </w:endnote>
  <w:endnote w:type="continuationSeparator" w:id="0">
    <w:p w14:paraId="37C3A169" w14:textId="77777777" w:rsidR="00175BE1" w:rsidRDefault="0017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any AMT">
    <w:altName w:val="Arial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B4266" w14:textId="77777777" w:rsidR="003673D1" w:rsidRDefault="00077F65">
    <w:pPr>
      <w:pStyle w:val="aa"/>
      <w:jc w:val="right"/>
    </w:pPr>
    <w:r>
      <w:rPr>
        <w:sz w:val="28"/>
        <w:szCs w:val="28"/>
      </w:rPr>
      <w:fldChar w:fldCharType="begin"/>
    </w:r>
    <w:r w:rsidR="003673D1">
      <w:rPr>
        <w:sz w:val="28"/>
        <w:szCs w:val="28"/>
      </w:rPr>
      <w:instrText xml:space="preserve"> PAGE \*Arabic </w:instrText>
    </w:r>
    <w:r>
      <w:rPr>
        <w:sz w:val="28"/>
        <w:szCs w:val="28"/>
      </w:rPr>
      <w:fldChar w:fldCharType="separate"/>
    </w:r>
    <w:r w:rsidR="0076129F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5435E" w14:textId="77777777" w:rsidR="003673D1" w:rsidRDefault="00077F65">
    <w:pPr>
      <w:pStyle w:val="aa"/>
      <w:jc w:val="right"/>
    </w:pPr>
    <w:r>
      <w:rPr>
        <w:sz w:val="28"/>
        <w:szCs w:val="28"/>
      </w:rPr>
      <w:fldChar w:fldCharType="begin"/>
    </w:r>
    <w:r w:rsidR="003673D1">
      <w:rPr>
        <w:sz w:val="28"/>
        <w:szCs w:val="28"/>
      </w:rPr>
      <w:instrText xml:space="preserve"> PAGE \*Arabic </w:instrText>
    </w:r>
    <w:r>
      <w:rPr>
        <w:sz w:val="28"/>
        <w:szCs w:val="28"/>
      </w:rPr>
      <w:fldChar w:fldCharType="separate"/>
    </w:r>
    <w:r w:rsidR="0076129F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00EC2" w14:textId="77777777" w:rsidR="00175BE1" w:rsidRDefault="00175BE1">
      <w:r>
        <w:separator/>
      </w:r>
    </w:p>
  </w:footnote>
  <w:footnote w:type="continuationSeparator" w:id="0">
    <w:p w14:paraId="7445E7F2" w14:textId="77777777" w:rsidR="00175BE1" w:rsidRDefault="00175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706"/>
        </w:tabs>
        <w:ind w:left="0" w:firstLine="0"/>
      </w:pPr>
      <w:rPr>
        <w:rFonts w:eastAsia="Times New Roman"/>
        <w:sz w:val="28"/>
        <w:szCs w:val="28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706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706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OpenSymbol" w:eastAsia="OpenSymbol" w:hAnsi="Open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44F8656E"/>
    <w:name w:val="WW8Num9"/>
    <w:lvl w:ilvl="0">
      <w:start w:val="1"/>
      <w:numFmt w:val="decimal"/>
      <w:lvlText w:val="%1."/>
      <w:lvlJc w:val="left"/>
      <w:pPr>
        <w:tabs>
          <w:tab w:val="num" w:pos="-283"/>
        </w:tabs>
        <w:ind w:left="644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2" w:hanging="21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0" w15:restartNumberingAfterBreak="0">
    <w:nsid w:val="0455662B"/>
    <w:multiLevelType w:val="multilevel"/>
    <w:tmpl w:val="981ABD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2D47A46"/>
    <w:multiLevelType w:val="hybridMultilevel"/>
    <w:tmpl w:val="662C468E"/>
    <w:lvl w:ilvl="0" w:tplc="FC70187A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12F45827"/>
    <w:multiLevelType w:val="hybridMultilevel"/>
    <w:tmpl w:val="0D087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97BC7"/>
    <w:multiLevelType w:val="hybridMultilevel"/>
    <w:tmpl w:val="85B25C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702906"/>
    <w:multiLevelType w:val="multilevel"/>
    <w:tmpl w:val="F23440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5" w15:restartNumberingAfterBreak="0">
    <w:nsid w:val="18EC3F48"/>
    <w:multiLevelType w:val="hybridMultilevel"/>
    <w:tmpl w:val="B804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15166"/>
    <w:multiLevelType w:val="hybridMultilevel"/>
    <w:tmpl w:val="A2286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441E30"/>
    <w:multiLevelType w:val="multilevel"/>
    <w:tmpl w:val="A29E0A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20BC0FA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706"/>
        </w:tabs>
        <w:ind w:left="0" w:firstLine="0"/>
      </w:pPr>
      <w:rPr>
        <w:rFonts w:eastAsia="Times New Roman"/>
        <w:sz w:val="28"/>
        <w:szCs w:val="28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26C87B29"/>
    <w:multiLevelType w:val="hybridMultilevel"/>
    <w:tmpl w:val="49EC46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A7325A7"/>
    <w:multiLevelType w:val="hybridMultilevel"/>
    <w:tmpl w:val="64D2451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0F4C3D"/>
    <w:multiLevelType w:val="hybridMultilevel"/>
    <w:tmpl w:val="08505242"/>
    <w:lvl w:ilvl="0" w:tplc="FF5E86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21E0E"/>
    <w:multiLevelType w:val="hybridMultilevel"/>
    <w:tmpl w:val="7E5A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75A49"/>
    <w:multiLevelType w:val="hybridMultilevel"/>
    <w:tmpl w:val="C310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C4AF1"/>
    <w:multiLevelType w:val="multilevel"/>
    <w:tmpl w:val="8BA0E9D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5" w15:restartNumberingAfterBreak="0">
    <w:nsid w:val="47251CE4"/>
    <w:multiLevelType w:val="hybridMultilevel"/>
    <w:tmpl w:val="05A87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DE2094"/>
    <w:multiLevelType w:val="multilevel"/>
    <w:tmpl w:val="F55C7A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4ABC40A7"/>
    <w:multiLevelType w:val="hybridMultilevel"/>
    <w:tmpl w:val="EF20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C4BE6"/>
    <w:multiLevelType w:val="hybridMultilevel"/>
    <w:tmpl w:val="C9A68F5A"/>
    <w:lvl w:ilvl="0" w:tplc="FDAEA67C">
      <w:start w:val="1"/>
      <w:numFmt w:val="decimal"/>
      <w:lvlText w:val="%1."/>
      <w:lvlJc w:val="left"/>
      <w:pPr>
        <w:ind w:left="1211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F1945C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706"/>
        </w:tabs>
        <w:ind w:left="0" w:firstLine="0"/>
      </w:pPr>
      <w:rPr>
        <w:rFonts w:eastAsia="Times New Roman"/>
        <w:sz w:val="28"/>
        <w:szCs w:val="28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E6E0D"/>
    <w:multiLevelType w:val="multilevel"/>
    <w:tmpl w:val="8410DB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45D44F7"/>
    <w:multiLevelType w:val="multilevel"/>
    <w:tmpl w:val="F0B61F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3" w15:restartNumberingAfterBreak="0">
    <w:nsid w:val="54A50007"/>
    <w:multiLevelType w:val="hybridMultilevel"/>
    <w:tmpl w:val="153603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32912"/>
    <w:multiLevelType w:val="multilevel"/>
    <w:tmpl w:val="628ADD5C"/>
    <w:lvl w:ilvl="0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EastAsia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5" w15:restartNumberingAfterBreak="0">
    <w:nsid w:val="601A0075"/>
    <w:multiLevelType w:val="hybridMultilevel"/>
    <w:tmpl w:val="B4AA8772"/>
    <w:lvl w:ilvl="0" w:tplc="DC10DD9E">
      <w:start w:val="4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22504"/>
    <w:multiLevelType w:val="hybridMultilevel"/>
    <w:tmpl w:val="669E3BEC"/>
    <w:lvl w:ilvl="0" w:tplc="398885DA">
      <w:start w:val="2"/>
      <w:numFmt w:val="decimal"/>
      <w:lvlText w:val="%1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7" w15:restartNumberingAfterBreak="0">
    <w:nsid w:val="75521A06"/>
    <w:multiLevelType w:val="hybridMultilevel"/>
    <w:tmpl w:val="0BC6F756"/>
    <w:lvl w:ilvl="0" w:tplc="5908DD8E">
      <w:start w:val="1"/>
      <w:numFmt w:val="decimal"/>
      <w:lvlText w:val="%1."/>
      <w:lvlJc w:val="left"/>
      <w:pPr>
        <w:tabs>
          <w:tab w:val="num" w:pos="765"/>
        </w:tabs>
        <w:ind w:left="765" w:hanging="525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7"/>
  </w:num>
  <w:num w:numId="8">
    <w:abstractNumId w:val="19"/>
  </w:num>
  <w:num w:numId="9">
    <w:abstractNumId w:val="27"/>
  </w:num>
  <w:num w:numId="10">
    <w:abstractNumId w:val="23"/>
  </w:num>
  <w:num w:numId="11">
    <w:abstractNumId w:val="12"/>
  </w:num>
  <w:num w:numId="12">
    <w:abstractNumId w:val="8"/>
  </w:num>
  <w:num w:numId="13">
    <w:abstractNumId w:val="21"/>
  </w:num>
  <w:num w:numId="14">
    <w:abstractNumId w:val="33"/>
  </w:num>
  <w:num w:numId="15">
    <w:abstractNumId w:val="25"/>
  </w:num>
  <w:num w:numId="16">
    <w:abstractNumId w:val="22"/>
  </w:num>
  <w:num w:numId="17">
    <w:abstractNumId w:val="35"/>
  </w:num>
  <w:num w:numId="18">
    <w:abstractNumId w:val="15"/>
  </w:num>
  <w:num w:numId="19">
    <w:abstractNumId w:val="13"/>
  </w:num>
  <w:num w:numId="20">
    <w:abstractNumId w:val="36"/>
  </w:num>
  <w:num w:numId="21">
    <w:abstractNumId w:val="28"/>
  </w:num>
  <w:num w:numId="22">
    <w:abstractNumId w:val="32"/>
  </w:num>
  <w:num w:numId="23">
    <w:abstractNumId w:val="26"/>
  </w:num>
  <w:num w:numId="24">
    <w:abstractNumId w:val="14"/>
  </w:num>
  <w:num w:numId="25">
    <w:abstractNumId w:val="17"/>
  </w:num>
  <w:num w:numId="26">
    <w:abstractNumId w:val="31"/>
  </w:num>
  <w:num w:numId="27">
    <w:abstractNumId w:val="10"/>
  </w:num>
  <w:num w:numId="28">
    <w:abstractNumId w:val="29"/>
  </w:num>
  <w:num w:numId="29">
    <w:abstractNumId w:val="18"/>
  </w:num>
  <w:num w:numId="30">
    <w:abstractNumId w:val="11"/>
  </w:num>
  <w:num w:numId="31">
    <w:abstractNumId w:val="30"/>
  </w:num>
  <w:num w:numId="32">
    <w:abstractNumId w:val="34"/>
  </w:num>
  <w:num w:numId="33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E0"/>
    <w:rsid w:val="000000B7"/>
    <w:rsid w:val="000004B5"/>
    <w:rsid w:val="000009FC"/>
    <w:rsid w:val="000018BC"/>
    <w:rsid w:val="00002B36"/>
    <w:rsid w:val="0000317C"/>
    <w:rsid w:val="00003EFF"/>
    <w:rsid w:val="00003F47"/>
    <w:rsid w:val="000052B4"/>
    <w:rsid w:val="000059D9"/>
    <w:rsid w:val="00006EDB"/>
    <w:rsid w:val="00006FFF"/>
    <w:rsid w:val="00007420"/>
    <w:rsid w:val="00007E7F"/>
    <w:rsid w:val="0001042F"/>
    <w:rsid w:val="00012168"/>
    <w:rsid w:val="00012293"/>
    <w:rsid w:val="0001262F"/>
    <w:rsid w:val="000127FD"/>
    <w:rsid w:val="00012E6B"/>
    <w:rsid w:val="00013AB8"/>
    <w:rsid w:val="00013EB4"/>
    <w:rsid w:val="00014380"/>
    <w:rsid w:val="000147BD"/>
    <w:rsid w:val="00015091"/>
    <w:rsid w:val="0001562C"/>
    <w:rsid w:val="00020186"/>
    <w:rsid w:val="00020221"/>
    <w:rsid w:val="00020BBF"/>
    <w:rsid w:val="00020D0A"/>
    <w:rsid w:val="000217FE"/>
    <w:rsid w:val="00021C7B"/>
    <w:rsid w:val="000221B6"/>
    <w:rsid w:val="000232B3"/>
    <w:rsid w:val="00024097"/>
    <w:rsid w:val="000241D1"/>
    <w:rsid w:val="000249B3"/>
    <w:rsid w:val="00024CB7"/>
    <w:rsid w:val="000257CC"/>
    <w:rsid w:val="0002716A"/>
    <w:rsid w:val="00027840"/>
    <w:rsid w:val="00030F44"/>
    <w:rsid w:val="000310B7"/>
    <w:rsid w:val="00031281"/>
    <w:rsid w:val="0003186F"/>
    <w:rsid w:val="000321D4"/>
    <w:rsid w:val="000330E1"/>
    <w:rsid w:val="00034C0E"/>
    <w:rsid w:val="00034D62"/>
    <w:rsid w:val="000353C8"/>
    <w:rsid w:val="000357EA"/>
    <w:rsid w:val="00036169"/>
    <w:rsid w:val="00036196"/>
    <w:rsid w:val="00036EF9"/>
    <w:rsid w:val="00037669"/>
    <w:rsid w:val="0004056B"/>
    <w:rsid w:val="000405F4"/>
    <w:rsid w:val="00040DF8"/>
    <w:rsid w:val="0004180B"/>
    <w:rsid w:val="00041E31"/>
    <w:rsid w:val="0004232E"/>
    <w:rsid w:val="00042355"/>
    <w:rsid w:val="000425F1"/>
    <w:rsid w:val="00042732"/>
    <w:rsid w:val="00043641"/>
    <w:rsid w:val="00043DC3"/>
    <w:rsid w:val="00044289"/>
    <w:rsid w:val="000444B0"/>
    <w:rsid w:val="00044E5C"/>
    <w:rsid w:val="00047136"/>
    <w:rsid w:val="000471E5"/>
    <w:rsid w:val="0005073B"/>
    <w:rsid w:val="00050945"/>
    <w:rsid w:val="00050A80"/>
    <w:rsid w:val="00050D3D"/>
    <w:rsid w:val="00050E14"/>
    <w:rsid w:val="000519B1"/>
    <w:rsid w:val="00051FE9"/>
    <w:rsid w:val="000522FD"/>
    <w:rsid w:val="00052330"/>
    <w:rsid w:val="000527E7"/>
    <w:rsid w:val="00052800"/>
    <w:rsid w:val="00053017"/>
    <w:rsid w:val="00054A2E"/>
    <w:rsid w:val="00055083"/>
    <w:rsid w:val="00055264"/>
    <w:rsid w:val="00055A8A"/>
    <w:rsid w:val="00056F2B"/>
    <w:rsid w:val="00061066"/>
    <w:rsid w:val="000620C5"/>
    <w:rsid w:val="00063046"/>
    <w:rsid w:val="0006314A"/>
    <w:rsid w:val="00063B1A"/>
    <w:rsid w:val="00063DA6"/>
    <w:rsid w:val="00064608"/>
    <w:rsid w:val="00064BA8"/>
    <w:rsid w:val="0006595E"/>
    <w:rsid w:val="00066A80"/>
    <w:rsid w:val="0007046A"/>
    <w:rsid w:val="000705F4"/>
    <w:rsid w:val="00070CF9"/>
    <w:rsid w:val="000716AF"/>
    <w:rsid w:val="000717D4"/>
    <w:rsid w:val="00071A3E"/>
    <w:rsid w:val="0007471F"/>
    <w:rsid w:val="000756AE"/>
    <w:rsid w:val="000757ED"/>
    <w:rsid w:val="00075B85"/>
    <w:rsid w:val="0007654D"/>
    <w:rsid w:val="00077C7A"/>
    <w:rsid w:val="00077F65"/>
    <w:rsid w:val="0008087B"/>
    <w:rsid w:val="00082FDB"/>
    <w:rsid w:val="00083E06"/>
    <w:rsid w:val="000840AC"/>
    <w:rsid w:val="00085A84"/>
    <w:rsid w:val="00086A95"/>
    <w:rsid w:val="00087692"/>
    <w:rsid w:val="00087C76"/>
    <w:rsid w:val="00087DE4"/>
    <w:rsid w:val="000905C3"/>
    <w:rsid w:val="000910C3"/>
    <w:rsid w:val="0009314C"/>
    <w:rsid w:val="00094063"/>
    <w:rsid w:val="0009544C"/>
    <w:rsid w:val="00095793"/>
    <w:rsid w:val="00095FA1"/>
    <w:rsid w:val="00097658"/>
    <w:rsid w:val="000A1AF5"/>
    <w:rsid w:val="000A1CE7"/>
    <w:rsid w:val="000A1D24"/>
    <w:rsid w:val="000A263F"/>
    <w:rsid w:val="000A2CF4"/>
    <w:rsid w:val="000A3F42"/>
    <w:rsid w:val="000A4F97"/>
    <w:rsid w:val="000A5684"/>
    <w:rsid w:val="000A59F7"/>
    <w:rsid w:val="000A5F42"/>
    <w:rsid w:val="000A638E"/>
    <w:rsid w:val="000A67D6"/>
    <w:rsid w:val="000A7DF9"/>
    <w:rsid w:val="000B0C92"/>
    <w:rsid w:val="000B1BA2"/>
    <w:rsid w:val="000B381C"/>
    <w:rsid w:val="000B3ABD"/>
    <w:rsid w:val="000B3E59"/>
    <w:rsid w:val="000B49FC"/>
    <w:rsid w:val="000B5A9E"/>
    <w:rsid w:val="000B6352"/>
    <w:rsid w:val="000B6A5F"/>
    <w:rsid w:val="000B76DF"/>
    <w:rsid w:val="000C4151"/>
    <w:rsid w:val="000C52A8"/>
    <w:rsid w:val="000C583F"/>
    <w:rsid w:val="000C58C1"/>
    <w:rsid w:val="000C6511"/>
    <w:rsid w:val="000C6A9E"/>
    <w:rsid w:val="000D04BA"/>
    <w:rsid w:val="000D0ABD"/>
    <w:rsid w:val="000D0B52"/>
    <w:rsid w:val="000D1718"/>
    <w:rsid w:val="000D1C76"/>
    <w:rsid w:val="000D23E1"/>
    <w:rsid w:val="000D3DA1"/>
    <w:rsid w:val="000D3FF9"/>
    <w:rsid w:val="000D45DD"/>
    <w:rsid w:val="000D541A"/>
    <w:rsid w:val="000D5E7A"/>
    <w:rsid w:val="000D673B"/>
    <w:rsid w:val="000D6FFD"/>
    <w:rsid w:val="000E0026"/>
    <w:rsid w:val="000E0F95"/>
    <w:rsid w:val="000E165A"/>
    <w:rsid w:val="000E1ADE"/>
    <w:rsid w:val="000E2A44"/>
    <w:rsid w:val="000E311A"/>
    <w:rsid w:val="000E3588"/>
    <w:rsid w:val="000E3735"/>
    <w:rsid w:val="000E3872"/>
    <w:rsid w:val="000E449E"/>
    <w:rsid w:val="000E5A10"/>
    <w:rsid w:val="000E6879"/>
    <w:rsid w:val="000E7134"/>
    <w:rsid w:val="000F0105"/>
    <w:rsid w:val="000F13BC"/>
    <w:rsid w:val="000F1F52"/>
    <w:rsid w:val="000F2BCF"/>
    <w:rsid w:val="000F323C"/>
    <w:rsid w:val="000F380B"/>
    <w:rsid w:val="000F38D9"/>
    <w:rsid w:val="000F401D"/>
    <w:rsid w:val="000F4AA7"/>
    <w:rsid w:val="000F4CF8"/>
    <w:rsid w:val="000F5474"/>
    <w:rsid w:val="000F6704"/>
    <w:rsid w:val="000F73C2"/>
    <w:rsid w:val="000F7506"/>
    <w:rsid w:val="001007A6"/>
    <w:rsid w:val="001017DB"/>
    <w:rsid w:val="0010512E"/>
    <w:rsid w:val="00105FDB"/>
    <w:rsid w:val="001066A6"/>
    <w:rsid w:val="00107CE2"/>
    <w:rsid w:val="001100F7"/>
    <w:rsid w:val="00110904"/>
    <w:rsid w:val="00110914"/>
    <w:rsid w:val="00111AD2"/>
    <w:rsid w:val="00111B8D"/>
    <w:rsid w:val="00111D3F"/>
    <w:rsid w:val="00112821"/>
    <w:rsid w:val="00113016"/>
    <w:rsid w:val="00114EF9"/>
    <w:rsid w:val="0011557C"/>
    <w:rsid w:val="00115C2F"/>
    <w:rsid w:val="00116E95"/>
    <w:rsid w:val="00117816"/>
    <w:rsid w:val="001204DD"/>
    <w:rsid w:val="00121072"/>
    <w:rsid w:val="00122B13"/>
    <w:rsid w:val="00123A79"/>
    <w:rsid w:val="0012462E"/>
    <w:rsid w:val="00124679"/>
    <w:rsid w:val="00124738"/>
    <w:rsid w:val="0012510C"/>
    <w:rsid w:val="001259B2"/>
    <w:rsid w:val="00125DA5"/>
    <w:rsid w:val="001262C6"/>
    <w:rsid w:val="00126B98"/>
    <w:rsid w:val="00127073"/>
    <w:rsid w:val="00127BD6"/>
    <w:rsid w:val="00127C3E"/>
    <w:rsid w:val="001303A0"/>
    <w:rsid w:val="00131580"/>
    <w:rsid w:val="001317EC"/>
    <w:rsid w:val="00132218"/>
    <w:rsid w:val="00133C6D"/>
    <w:rsid w:val="00134129"/>
    <w:rsid w:val="00134590"/>
    <w:rsid w:val="001346AF"/>
    <w:rsid w:val="00134869"/>
    <w:rsid w:val="00134C57"/>
    <w:rsid w:val="00135FF3"/>
    <w:rsid w:val="00136207"/>
    <w:rsid w:val="0013730C"/>
    <w:rsid w:val="00137D2A"/>
    <w:rsid w:val="00140052"/>
    <w:rsid w:val="0014098F"/>
    <w:rsid w:val="00140B21"/>
    <w:rsid w:val="00140CBB"/>
    <w:rsid w:val="00141008"/>
    <w:rsid w:val="00141366"/>
    <w:rsid w:val="00143304"/>
    <w:rsid w:val="0014495F"/>
    <w:rsid w:val="00144AE3"/>
    <w:rsid w:val="00144E65"/>
    <w:rsid w:val="00144FE4"/>
    <w:rsid w:val="001454F7"/>
    <w:rsid w:val="00145E1A"/>
    <w:rsid w:val="00146434"/>
    <w:rsid w:val="001467C3"/>
    <w:rsid w:val="001474D1"/>
    <w:rsid w:val="00147583"/>
    <w:rsid w:val="001477BA"/>
    <w:rsid w:val="001500B1"/>
    <w:rsid w:val="00150752"/>
    <w:rsid w:val="0015230C"/>
    <w:rsid w:val="001528F2"/>
    <w:rsid w:val="00152F37"/>
    <w:rsid w:val="0015342C"/>
    <w:rsid w:val="00153517"/>
    <w:rsid w:val="00153717"/>
    <w:rsid w:val="001545A5"/>
    <w:rsid w:val="001560C6"/>
    <w:rsid w:val="00156E1F"/>
    <w:rsid w:val="001570E7"/>
    <w:rsid w:val="00157DA5"/>
    <w:rsid w:val="0016070B"/>
    <w:rsid w:val="001614F0"/>
    <w:rsid w:val="00161C8A"/>
    <w:rsid w:val="00162648"/>
    <w:rsid w:val="001626A8"/>
    <w:rsid w:val="00163B7A"/>
    <w:rsid w:val="00165525"/>
    <w:rsid w:val="0016571A"/>
    <w:rsid w:val="001661EE"/>
    <w:rsid w:val="00166C6C"/>
    <w:rsid w:val="0017177D"/>
    <w:rsid w:val="00173063"/>
    <w:rsid w:val="0017419E"/>
    <w:rsid w:val="001744CA"/>
    <w:rsid w:val="00174AFC"/>
    <w:rsid w:val="0017595D"/>
    <w:rsid w:val="00175BE1"/>
    <w:rsid w:val="00175D9E"/>
    <w:rsid w:val="001775A5"/>
    <w:rsid w:val="00180965"/>
    <w:rsid w:val="00180C3F"/>
    <w:rsid w:val="001819D3"/>
    <w:rsid w:val="00182597"/>
    <w:rsid w:val="0018265A"/>
    <w:rsid w:val="00182F9A"/>
    <w:rsid w:val="00184AA7"/>
    <w:rsid w:val="00185AF9"/>
    <w:rsid w:val="001901D1"/>
    <w:rsid w:val="001910EE"/>
    <w:rsid w:val="001928C7"/>
    <w:rsid w:val="001928E8"/>
    <w:rsid w:val="0019294D"/>
    <w:rsid w:val="001935F1"/>
    <w:rsid w:val="001936A4"/>
    <w:rsid w:val="00194B69"/>
    <w:rsid w:val="00194D4A"/>
    <w:rsid w:val="0019578E"/>
    <w:rsid w:val="00195897"/>
    <w:rsid w:val="00196F83"/>
    <w:rsid w:val="00196FCE"/>
    <w:rsid w:val="001974AC"/>
    <w:rsid w:val="00197C36"/>
    <w:rsid w:val="001A00DD"/>
    <w:rsid w:val="001A0A55"/>
    <w:rsid w:val="001A154F"/>
    <w:rsid w:val="001A1CAA"/>
    <w:rsid w:val="001A1EF8"/>
    <w:rsid w:val="001A1F32"/>
    <w:rsid w:val="001A233C"/>
    <w:rsid w:val="001A359E"/>
    <w:rsid w:val="001A466C"/>
    <w:rsid w:val="001A4901"/>
    <w:rsid w:val="001A525C"/>
    <w:rsid w:val="001A5A76"/>
    <w:rsid w:val="001A6F34"/>
    <w:rsid w:val="001A7BAB"/>
    <w:rsid w:val="001B019E"/>
    <w:rsid w:val="001B2C6B"/>
    <w:rsid w:val="001B3847"/>
    <w:rsid w:val="001B47EE"/>
    <w:rsid w:val="001B4AAE"/>
    <w:rsid w:val="001B4D17"/>
    <w:rsid w:val="001B5133"/>
    <w:rsid w:val="001B5419"/>
    <w:rsid w:val="001B6F02"/>
    <w:rsid w:val="001C013F"/>
    <w:rsid w:val="001C0322"/>
    <w:rsid w:val="001C2745"/>
    <w:rsid w:val="001C27E3"/>
    <w:rsid w:val="001C3275"/>
    <w:rsid w:val="001C3866"/>
    <w:rsid w:val="001C459D"/>
    <w:rsid w:val="001C5597"/>
    <w:rsid w:val="001C5E19"/>
    <w:rsid w:val="001C6271"/>
    <w:rsid w:val="001C65CE"/>
    <w:rsid w:val="001D0B53"/>
    <w:rsid w:val="001D3369"/>
    <w:rsid w:val="001D3DF4"/>
    <w:rsid w:val="001D3E0D"/>
    <w:rsid w:val="001D413C"/>
    <w:rsid w:val="001D4B17"/>
    <w:rsid w:val="001D525F"/>
    <w:rsid w:val="001D58FF"/>
    <w:rsid w:val="001D5DDC"/>
    <w:rsid w:val="001D63BB"/>
    <w:rsid w:val="001D6C9A"/>
    <w:rsid w:val="001D6DCC"/>
    <w:rsid w:val="001D6EDA"/>
    <w:rsid w:val="001D74A3"/>
    <w:rsid w:val="001D7756"/>
    <w:rsid w:val="001D7B9F"/>
    <w:rsid w:val="001E00E9"/>
    <w:rsid w:val="001E13A8"/>
    <w:rsid w:val="001E2277"/>
    <w:rsid w:val="001E2ADF"/>
    <w:rsid w:val="001E2AEC"/>
    <w:rsid w:val="001E35D6"/>
    <w:rsid w:val="001E3754"/>
    <w:rsid w:val="001E46AD"/>
    <w:rsid w:val="001E523E"/>
    <w:rsid w:val="001E6FDE"/>
    <w:rsid w:val="001E767A"/>
    <w:rsid w:val="001E7F73"/>
    <w:rsid w:val="001F0101"/>
    <w:rsid w:val="001F0253"/>
    <w:rsid w:val="001F054F"/>
    <w:rsid w:val="001F1E71"/>
    <w:rsid w:val="001F1ECB"/>
    <w:rsid w:val="001F29CF"/>
    <w:rsid w:val="001F3228"/>
    <w:rsid w:val="001F5F75"/>
    <w:rsid w:val="001F6F50"/>
    <w:rsid w:val="001F7DD3"/>
    <w:rsid w:val="002006EE"/>
    <w:rsid w:val="0020098C"/>
    <w:rsid w:val="00200BDA"/>
    <w:rsid w:val="00201FBF"/>
    <w:rsid w:val="00202172"/>
    <w:rsid w:val="002035A2"/>
    <w:rsid w:val="0020452C"/>
    <w:rsid w:val="00204F91"/>
    <w:rsid w:val="0020512B"/>
    <w:rsid w:val="002052CD"/>
    <w:rsid w:val="002055DE"/>
    <w:rsid w:val="0020590C"/>
    <w:rsid w:val="002065EB"/>
    <w:rsid w:val="00206E5E"/>
    <w:rsid w:val="002070B0"/>
    <w:rsid w:val="002106D0"/>
    <w:rsid w:val="002126CF"/>
    <w:rsid w:val="002134D2"/>
    <w:rsid w:val="002137A7"/>
    <w:rsid w:val="002139C5"/>
    <w:rsid w:val="00216E36"/>
    <w:rsid w:val="00217BAD"/>
    <w:rsid w:val="00217BEC"/>
    <w:rsid w:val="002207AB"/>
    <w:rsid w:val="00220943"/>
    <w:rsid w:val="00220E9D"/>
    <w:rsid w:val="002217EE"/>
    <w:rsid w:val="002223B0"/>
    <w:rsid w:val="00222B08"/>
    <w:rsid w:val="002232F1"/>
    <w:rsid w:val="00223AF0"/>
    <w:rsid w:val="00224D5D"/>
    <w:rsid w:val="002250CD"/>
    <w:rsid w:val="00225E02"/>
    <w:rsid w:val="00225F77"/>
    <w:rsid w:val="00226C6B"/>
    <w:rsid w:val="00226D3E"/>
    <w:rsid w:val="00226EE0"/>
    <w:rsid w:val="00227A83"/>
    <w:rsid w:val="00227EFC"/>
    <w:rsid w:val="0023016E"/>
    <w:rsid w:val="00230D91"/>
    <w:rsid w:val="00230E01"/>
    <w:rsid w:val="00231FF0"/>
    <w:rsid w:val="00232238"/>
    <w:rsid w:val="00232697"/>
    <w:rsid w:val="00232A47"/>
    <w:rsid w:val="00232EAD"/>
    <w:rsid w:val="0023339D"/>
    <w:rsid w:val="00233A9F"/>
    <w:rsid w:val="00235537"/>
    <w:rsid w:val="002355AE"/>
    <w:rsid w:val="0023631D"/>
    <w:rsid w:val="00236690"/>
    <w:rsid w:val="00240982"/>
    <w:rsid w:val="00240BCD"/>
    <w:rsid w:val="00240EB8"/>
    <w:rsid w:val="00241C42"/>
    <w:rsid w:val="00241E74"/>
    <w:rsid w:val="002421B7"/>
    <w:rsid w:val="0024243F"/>
    <w:rsid w:val="00242B44"/>
    <w:rsid w:val="00242D1F"/>
    <w:rsid w:val="00243672"/>
    <w:rsid w:val="002437B2"/>
    <w:rsid w:val="00244CE9"/>
    <w:rsid w:val="00245029"/>
    <w:rsid w:val="00245E9A"/>
    <w:rsid w:val="0024692B"/>
    <w:rsid w:val="00247AEA"/>
    <w:rsid w:val="00250275"/>
    <w:rsid w:val="002529EE"/>
    <w:rsid w:val="002530B6"/>
    <w:rsid w:val="002537C2"/>
    <w:rsid w:val="00253A01"/>
    <w:rsid w:val="00255841"/>
    <w:rsid w:val="002561F9"/>
    <w:rsid w:val="002575F4"/>
    <w:rsid w:val="00257B60"/>
    <w:rsid w:val="0026265C"/>
    <w:rsid w:val="0026277C"/>
    <w:rsid w:val="002627EE"/>
    <w:rsid w:val="00263B95"/>
    <w:rsid w:val="00265B59"/>
    <w:rsid w:val="002664DB"/>
    <w:rsid w:val="002672EF"/>
    <w:rsid w:val="00267378"/>
    <w:rsid w:val="00267DDD"/>
    <w:rsid w:val="00270498"/>
    <w:rsid w:val="00272996"/>
    <w:rsid w:val="00273DA0"/>
    <w:rsid w:val="00274FB6"/>
    <w:rsid w:val="002756C9"/>
    <w:rsid w:val="002756FC"/>
    <w:rsid w:val="00275E04"/>
    <w:rsid w:val="00276AEE"/>
    <w:rsid w:val="00276C65"/>
    <w:rsid w:val="00277D2B"/>
    <w:rsid w:val="00277F8B"/>
    <w:rsid w:val="00281AD4"/>
    <w:rsid w:val="00281DB1"/>
    <w:rsid w:val="00281FCA"/>
    <w:rsid w:val="00282B9B"/>
    <w:rsid w:val="00284791"/>
    <w:rsid w:val="00285947"/>
    <w:rsid w:val="002871D5"/>
    <w:rsid w:val="0029055B"/>
    <w:rsid w:val="00290A6F"/>
    <w:rsid w:val="002914CF"/>
    <w:rsid w:val="002915ED"/>
    <w:rsid w:val="00292A0A"/>
    <w:rsid w:val="00292D34"/>
    <w:rsid w:val="00293FA0"/>
    <w:rsid w:val="00296437"/>
    <w:rsid w:val="002974DD"/>
    <w:rsid w:val="0029786E"/>
    <w:rsid w:val="00297B99"/>
    <w:rsid w:val="00297FF8"/>
    <w:rsid w:val="002A094A"/>
    <w:rsid w:val="002A2606"/>
    <w:rsid w:val="002A3DFC"/>
    <w:rsid w:val="002A4A5C"/>
    <w:rsid w:val="002A5263"/>
    <w:rsid w:val="002A5ABC"/>
    <w:rsid w:val="002A6070"/>
    <w:rsid w:val="002A6946"/>
    <w:rsid w:val="002A6968"/>
    <w:rsid w:val="002A7C23"/>
    <w:rsid w:val="002B0791"/>
    <w:rsid w:val="002B0C59"/>
    <w:rsid w:val="002B11AB"/>
    <w:rsid w:val="002B1392"/>
    <w:rsid w:val="002B14B7"/>
    <w:rsid w:val="002B1E27"/>
    <w:rsid w:val="002B3897"/>
    <w:rsid w:val="002B4754"/>
    <w:rsid w:val="002B56A9"/>
    <w:rsid w:val="002B7AB1"/>
    <w:rsid w:val="002C034E"/>
    <w:rsid w:val="002C2ABE"/>
    <w:rsid w:val="002C3ECD"/>
    <w:rsid w:val="002C429A"/>
    <w:rsid w:val="002C46A5"/>
    <w:rsid w:val="002C5AAE"/>
    <w:rsid w:val="002C6826"/>
    <w:rsid w:val="002C6904"/>
    <w:rsid w:val="002D18AD"/>
    <w:rsid w:val="002D2B68"/>
    <w:rsid w:val="002D3B61"/>
    <w:rsid w:val="002D5614"/>
    <w:rsid w:val="002D57C7"/>
    <w:rsid w:val="002D603D"/>
    <w:rsid w:val="002D6865"/>
    <w:rsid w:val="002D703A"/>
    <w:rsid w:val="002E18A8"/>
    <w:rsid w:val="002E1917"/>
    <w:rsid w:val="002E1B3F"/>
    <w:rsid w:val="002E1EBC"/>
    <w:rsid w:val="002E2693"/>
    <w:rsid w:val="002E2FA8"/>
    <w:rsid w:val="002E3E0F"/>
    <w:rsid w:val="002E536D"/>
    <w:rsid w:val="002E714C"/>
    <w:rsid w:val="002E727B"/>
    <w:rsid w:val="002E7BCD"/>
    <w:rsid w:val="002F1002"/>
    <w:rsid w:val="002F1416"/>
    <w:rsid w:val="002F17C1"/>
    <w:rsid w:val="002F262D"/>
    <w:rsid w:val="002F2CBD"/>
    <w:rsid w:val="002F2D88"/>
    <w:rsid w:val="002F341E"/>
    <w:rsid w:val="0030088A"/>
    <w:rsid w:val="003012D2"/>
    <w:rsid w:val="00302B66"/>
    <w:rsid w:val="00306E9D"/>
    <w:rsid w:val="00307AB9"/>
    <w:rsid w:val="00311421"/>
    <w:rsid w:val="003125D0"/>
    <w:rsid w:val="00312638"/>
    <w:rsid w:val="00312D9E"/>
    <w:rsid w:val="00313781"/>
    <w:rsid w:val="003147B6"/>
    <w:rsid w:val="003165A9"/>
    <w:rsid w:val="00316E21"/>
    <w:rsid w:val="003173A1"/>
    <w:rsid w:val="00317454"/>
    <w:rsid w:val="00317E88"/>
    <w:rsid w:val="0032007C"/>
    <w:rsid w:val="00320FD3"/>
    <w:rsid w:val="003224A5"/>
    <w:rsid w:val="00322556"/>
    <w:rsid w:val="00322FA0"/>
    <w:rsid w:val="0032354C"/>
    <w:rsid w:val="0032431A"/>
    <w:rsid w:val="0032492D"/>
    <w:rsid w:val="00324A3D"/>
    <w:rsid w:val="00325739"/>
    <w:rsid w:val="0032643B"/>
    <w:rsid w:val="00326B8A"/>
    <w:rsid w:val="00326DAC"/>
    <w:rsid w:val="00327A2C"/>
    <w:rsid w:val="00331D63"/>
    <w:rsid w:val="0033274D"/>
    <w:rsid w:val="00333209"/>
    <w:rsid w:val="00333524"/>
    <w:rsid w:val="00334476"/>
    <w:rsid w:val="0033480A"/>
    <w:rsid w:val="003370E8"/>
    <w:rsid w:val="00337DFD"/>
    <w:rsid w:val="00337F47"/>
    <w:rsid w:val="00340B1B"/>
    <w:rsid w:val="00340B65"/>
    <w:rsid w:val="003411F3"/>
    <w:rsid w:val="00342092"/>
    <w:rsid w:val="00342187"/>
    <w:rsid w:val="00342291"/>
    <w:rsid w:val="00342457"/>
    <w:rsid w:val="00343E0F"/>
    <w:rsid w:val="00343E64"/>
    <w:rsid w:val="00344CAB"/>
    <w:rsid w:val="003451D8"/>
    <w:rsid w:val="003452C0"/>
    <w:rsid w:val="00345570"/>
    <w:rsid w:val="003460C9"/>
    <w:rsid w:val="003460D2"/>
    <w:rsid w:val="00347480"/>
    <w:rsid w:val="00347EF0"/>
    <w:rsid w:val="003509C5"/>
    <w:rsid w:val="00352C34"/>
    <w:rsid w:val="00354D35"/>
    <w:rsid w:val="00354F0E"/>
    <w:rsid w:val="00355F0C"/>
    <w:rsid w:val="00356E95"/>
    <w:rsid w:val="003573CF"/>
    <w:rsid w:val="00357DFA"/>
    <w:rsid w:val="00360035"/>
    <w:rsid w:val="00362236"/>
    <w:rsid w:val="003631B5"/>
    <w:rsid w:val="003632F5"/>
    <w:rsid w:val="00363F1D"/>
    <w:rsid w:val="00364807"/>
    <w:rsid w:val="003648CD"/>
    <w:rsid w:val="00365451"/>
    <w:rsid w:val="0036575A"/>
    <w:rsid w:val="00365D85"/>
    <w:rsid w:val="003673D1"/>
    <w:rsid w:val="00370BA6"/>
    <w:rsid w:val="0037117D"/>
    <w:rsid w:val="00371FE1"/>
    <w:rsid w:val="003726F0"/>
    <w:rsid w:val="00372E53"/>
    <w:rsid w:val="003743AE"/>
    <w:rsid w:val="00375841"/>
    <w:rsid w:val="00375AED"/>
    <w:rsid w:val="00375F23"/>
    <w:rsid w:val="00376212"/>
    <w:rsid w:val="00376617"/>
    <w:rsid w:val="00376FBE"/>
    <w:rsid w:val="00377242"/>
    <w:rsid w:val="0038149E"/>
    <w:rsid w:val="00381C96"/>
    <w:rsid w:val="003848FD"/>
    <w:rsid w:val="0038520D"/>
    <w:rsid w:val="0038544F"/>
    <w:rsid w:val="00386687"/>
    <w:rsid w:val="00386772"/>
    <w:rsid w:val="00387212"/>
    <w:rsid w:val="003906B0"/>
    <w:rsid w:val="00390968"/>
    <w:rsid w:val="00391C42"/>
    <w:rsid w:val="003929F3"/>
    <w:rsid w:val="00393465"/>
    <w:rsid w:val="003936ED"/>
    <w:rsid w:val="003938AC"/>
    <w:rsid w:val="00393CDD"/>
    <w:rsid w:val="00395165"/>
    <w:rsid w:val="00395A78"/>
    <w:rsid w:val="00397F08"/>
    <w:rsid w:val="003A0238"/>
    <w:rsid w:val="003A033A"/>
    <w:rsid w:val="003A1987"/>
    <w:rsid w:val="003A3FAC"/>
    <w:rsid w:val="003A4E91"/>
    <w:rsid w:val="003A5F89"/>
    <w:rsid w:val="003A6237"/>
    <w:rsid w:val="003A6675"/>
    <w:rsid w:val="003A683A"/>
    <w:rsid w:val="003A6C6B"/>
    <w:rsid w:val="003A7745"/>
    <w:rsid w:val="003A7761"/>
    <w:rsid w:val="003B1046"/>
    <w:rsid w:val="003B12DA"/>
    <w:rsid w:val="003B2C5B"/>
    <w:rsid w:val="003B39C4"/>
    <w:rsid w:val="003B3E2D"/>
    <w:rsid w:val="003B42E4"/>
    <w:rsid w:val="003B4745"/>
    <w:rsid w:val="003B7502"/>
    <w:rsid w:val="003B770D"/>
    <w:rsid w:val="003B77C2"/>
    <w:rsid w:val="003B79A7"/>
    <w:rsid w:val="003C0693"/>
    <w:rsid w:val="003C0A5F"/>
    <w:rsid w:val="003C2216"/>
    <w:rsid w:val="003C57E1"/>
    <w:rsid w:val="003D1443"/>
    <w:rsid w:val="003D1C31"/>
    <w:rsid w:val="003D1D85"/>
    <w:rsid w:val="003D1DBB"/>
    <w:rsid w:val="003D1F2E"/>
    <w:rsid w:val="003D1F44"/>
    <w:rsid w:val="003D367C"/>
    <w:rsid w:val="003D71CF"/>
    <w:rsid w:val="003D7307"/>
    <w:rsid w:val="003E067D"/>
    <w:rsid w:val="003E167B"/>
    <w:rsid w:val="003E18E7"/>
    <w:rsid w:val="003E1A11"/>
    <w:rsid w:val="003E2CB6"/>
    <w:rsid w:val="003E343C"/>
    <w:rsid w:val="003E344D"/>
    <w:rsid w:val="003E41E5"/>
    <w:rsid w:val="003E591D"/>
    <w:rsid w:val="003E5D8B"/>
    <w:rsid w:val="003E65DD"/>
    <w:rsid w:val="003E664F"/>
    <w:rsid w:val="003E68B3"/>
    <w:rsid w:val="003F006D"/>
    <w:rsid w:val="003F2245"/>
    <w:rsid w:val="003F24B9"/>
    <w:rsid w:val="003F2EBE"/>
    <w:rsid w:val="003F332F"/>
    <w:rsid w:val="003F370E"/>
    <w:rsid w:val="003F45E2"/>
    <w:rsid w:val="003F4690"/>
    <w:rsid w:val="003F4754"/>
    <w:rsid w:val="003F49C0"/>
    <w:rsid w:val="003F51A9"/>
    <w:rsid w:val="003F60A1"/>
    <w:rsid w:val="003F6DBD"/>
    <w:rsid w:val="003F6EBE"/>
    <w:rsid w:val="003F76FB"/>
    <w:rsid w:val="004001B5"/>
    <w:rsid w:val="00400209"/>
    <w:rsid w:val="00400F57"/>
    <w:rsid w:val="00401D5F"/>
    <w:rsid w:val="0040288D"/>
    <w:rsid w:val="00403082"/>
    <w:rsid w:val="0040322E"/>
    <w:rsid w:val="004035E5"/>
    <w:rsid w:val="004045C5"/>
    <w:rsid w:val="00404BD0"/>
    <w:rsid w:val="00406C82"/>
    <w:rsid w:val="00406E88"/>
    <w:rsid w:val="00406EBD"/>
    <w:rsid w:val="00407714"/>
    <w:rsid w:val="00407AD2"/>
    <w:rsid w:val="004102A7"/>
    <w:rsid w:val="00410716"/>
    <w:rsid w:val="00412242"/>
    <w:rsid w:val="004139BE"/>
    <w:rsid w:val="00413A94"/>
    <w:rsid w:val="00415439"/>
    <w:rsid w:val="004154A5"/>
    <w:rsid w:val="00415557"/>
    <w:rsid w:val="00415E36"/>
    <w:rsid w:val="00415E4F"/>
    <w:rsid w:val="0042099E"/>
    <w:rsid w:val="00421C06"/>
    <w:rsid w:val="00422039"/>
    <w:rsid w:val="004224DF"/>
    <w:rsid w:val="00422B05"/>
    <w:rsid w:val="00422EDA"/>
    <w:rsid w:val="00423CD6"/>
    <w:rsid w:val="004243F5"/>
    <w:rsid w:val="00424BB7"/>
    <w:rsid w:val="00424F04"/>
    <w:rsid w:val="00425988"/>
    <w:rsid w:val="00426109"/>
    <w:rsid w:val="0042647D"/>
    <w:rsid w:val="00426613"/>
    <w:rsid w:val="00426E1D"/>
    <w:rsid w:val="00427BF3"/>
    <w:rsid w:val="004308A3"/>
    <w:rsid w:val="00430CC4"/>
    <w:rsid w:val="00430F2B"/>
    <w:rsid w:val="004316D8"/>
    <w:rsid w:val="00431722"/>
    <w:rsid w:val="0043176C"/>
    <w:rsid w:val="0043376C"/>
    <w:rsid w:val="00434646"/>
    <w:rsid w:val="00435E79"/>
    <w:rsid w:val="004365C7"/>
    <w:rsid w:val="00437528"/>
    <w:rsid w:val="00437CF5"/>
    <w:rsid w:val="004400AF"/>
    <w:rsid w:val="00440E02"/>
    <w:rsid w:val="00441071"/>
    <w:rsid w:val="00441512"/>
    <w:rsid w:val="00441D63"/>
    <w:rsid w:val="0044279A"/>
    <w:rsid w:val="00442A63"/>
    <w:rsid w:val="00443213"/>
    <w:rsid w:val="00443E45"/>
    <w:rsid w:val="00443ED6"/>
    <w:rsid w:val="00444396"/>
    <w:rsid w:val="00444DF8"/>
    <w:rsid w:val="00444EA0"/>
    <w:rsid w:val="00445218"/>
    <w:rsid w:val="00445C1F"/>
    <w:rsid w:val="00445DF0"/>
    <w:rsid w:val="0044646B"/>
    <w:rsid w:val="004469F3"/>
    <w:rsid w:val="00446FFA"/>
    <w:rsid w:val="004500CE"/>
    <w:rsid w:val="00450AC7"/>
    <w:rsid w:val="00450E99"/>
    <w:rsid w:val="004510A7"/>
    <w:rsid w:val="0045157E"/>
    <w:rsid w:val="004526FC"/>
    <w:rsid w:val="004538D6"/>
    <w:rsid w:val="00453F2C"/>
    <w:rsid w:val="0045515A"/>
    <w:rsid w:val="00455FB3"/>
    <w:rsid w:val="00456587"/>
    <w:rsid w:val="00461CEE"/>
    <w:rsid w:val="0046337F"/>
    <w:rsid w:val="00464584"/>
    <w:rsid w:val="004660E9"/>
    <w:rsid w:val="0046644A"/>
    <w:rsid w:val="00466615"/>
    <w:rsid w:val="00466DD8"/>
    <w:rsid w:val="00467733"/>
    <w:rsid w:val="0046777D"/>
    <w:rsid w:val="00471616"/>
    <w:rsid w:val="00471F41"/>
    <w:rsid w:val="00471FF8"/>
    <w:rsid w:val="00472076"/>
    <w:rsid w:val="00472082"/>
    <w:rsid w:val="004723D5"/>
    <w:rsid w:val="00472F1B"/>
    <w:rsid w:val="00473A92"/>
    <w:rsid w:val="00474222"/>
    <w:rsid w:val="0047507C"/>
    <w:rsid w:val="0047512E"/>
    <w:rsid w:val="004776F0"/>
    <w:rsid w:val="004807C3"/>
    <w:rsid w:val="00480B0B"/>
    <w:rsid w:val="00480B3A"/>
    <w:rsid w:val="0048106F"/>
    <w:rsid w:val="004830DF"/>
    <w:rsid w:val="0048325E"/>
    <w:rsid w:val="004847BE"/>
    <w:rsid w:val="00484EB7"/>
    <w:rsid w:val="00484F31"/>
    <w:rsid w:val="004856E1"/>
    <w:rsid w:val="00485AB1"/>
    <w:rsid w:val="00486841"/>
    <w:rsid w:val="00487F01"/>
    <w:rsid w:val="0049033A"/>
    <w:rsid w:val="004916BD"/>
    <w:rsid w:val="00493220"/>
    <w:rsid w:val="004947C7"/>
    <w:rsid w:val="00494881"/>
    <w:rsid w:val="0049518D"/>
    <w:rsid w:val="004953E0"/>
    <w:rsid w:val="00495616"/>
    <w:rsid w:val="00495CF6"/>
    <w:rsid w:val="00496347"/>
    <w:rsid w:val="00496EBA"/>
    <w:rsid w:val="0049716C"/>
    <w:rsid w:val="004A1A75"/>
    <w:rsid w:val="004A2F63"/>
    <w:rsid w:val="004A309E"/>
    <w:rsid w:val="004A3A41"/>
    <w:rsid w:val="004A446D"/>
    <w:rsid w:val="004A6B7C"/>
    <w:rsid w:val="004A7F96"/>
    <w:rsid w:val="004B0D41"/>
    <w:rsid w:val="004B183A"/>
    <w:rsid w:val="004B1B4F"/>
    <w:rsid w:val="004B1FF5"/>
    <w:rsid w:val="004B2A96"/>
    <w:rsid w:val="004B3729"/>
    <w:rsid w:val="004B4452"/>
    <w:rsid w:val="004B566C"/>
    <w:rsid w:val="004B634C"/>
    <w:rsid w:val="004B65B0"/>
    <w:rsid w:val="004B6AA4"/>
    <w:rsid w:val="004B7CCF"/>
    <w:rsid w:val="004C0095"/>
    <w:rsid w:val="004C0372"/>
    <w:rsid w:val="004C108C"/>
    <w:rsid w:val="004C1E85"/>
    <w:rsid w:val="004C2850"/>
    <w:rsid w:val="004C2F6F"/>
    <w:rsid w:val="004C3195"/>
    <w:rsid w:val="004C3402"/>
    <w:rsid w:val="004C4198"/>
    <w:rsid w:val="004C48EB"/>
    <w:rsid w:val="004C5A68"/>
    <w:rsid w:val="004C6B64"/>
    <w:rsid w:val="004C71F0"/>
    <w:rsid w:val="004C7B18"/>
    <w:rsid w:val="004C7E17"/>
    <w:rsid w:val="004D070E"/>
    <w:rsid w:val="004D1BB2"/>
    <w:rsid w:val="004D2788"/>
    <w:rsid w:val="004D3EC7"/>
    <w:rsid w:val="004D3F14"/>
    <w:rsid w:val="004D47BA"/>
    <w:rsid w:val="004D58F9"/>
    <w:rsid w:val="004D5EFD"/>
    <w:rsid w:val="004D7BD4"/>
    <w:rsid w:val="004E0633"/>
    <w:rsid w:val="004E08CE"/>
    <w:rsid w:val="004E0AAC"/>
    <w:rsid w:val="004E1BA3"/>
    <w:rsid w:val="004E1CF5"/>
    <w:rsid w:val="004E1E21"/>
    <w:rsid w:val="004E2E4E"/>
    <w:rsid w:val="004E2E82"/>
    <w:rsid w:val="004E4C73"/>
    <w:rsid w:val="004E55C8"/>
    <w:rsid w:val="004E5CD3"/>
    <w:rsid w:val="004E5E31"/>
    <w:rsid w:val="004E5E6F"/>
    <w:rsid w:val="004E643D"/>
    <w:rsid w:val="004E65DD"/>
    <w:rsid w:val="004E6B9B"/>
    <w:rsid w:val="004E6DB9"/>
    <w:rsid w:val="004E707F"/>
    <w:rsid w:val="004E747E"/>
    <w:rsid w:val="004E7A50"/>
    <w:rsid w:val="004E7D4E"/>
    <w:rsid w:val="004E7F3C"/>
    <w:rsid w:val="004F1831"/>
    <w:rsid w:val="004F1BB0"/>
    <w:rsid w:val="004F20FA"/>
    <w:rsid w:val="004F2304"/>
    <w:rsid w:val="004F3349"/>
    <w:rsid w:val="004F3400"/>
    <w:rsid w:val="004F3D56"/>
    <w:rsid w:val="004F4542"/>
    <w:rsid w:val="004F4E0A"/>
    <w:rsid w:val="004F51E6"/>
    <w:rsid w:val="004F5DAA"/>
    <w:rsid w:val="004F6818"/>
    <w:rsid w:val="004F7C86"/>
    <w:rsid w:val="00500AF2"/>
    <w:rsid w:val="00500F79"/>
    <w:rsid w:val="00501B6D"/>
    <w:rsid w:val="00502E24"/>
    <w:rsid w:val="00502F80"/>
    <w:rsid w:val="00504281"/>
    <w:rsid w:val="0050444D"/>
    <w:rsid w:val="00504592"/>
    <w:rsid w:val="00504A11"/>
    <w:rsid w:val="00505D59"/>
    <w:rsid w:val="00507788"/>
    <w:rsid w:val="00507B9E"/>
    <w:rsid w:val="005103C1"/>
    <w:rsid w:val="00513D5E"/>
    <w:rsid w:val="00513F20"/>
    <w:rsid w:val="00514965"/>
    <w:rsid w:val="00514ACD"/>
    <w:rsid w:val="005156E6"/>
    <w:rsid w:val="00515FE1"/>
    <w:rsid w:val="00516418"/>
    <w:rsid w:val="005175A6"/>
    <w:rsid w:val="005178C4"/>
    <w:rsid w:val="00520F82"/>
    <w:rsid w:val="00521FC1"/>
    <w:rsid w:val="00523955"/>
    <w:rsid w:val="00525408"/>
    <w:rsid w:val="00527574"/>
    <w:rsid w:val="0053084C"/>
    <w:rsid w:val="00530E4F"/>
    <w:rsid w:val="00530EF3"/>
    <w:rsid w:val="00530FF0"/>
    <w:rsid w:val="00531733"/>
    <w:rsid w:val="00531D97"/>
    <w:rsid w:val="00531EA0"/>
    <w:rsid w:val="00531EBD"/>
    <w:rsid w:val="005330E1"/>
    <w:rsid w:val="005332EF"/>
    <w:rsid w:val="00534294"/>
    <w:rsid w:val="005345BE"/>
    <w:rsid w:val="00534794"/>
    <w:rsid w:val="0053506D"/>
    <w:rsid w:val="005361A5"/>
    <w:rsid w:val="005362BD"/>
    <w:rsid w:val="005367F6"/>
    <w:rsid w:val="00536CA2"/>
    <w:rsid w:val="00537F61"/>
    <w:rsid w:val="005413AD"/>
    <w:rsid w:val="00542F43"/>
    <w:rsid w:val="00543F75"/>
    <w:rsid w:val="005447E8"/>
    <w:rsid w:val="00544FC4"/>
    <w:rsid w:val="00546605"/>
    <w:rsid w:val="00546DB9"/>
    <w:rsid w:val="00547C04"/>
    <w:rsid w:val="00550D01"/>
    <w:rsid w:val="00551194"/>
    <w:rsid w:val="00553422"/>
    <w:rsid w:val="0055468B"/>
    <w:rsid w:val="00556012"/>
    <w:rsid w:val="005562EA"/>
    <w:rsid w:val="00556CB4"/>
    <w:rsid w:val="005574C8"/>
    <w:rsid w:val="00560184"/>
    <w:rsid w:val="00560E2C"/>
    <w:rsid w:val="00561396"/>
    <w:rsid w:val="0056141C"/>
    <w:rsid w:val="00561F61"/>
    <w:rsid w:val="005622B2"/>
    <w:rsid w:val="0056262A"/>
    <w:rsid w:val="00564572"/>
    <w:rsid w:val="00564CF9"/>
    <w:rsid w:val="00565DC3"/>
    <w:rsid w:val="00565FC8"/>
    <w:rsid w:val="005675F5"/>
    <w:rsid w:val="005704FB"/>
    <w:rsid w:val="00571933"/>
    <w:rsid w:val="00571F6D"/>
    <w:rsid w:val="00572D51"/>
    <w:rsid w:val="00573581"/>
    <w:rsid w:val="005735FE"/>
    <w:rsid w:val="00575ACE"/>
    <w:rsid w:val="00580055"/>
    <w:rsid w:val="00580AA2"/>
    <w:rsid w:val="00581675"/>
    <w:rsid w:val="00581E76"/>
    <w:rsid w:val="00583B85"/>
    <w:rsid w:val="0058449C"/>
    <w:rsid w:val="00584EDA"/>
    <w:rsid w:val="005856C7"/>
    <w:rsid w:val="00585B28"/>
    <w:rsid w:val="00585CB0"/>
    <w:rsid w:val="00585DFE"/>
    <w:rsid w:val="005861CF"/>
    <w:rsid w:val="005876CE"/>
    <w:rsid w:val="00590113"/>
    <w:rsid w:val="00590CB0"/>
    <w:rsid w:val="00590DAF"/>
    <w:rsid w:val="0059126A"/>
    <w:rsid w:val="00594101"/>
    <w:rsid w:val="00595299"/>
    <w:rsid w:val="005957E5"/>
    <w:rsid w:val="00596830"/>
    <w:rsid w:val="00596CCD"/>
    <w:rsid w:val="0059704F"/>
    <w:rsid w:val="0059779B"/>
    <w:rsid w:val="00597E5A"/>
    <w:rsid w:val="005A05A6"/>
    <w:rsid w:val="005A1285"/>
    <w:rsid w:val="005A18D0"/>
    <w:rsid w:val="005A19A0"/>
    <w:rsid w:val="005A1D4E"/>
    <w:rsid w:val="005A2254"/>
    <w:rsid w:val="005A2A83"/>
    <w:rsid w:val="005A2CC2"/>
    <w:rsid w:val="005A3140"/>
    <w:rsid w:val="005A3278"/>
    <w:rsid w:val="005A33FC"/>
    <w:rsid w:val="005A6BBC"/>
    <w:rsid w:val="005A7637"/>
    <w:rsid w:val="005B063D"/>
    <w:rsid w:val="005B0E24"/>
    <w:rsid w:val="005B0FBD"/>
    <w:rsid w:val="005B107B"/>
    <w:rsid w:val="005B2476"/>
    <w:rsid w:val="005B6B25"/>
    <w:rsid w:val="005B6E4D"/>
    <w:rsid w:val="005C0E14"/>
    <w:rsid w:val="005C1488"/>
    <w:rsid w:val="005C1AAF"/>
    <w:rsid w:val="005C1F58"/>
    <w:rsid w:val="005C4210"/>
    <w:rsid w:val="005C4492"/>
    <w:rsid w:val="005C7228"/>
    <w:rsid w:val="005C7B8D"/>
    <w:rsid w:val="005D12AF"/>
    <w:rsid w:val="005D6CA5"/>
    <w:rsid w:val="005D7418"/>
    <w:rsid w:val="005D76C1"/>
    <w:rsid w:val="005D7BEB"/>
    <w:rsid w:val="005E1B23"/>
    <w:rsid w:val="005E23D1"/>
    <w:rsid w:val="005E23D6"/>
    <w:rsid w:val="005E24AB"/>
    <w:rsid w:val="005E29D5"/>
    <w:rsid w:val="005E2C48"/>
    <w:rsid w:val="005E3D56"/>
    <w:rsid w:val="005E40A0"/>
    <w:rsid w:val="005E4730"/>
    <w:rsid w:val="005E59E6"/>
    <w:rsid w:val="005E5A43"/>
    <w:rsid w:val="005E6503"/>
    <w:rsid w:val="005E6D43"/>
    <w:rsid w:val="005E71A2"/>
    <w:rsid w:val="005F18CB"/>
    <w:rsid w:val="005F23C8"/>
    <w:rsid w:val="005F295F"/>
    <w:rsid w:val="005F51DF"/>
    <w:rsid w:val="005F527E"/>
    <w:rsid w:val="005F52E3"/>
    <w:rsid w:val="005F56E2"/>
    <w:rsid w:val="005F573D"/>
    <w:rsid w:val="005F6846"/>
    <w:rsid w:val="005F7A53"/>
    <w:rsid w:val="0060087C"/>
    <w:rsid w:val="00600CDA"/>
    <w:rsid w:val="00600FF4"/>
    <w:rsid w:val="00601987"/>
    <w:rsid w:val="00601F45"/>
    <w:rsid w:val="00602314"/>
    <w:rsid w:val="0060236E"/>
    <w:rsid w:val="006023CE"/>
    <w:rsid w:val="00603372"/>
    <w:rsid w:val="00603C0D"/>
    <w:rsid w:val="00603EB8"/>
    <w:rsid w:val="0060485C"/>
    <w:rsid w:val="006058C8"/>
    <w:rsid w:val="0060612B"/>
    <w:rsid w:val="00607B29"/>
    <w:rsid w:val="006123F6"/>
    <w:rsid w:val="00613411"/>
    <w:rsid w:val="00613DE2"/>
    <w:rsid w:val="00613E41"/>
    <w:rsid w:val="00614130"/>
    <w:rsid w:val="0061426F"/>
    <w:rsid w:val="00614827"/>
    <w:rsid w:val="00614A0D"/>
    <w:rsid w:val="00614BAB"/>
    <w:rsid w:val="00614C68"/>
    <w:rsid w:val="00616404"/>
    <w:rsid w:val="00617BCA"/>
    <w:rsid w:val="00617E4A"/>
    <w:rsid w:val="00617F4D"/>
    <w:rsid w:val="006201CA"/>
    <w:rsid w:val="00620870"/>
    <w:rsid w:val="00622640"/>
    <w:rsid w:val="006226C2"/>
    <w:rsid w:val="006238D1"/>
    <w:rsid w:val="0062438C"/>
    <w:rsid w:val="00624ACA"/>
    <w:rsid w:val="006327E1"/>
    <w:rsid w:val="00632D49"/>
    <w:rsid w:val="00633C26"/>
    <w:rsid w:val="00635B22"/>
    <w:rsid w:val="00636D55"/>
    <w:rsid w:val="00636E8B"/>
    <w:rsid w:val="00640593"/>
    <w:rsid w:val="00640D17"/>
    <w:rsid w:val="006415D5"/>
    <w:rsid w:val="00641AF1"/>
    <w:rsid w:val="00642F7E"/>
    <w:rsid w:val="00643AC8"/>
    <w:rsid w:val="00643C15"/>
    <w:rsid w:val="00645A85"/>
    <w:rsid w:val="00647260"/>
    <w:rsid w:val="00650872"/>
    <w:rsid w:val="00651B12"/>
    <w:rsid w:val="00651C20"/>
    <w:rsid w:val="0065200A"/>
    <w:rsid w:val="0065229F"/>
    <w:rsid w:val="00653101"/>
    <w:rsid w:val="0065338A"/>
    <w:rsid w:val="00653B13"/>
    <w:rsid w:val="006545AF"/>
    <w:rsid w:val="00654CA3"/>
    <w:rsid w:val="006561AE"/>
    <w:rsid w:val="006566BD"/>
    <w:rsid w:val="00656A6F"/>
    <w:rsid w:val="00657083"/>
    <w:rsid w:val="00657FD6"/>
    <w:rsid w:val="00660427"/>
    <w:rsid w:val="00660CC8"/>
    <w:rsid w:val="006614D6"/>
    <w:rsid w:val="00662927"/>
    <w:rsid w:val="00662BB1"/>
    <w:rsid w:val="00662CC6"/>
    <w:rsid w:val="00663B9A"/>
    <w:rsid w:val="0066493A"/>
    <w:rsid w:val="00664AA4"/>
    <w:rsid w:val="00665D04"/>
    <w:rsid w:val="00666C83"/>
    <w:rsid w:val="006675B0"/>
    <w:rsid w:val="00667948"/>
    <w:rsid w:val="00671DAD"/>
    <w:rsid w:val="00672B2F"/>
    <w:rsid w:val="00674A63"/>
    <w:rsid w:val="00674FC9"/>
    <w:rsid w:val="00675515"/>
    <w:rsid w:val="00675A62"/>
    <w:rsid w:val="00675A68"/>
    <w:rsid w:val="00676B0C"/>
    <w:rsid w:val="00677234"/>
    <w:rsid w:val="00677DC8"/>
    <w:rsid w:val="006801A8"/>
    <w:rsid w:val="00680263"/>
    <w:rsid w:val="00681108"/>
    <w:rsid w:val="006821F2"/>
    <w:rsid w:val="00684468"/>
    <w:rsid w:val="00684886"/>
    <w:rsid w:val="006850C3"/>
    <w:rsid w:val="00685857"/>
    <w:rsid w:val="006861C1"/>
    <w:rsid w:val="006870C8"/>
    <w:rsid w:val="0068771C"/>
    <w:rsid w:val="00687C82"/>
    <w:rsid w:val="00691B62"/>
    <w:rsid w:val="00692CB0"/>
    <w:rsid w:val="0069356B"/>
    <w:rsid w:val="00693F59"/>
    <w:rsid w:val="00694129"/>
    <w:rsid w:val="00695DE1"/>
    <w:rsid w:val="006965FA"/>
    <w:rsid w:val="006973E6"/>
    <w:rsid w:val="006A16B4"/>
    <w:rsid w:val="006A175B"/>
    <w:rsid w:val="006A18B8"/>
    <w:rsid w:val="006A2585"/>
    <w:rsid w:val="006A29CC"/>
    <w:rsid w:val="006A353A"/>
    <w:rsid w:val="006A4934"/>
    <w:rsid w:val="006A53D4"/>
    <w:rsid w:val="006A5F7D"/>
    <w:rsid w:val="006A60EA"/>
    <w:rsid w:val="006A7098"/>
    <w:rsid w:val="006B07EC"/>
    <w:rsid w:val="006B2BC2"/>
    <w:rsid w:val="006B2C9D"/>
    <w:rsid w:val="006B3820"/>
    <w:rsid w:val="006B44B1"/>
    <w:rsid w:val="006B60BA"/>
    <w:rsid w:val="006B6B07"/>
    <w:rsid w:val="006B70AA"/>
    <w:rsid w:val="006B7837"/>
    <w:rsid w:val="006B7910"/>
    <w:rsid w:val="006B7AA9"/>
    <w:rsid w:val="006C0675"/>
    <w:rsid w:val="006C1123"/>
    <w:rsid w:val="006C1997"/>
    <w:rsid w:val="006C1F2A"/>
    <w:rsid w:val="006C36B4"/>
    <w:rsid w:val="006C3E35"/>
    <w:rsid w:val="006C537E"/>
    <w:rsid w:val="006C6454"/>
    <w:rsid w:val="006C7C03"/>
    <w:rsid w:val="006C7C6C"/>
    <w:rsid w:val="006D0692"/>
    <w:rsid w:val="006D098A"/>
    <w:rsid w:val="006D1CFF"/>
    <w:rsid w:val="006D3C56"/>
    <w:rsid w:val="006D3FB1"/>
    <w:rsid w:val="006D4BC3"/>
    <w:rsid w:val="006D4D92"/>
    <w:rsid w:val="006D5116"/>
    <w:rsid w:val="006D56DA"/>
    <w:rsid w:val="006D5E50"/>
    <w:rsid w:val="006D6BA9"/>
    <w:rsid w:val="006D70FF"/>
    <w:rsid w:val="006D786D"/>
    <w:rsid w:val="006D7BB5"/>
    <w:rsid w:val="006E001B"/>
    <w:rsid w:val="006E0BC1"/>
    <w:rsid w:val="006E1850"/>
    <w:rsid w:val="006E1D34"/>
    <w:rsid w:val="006E2AC9"/>
    <w:rsid w:val="006E3887"/>
    <w:rsid w:val="006E3A05"/>
    <w:rsid w:val="006E5C9C"/>
    <w:rsid w:val="006E6EC3"/>
    <w:rsid w:val="006E74DC"/>
    <w:rsid w:val="006F0F39"/>
    <w:rsid w:val="006F1C01"/>
    <w:rsid w:val="006F1FF5"/>
    <w:rsid w:val="006F31B8"/>
    <w:rsid w:val="006F3C37"/>
    <w:rsid w:val="006F4E5C"/>
    <w:rsid w:val="006F5C43"/>
    <w:rsid w:val="006F5E33"/>
    <w:rsid w:val="006F62F8"/>
    <w:rsid w:val="006F6AFF"/>
    <w:rsid w:val="006F6BFD"/>
    <w:rsid w:val="006F6DDE"/>
    <w:rsid w:val="007004C5"/>
    <w:rsid w:val="00701615"/>
    <w:rsid w:val="00701887"/>
    <w:rsid w:val="00702010"/>
    <w:rsid w:val="00702191"/>
    <w:rsid w:val="007030BF"/>
    <w:rsid w:val="0070376E"/>
    <w:rsid w:val="00703C53"/>
    <w:rsid w:val="007040D1"/>
    <w:rsid w:val="0070594D"/>
    <w:rsid w:val="00705D2A"/>
    <w:rsid w:val="007062CB"/>
    <w:rsid w:val="00706B79"/>
    <w:rsid w:val="007075D7"/>
    <w:rsid w:val="007103DC"/>
    <w:rsid w:val="00711805"/>
    <w:rsid w:val="007127C5"/>
    <w:rsid w:val="00712B27"/>
    <w:rsid w:val="00713AE4"/>
    <w:rsid w:val="00714F01"/>
    <w:rsid w:val="007150CA"/>
    <w:rsid w:val="007150CB"/>
    <w:rsid w:val="007152CC"/>
    <w:rsid w:val="00715E08"/>
    <w:rsid w:val="00715FFB"/>
    <w:rsid w:val="00716A3C"/>
    <w:rsid w:val="00717661"/>
    <w:rsid w:val="007176D2"/>
    <w:rsid w:val="00720C3A"/>
    <w:rsid w:val="00720E2A"/>
    <w:rsid w:val="00720E68"/>
    <w:rsid w:val="00721365"/>
    <w:rsid w:val="007216B8"/>
    <w:rsid w:val="00721887"/>
    <w:rsid w:val="00722706"/>
    <w:rsid w:val="0072659C"/>
    <w:rsid w:val="00727F7D"/>
    <w:rsid w:val="007301BF"/>
    <w:rsid w:val="00730457"/>
    <w:rsid w:val="007318B6"/>
    <w:rsid w:val="0073204D"/>
    <w:rsid w:val="00732236"/>
    <w:rsid w:val="00732698"/>
    <w:rsid w:val="00732819"/>
    <w:rsid w:val="00733879"/>
    <w:rsid w:val="0073447E"/>
    <w:rsid w:val="00734C8B"/>
    <w:rsid w:val="0073572B"/>
    <w:rsid w:val="007359A0"/>
    <w:rsid w:val="007367CC"/>
    <w:rsid w:val="007374EC"/>
    <w:rsid w:val="00740296"/>
    <w:rsid w:val="007402C2"/>
    <w:rsid w:val="0074107F"/>
    <w:rsid w:val="00741A01"/>
    <w:rsid w:val="00741B9E"/>
    <w:rsid w:val="0074204E"/>
    <w:rsid w:val="007424CB"/>
    <w:rsid w:val="00743A01"/>
    <w:rsid w:val="007444FB"/>
    <w:rsid w:val="0074497D"/>
    <w:rsid w:val="00745AFE"/>
    <w:rsid w:val="00745C7A"/>
    <w:rsid w:val="00746328"/>
    <w:rsid w:val="00746387"/>
    <w:rsid w:val="00747674"/>
    <w:rsid w:val="00750080"/>
    <w:rsid w:val="00751008"/>
    <w:rsid w:val="00751410"/>
    <w:rsid w:val="007521A1"/>
    <w:rsid w:val="007533A9"/>
    <w:rsid w:val="00754995"/>
    <w:rsid w:val="007549E9"/>
    <w:rsid w:val="007552F9"/>
    <w:rsid w:val="00756379"/>
    <w:rsid w:val="00756737"/>
    <w:rsid w:val="00757A09"/>
    <w:rsid w:val="0076036C"/>
    <w:rsid w:val="0076054B"/>
    <w:rsid w:val="0076129F"/>
    <w:rsid w:val="007612F8"/>
    <w:rsid w:val="00761A3F"/>
    <w:rsid w:val="00761E9D"/>
    <w:rsid w:val="007627AD"/>
    <w:rsid w:val="00763B6A"/>
    <w:rsid w:val="00763D1D"/>
    <w:rsid w:val="00763F54"/>
    <w:rsid w:val="0076448A"/>
    <w:rsid w:val="00764B03"/>
    <w:rsid w:val="00767D10"/>
    <w:rsid w:val="00767EF8"/>
    <w:rsid w:val="0077018C"/>
    <w:rsid w:val="007702BD"/>
    <w:rsid w:val="00770785"/>
    <w:rsid w:val="00770D07"/>
    <w:rsid w:val="00770E56"/>
    <w:rsid w:val="0077164C"/>
    <w:rsid w:val="0077165C"/>
    <w:rsid w:val="00772AB8"/>
    <w:rsid w:val="00772F3D"/>
    <w:rsid w:val="0077403D"/>
    <w:rsid w:val="0077438D"/>
    <w:rsid w:val="00774E4A"/>
    <w:rsid w:val="0077515D"/>
    <w:rsid w:val="0077575B"/>
    <w:rsid w:val="00777A9A"/>
    <w:rsid w:val="00780F2C"/>
    <w:rsid w:val="00781707"/>
    <w:rsid w:val="0078215B"/>
    <w:rsid w:val="0078273C"/>
    <w:rsid w:val="00782A84"/>
    <w:rsid w:val="0078316E"/>
    <w:rsid w:val="007835EA"/>
    <w:rsid w:val="00783947"/>
    <w:rsid w:val="00783951"/>
    <w:rsid w:val="00785967"/>
    <w:rsid w:val="00786101"/>
    <w:rsid w:val="00786C03"/>
    <w:rsid w:val="007871C2"/>
    <w:rsid w:val="00787560"/>
    <w:rsid w:val="00787F30"/>
    <w:rsid w:val="007905F0"/>
    <w:rsid w:val="007912D8"/>
    <w:rsid w:val="00794838"/>
    <w:rsid w:val="00794CF0"/>
    <w:rsid w:val="00794DAD"/>
    <w:rsid w:val="00795951"/>
    <w:rsid w:val="00797F28"/>
    <w:rsid w:val="007A120B"/>
    <w:rsid w:val="007A1900"/>
    <w:rsid w:val="007A1CDF"/>
    <w:rsid w:val="007A299C"/>
    <w:rsid w:val="007A3B6B"/>
    <w:rsid w:val="007A4001"/>
    <w:rsid w:val="007A5067"/>
    <w:rsid w:val="007A5798"/>
    <w:rsid w:val="007A7554"/>
    <w:rsid w:val="007A7BEA"/>
    <w:rsid w:val="007A7C82"/>
    <w:rsid w:val="007B13DE"/>
    <w:rsid w:val="007B1800"/>
    <w:rsid w:val="007B2B76"/>
    <w:rsid w:val="007B39F7"/>
    <w:rsid w:val="007B5011"/>
    <w:rsid w:val="007B5E6A"/>
    <w:rsid w:val="007B724D"/>
    <w:rsid w:val="007C02BD"/>
    <w:rsid w:val="007C0526"/>
    <w:rsid w:val="007C07A0"/>
    <w:rsid w:val="007C07CE"/>
    <w:rsid w:val="007C2364"/>
    <w:rsid w:val="007C2E00"/>
    <w:rsid w:val="007C3C7C"/>
    <w:rsid w:val="007C3D2A"/>
    <w:rsid w:val="007C40FF"/>
    <w:rsid w:val="007C4941"/>
    <w:rsid w:val="007C597F"/>
    <w:rsid w:val="007C5A50"/>
    <w:rsid w:val="007C64D6"/>
    <w:rsid w:val="007C676E"/>
    <w:rsid w:val="007C6E1B"/>
    <w:rsid w:val="007C75B6"/>
    <w:rsid w:val="007C76AF"/>
    <w:rsid w:val="007C7BC6"/>
    <w:rsid w:val="007D11DF"/>
    <w:rsid w:val="007D1298"/>
    <w:rsid w:val="007D15B0"/>
    <w:rsid w:val="007D26A2"/>
    <w:rsid w:val="007D2F7E"/>
    <w:rsid w:val="007D376E"/>
    <w:rsid w:val="007D37FA"/>
    <w:rsid w:val="007D4059"/>
    <w:rsid w:val="007D500C"/>
    <w:rsid w:val="007D7DBD"/>
    <w:rsid w:val="007E0599"/>
    <w:rsid w:val="007E0906"/>
    <w:rsid w:val="007E0BB3"/>
    <w:rsid w:val="007E0F8C"/>
    <w:rsid w:val="007E3435"/>
    <w:rsid w:val="007E36A1"/>
    <w:rsid w:val="007E43A9"/>
    <w:rsid w:val="007E606F"/>
    <w:rsid w:val="007E607D"/>
    <w:rsid w:val="007E7832"/>
    <w:rsid w:val="007E7A3C"/>
    <w:rsid w:val="007E7B8A"/>
    <w:rsid w:val="007F0053"/>
    <w:rsid w:val="007F0B44"/>
    <w:rsid w:val="007F1B63"/>
    <w:rsid w:val="007F29CB"/>
    <w:rsid w:val="007F4592"/>
    <w:rsid w:val="007F4598"/>
    <w:rsid w:val="007F4BC3"/>
    <w:rsid w:val="007F4BDE"/>
    <w:rsid w:val="007F5323"/>
    <w:rsid w:val="007F55E7"/>
    <w:rsid w:val="007F56DD"/>
    <w:rsid w:val="007F58FB"/>
    <w:rsid w:val="007F6433"/>
    <w:rsid w:val="007F6601"/>
    <w:rsid w:val="007F724F"/>
    <w:rsid w:val="0080098C"/>
    <w:rsid w:val="0080220F"/>
    <w:rsid w:val="0080311A"/>
    <w:rsid w:val="0080328C"/>
    <w:rsid w:val="0080368A"/>
    <w:rsid w:val="00804476"/>
    <w:rsid w:val="00805354"/>
    <w:rsid w:val="00805DD4"/>
    <w:rsid w:val="00805EC2"/>
    <w:rsid w:val="00806142"/>
    <w:rsid w:val="0080633B"/>
    <w:rsid w:val="00806396"/>
    <w:rsid w:val="00807AAD"/>
    <w:rsid w:val="00807B17"/>
    <w:rsid w:val="00811281"/>
    <w:rsid w:val="0081185A"/>
    <w:rsid w:val="00812452"/>
    <w:rsid w:val="0081345F"/>
    <w:rsid w:val="00813892"/>
    <w:rsid w:val="008146D3"/>
    <w:rsid w:val="00815429"/>
    <w:rsid w:val="008158A8"/>
    <w:rsid w:val="008167CB"/>
    <w:rsid w:val="00816949"/>
    <w:rsid w:val="008172E5"/>
    <w:rsid w:val="00817379"/>
    <w:rsid w:val="00817480"/>
    <w:rsid w:val="00817D12"/>
    <w:rsid w:val="00820B82"/>
    <w:rsid w:val="00821D86"/>
    <w:rsid w:val="00823494"/>
    <w:rsid w:val="00825F34"/>
    <w:rsid w:val="008266B0"/>
    <w:rsid w:val="008300C2"/>
    <w:rsid w:val="00830404"/>
    <w:rsid w:val="008305DB"/>
    <w:rsid w:val="008322A1"/>
    <w:rsid w:val="00832DC3"/>
    <w:rsid w:val="008330BC"/>
    <w:rsid w:val="00833AFA"/>
    <w:rsid w:val="00834C74"/>
    <w:rsid w:val="00835FA5"/>
    <w:rsid w:val="00836FAB"/>
    <w:rsid w:val="00837A98"/>
    <w:rsid w:val="00837F68"/>
    <w:rsid w:val="0084081B"/>
    <w:rsid w:val="00842362"/>
    <w:rsid w:val="0084298F"/>
    <w:rsid w:val="00843D89"/>
    <w:rsid w:val="008445C6"/>
    <w:rsid w:val="00845126"/>
    <w:rsid w:val="0084617D"/>
    <w:rsid w:val="00847252"/>
    <w:rsid w:val="00847FD3"/>
    <w:rsid w:val="00850778"/>
    <w:rsid w:val="00850B85"/>
    <w:rsid w:val="0085113F"/>
    <w:rsid w:val="008520AD"/>
    <w:rsid w:val="008535BC"/>
    <w:rsid w:val="0085414F"/>
    <w:rsid w:val="00854711"/>
    <w:rsid w:val="00854753"/>
    <w:rsid w:val="00854E7A"/>
    <w:rsid w:val="008554DC"/>
    <w:rsid w:val="00855CDE"/>
    <w:rsid w:val="008561B5"/>
    <w:rsid w:val="00857737"/>
    <w:rsid w:val="008608DE"/>
    <w:rsid w:val="00860B11"/>
    <w:rsid w:val="00862BF2"/>
    <w:rsid w:val="00862D7C"/>
    <w:rsid w:val="0086387C"/>
    <w:rsid w:val="00864548"/>
    <w:rsid w:val="00864ADC"/>
    <w:rsid w:val="00864C14"/>
    <w:rsid w:val="0086513D"/>
    <w:rsid w:val="00865509"/>
    <w:rsid w:val="0086570E"/>
    <w:rsid w:val="008657B8"/>
    <w:rsid w:val="00865BB3"/>
    <w:rsid w:val="00866707"/>
    <w:rsid w:val="00866D49"/>
    <w:rsid w:val="00872A8F"/>
    <w:rsid w:val="00872AEA"/>
    <w:rsid w:val="008737C2"/>
    <w:rsid w:val="0087443A"/>
    <w:rsid w:val="00876653"/>
    <w:rsid w:val="008767E5"/>
    <w:rsid w:val="00876CE1"/>
    <w:rsid w:val="008779E2"/>
    <w:rsid w:val="00881AD3"/>
    <w:rsid w:val="00882AC4"/>
    <w:rsid w:val="008840D5"/>
    <w:rsid w:val="00886AC2"/>
    <w:rsid w:val="00887CA3"/>
    <w:rsid w:val="00887E9F"/>
    <w:rsid w:val="0089074C"/>
    <w:rsid w:val="008908CB"/>
    <w:rsid w:val="008914D3"/>
    <w:rsid w:val="00894C8B"/>
    <w:rsid w:val="0089598F"/>
    <w:rsid w:val="00895AA8"/>
    <w:rsid w:val="008A0635"/>
    <w:rsid w:val="008A074E"/>
    <w:rsid w:val="008A0B8A"/>
    <w:rsid w:val="008A16A4"/>
    <w:rsid w:val="008A1CE0"/>
    <w:rsid w:val="008A1D41"/>
    <w:rsid w:val="008A21FA"/>
    <w:rsid w:val="008A2C91"/>
    <w:rsid w:val="008A31F8"/>
    <w:rsid w:val="008A3517"/>
    <w:rsid w:val="008A4338"/>
    <w:rsid w:val="008A50E6"/>
    <w:rsid w:val="008A5A6C"/>
    <w:rsid w:val="008A77DF"/>
    <w:rsid w:val="008A7EA3"/>
    <w:rsid w:val="008B030F"/>
    <w:rsid w:val="008B0739"/>
    <w:rsid w:val="008B12B4"/>
    <w:rsid w:val="008B184B"/>
    <w:rsid w:val="008B1956"/>
    <w:rsid w:val="008B2478"/>
    <w:rsid w:val="008B29D9"/>
    <w:rsid w:val="008B34EE"/>
    <w:rsid w:val="008B34FF"/>
    <w:rsid w:val="008B3BFB"/>
    <w:rsid w:val="008B533E"/>
    <w:rsid w:val="008B5617"/>
    <w:rsid w:val="008B5D8F"/>
    <w:rsid w:val="008B5E1F"/>
    <w:rsid w:val="008B6438"/>
    <w:rsid w:val="008B781C"/>
    <w:rsid w:val="008B7E15"/>
    <w:rsid w:val="008C064A"/>
    <w:rsid w:val="008C0781"/>
    <w:rsid w:val="008C0B4F"/>
    <w:rsid w:val="008C305E"/>
    <w:rsid w:val="008C4EC1"/>
    <w:rsid w:val="008C5806"/>
    <w:rsid w:val="008C5978"/>
    <w:rsid w:val="008C6024"/>
    <w:rsid w:val="008C64DD"/>
    <w:rsid w:val="008C6C59"/>
    <w:rsid w:val="008C70F5"/>
    <w:rsid w:val="008C7429"/>
    <w:rsid w:val="008C7DF0"/>
    <w:rsid w:val="008D11A2"/>
    <w:rsid w:val="008D15F4"/>
    <w:rsid w:val="008D1FC6"/>
    <w:rsid w:val="008D21E0"/>
    <w:rsid w:val="008D26D7"/>
    <w:rsid w:val="008D2B8D"/>
    <w:rsid w:val="008D341E"/>
    <w:rsid w:val="008D5224"/>
    <w:rsid w:val="008D5803"/>
    <w:rsid w:val="008D69F6"/>
    <w:rsid w:val="008D7113"/>
    <w:rsid w:val="008D7B56"/>
    <w:rsid w:val="008E083D"/>
    <w:rsid w:val="008E11C0"/>
    <w:rsid w:val="008E1F67"/>
    <w:rsid w:val="008E2D36"/>
    <w:rsid w:val="008E39B1"/>
    <w:rsid w:val="008E679F"/>
    <w:rsid w:val="008E687D"/>
    <w:rsid w:val="008E6DE6"/>
    <w:rsid w:val="008E7609"/>
    <w:rsid w:val="008E7E82"/>
    <w:rsid w:val="008F0A60"/>
    <w:rsid w:val="008F1846"/>
    <w:rsid w:val="008F1EFD"/>
    <w:rsid w:val="008F1FEB"/>
    <w:rsid w:val="008F273C"/>
    <w:rsid w:val="008F2743"/>
    <w:rsid w:val="008F28BF"/>
    <w:rsid w:val="008F29AD"/>
    <w:rsid w:val="008F4186"/>
    <w:rsid w:val="008F5036"/>
    <w:rsid w:val="008F55E3"/>
    <w:rsid w:val="008F6789"/>
    <w:rsid w:val="00900014"/>
    <w:rsid w:val="00900771"/>
    <w:rsid w:val="009007B1"/>
    <w:rsid w:val="009018C8"/>
    <w:rsid w:val="00901ED6"/>
    <w:rsid w:val="009026C3"/>
    <w:rsid w:val="00902F47"/>
    <w:rsid w:val="009035E6"/>
    <w:rsid w:val="00903AC8"/>
    <w:rsid w:val="0090497F"/>
    <w:rsid w:val="00904EAA"/>
    <w:rsid w:val="009060DA"/>
    <w:rsid w:val="00906576"/>
    <w:rsid w:val="00906894"/>
    <w:rsid w:val="009069D0"/>
    <w:rsid w:val="00906DC5"/>
    <w:rsid w:val="009074D4"/>
    <w:rsid w:val="00910885"/>
    <w:rsid w:val="0091107A"/>
    <w:rsid w:val="00911B4B"/>
    <w:rsid w:val="009132EF"/>
    <w:rsid w:val="00915704"/>
    <w:rsid w:val="009168A5"/>
    <w:rsid w:val="0091697D"/>
    <w:rsid w:val="009169F5"/>
    <w:rsid w:val="0092027D"/>
    <w:rsid w:val="00921323"/>
    <w:rsid w:val="009218D5"/>
    <w:rsid w:val="009219FD"/>
    <w:rsid w:val="00921AEC"/>
    <w:rsid w:val="00922770"/>
    <w:rsid w:val="0092337B"/>
    <w:rsid w:val="00924000"/>
    <w:rsid w:val="0092429E"/>
    <w:rsid w:val="009251F5"/>
    <w:rsid w:val="00926872"/>
    <w:rsid w:val="0092709E"/>
    <w:rsid w:val="00927C89"/>
    <w:rsid w:val="00930A7A"/>
    <w:rsid w:val="00931D03"/>
    <w:rsid w:val="00932B3A"/>
    <w:rsid w:val="00932F2F"/>
    <w:rsid w:val="00933CF4"/>
    <w:rsid w:val="00933DE7"/>
    <w:rsid w:val="009360DF"/>
    <w:rsid w:val="0093627D"/>
    <w:rsid w:val="00936612"/>
    <w:rsid w:val="0093725C"/>
    <w:rsid w:val="00937397"/>
    <w:rsid w:val="0094045F"/>
    <w:rsid w:val="0094048E"/>
    <w:rsid w:val="009404EE"/>
    <w:rsid w:val="009405E8"/>
    <w:rsid w:val="00940D28"/>
    <w:rsid w:val="00940EC0"/>
    <w:rsid w:val="00941CF3"/>
    <w:rsid w:val="00942292"/>
    <w:rsid w:val="0094240E"/>
    <w:rsid w:val="00943189"/>
    <w:rsid w:val="009431CE"/>
    <w:rsid w:val="0094393E"/>
    <w:rsid w:val="00943CC0"/>
    <w:rsid w:val="00943E58"/>
    <w:rsid w:val="0094433B"/>
    <w:rsid w:val="00945CCA"/>
    <w:rsid w:val="00945E4F"/>
    <w:rsid w:val="00946279"/>
    <w:rsid w:val="00946382"/>
    <w:rsid w:val="00946F3A"/>
    <w:rsid w:val="00950124"/>
    <w:rsid w:val="0095285A"/>
    <w:rsid w:val="00956F0B"/>
    <w:rsid w:val="00957050"/>
    <w:rsid w:val="009607DE"/>
    <w:rsid w:val="009632F2"/>
    <w:rsid w:val="00963367"/>
    <w:rsid w:val="00963931"/>
    <w:rsid w:val="009642DA"/>
    <w:rsid w:val="00965479"/>
    <w:rsid w:val="00965E36"/>
    <w:rsid w:val="0096609E"/>
    <w:rsid w:val="0096635A"/>
    <w:rsid w:val="009664A6"/>
    <w:rsid w:val="00970A80"/>
    <w:rsid w:val="009717A5"/>
    <w:rsid w:val="00971DEC"/>
    <w:rsid w:val="009723B7"/>
    <w:rsid w:val="009728AD"/>
    <w:rsid w:val="009736F1"/>
    <w:rsid w:val="00975558"/>
    <w:rsid w:val="00975BBE"/>
    <w:rsid w:val="00975ED7"/>
    <w:rsid w:val="00976FAE"/>
    <w:rsid w:val="00977103"/>
    <w:rsid w:val="00977A9F"/>
    <w:rsid w:val="009802EC"/>
    <w:rsid w:val="009808AF"/>
    <w:rsid w:val="0098303D"/>
    <w:rsid w:val="00983193"/>
    <w:rsid w:val="00983368"/>
    <w:rsid w:val="00983A2E"/>
    <w:rsid w:val="00983A45"/>
    <w:rsid w:val="00983D4B"/>
    <w:rsid w:val="00983ECA"/>
    <w:rsid w:val="00984A5A"/>
    <w:rsid w:val="00984E58"/>
    <w:rsid w:val="00985055"/>
    <w:rsid w:val="00985C75"/>
    <w:rsid w:val="00987E13"/>
    <w:rsid w:val="00987F2E"/>
    <w:rsid w:val="00990780"/>
    <w:rsid w:val="00990CFC"/>
    <w:rsid w:val="00990D45"/>
    <w:rsid w:val="00991599"/>
    <w:rsid w:val="0099205D"/>
    <w:rsid w:val="00992BB9"/>
    <w:rsid w:val="00992E6A"/>
    <w:rsid w:val="00993124"/>
    <w:rsid w:val="0099318F"/>
    <w:rsid w:val="00993FC3"/>
    <w:rsid w:val="00994189"/>
    <w:rsid w:val="00994745"/>
    <w:rsid w:val="0099589B"/>
    <w:rsid w:val="009968BB"/>
    <w:rsid w:val="00996BBC"/>
    <w:rsid w:val="0099737C"/>
    <w:rsid w:val="009A0010"/>
    <w:rsid w:val="009A0EA3"/>
    <w:rsid w:val="009A1279"/>
    <w:rsid w:val="009A1CB1"/>
    <w:rsid w:val="009A2D46"/>
    <w:rsid w:val="009A4949"/>
    <w:rsid w:val="009A534B"/>
    <w:rsid w:val="009A536B"/>
    <w:rsid w:val="009A5713"/>
    <w:rsid w:val="009A587E"/>
    <w:rsid w:val="009A606A"/>
    <w:rsid w:val="009A7D6E"/>
    <w:rsid w:val="009B0031"/>
    <w:rsid w:val="009B10D8"/>
    <w:rsid w:val="009B2EC3"/>
    <w:rsid w:val="009B327B"/>
    <w:rsid w:val="009B3CF4"/>
    <w:rsid w:val="009B3CFA"/>
    <w:rsid w:val="009B46F4"/>
    <w:rsid w:val="009B5059"/>
    <w:rsid w:val="009B6179"/>
    <w:rsid w:val="009B7CF0"/>
    <w:rsid w:val="009C05D3"/>
    <w:rsid w:val="009C0D27"/>
    <w:rsid w:val="009C1040"/>
    <w:rsid w:val="009C15A5"/>
    <w:rsid w:val="009C2219"/>
    <w:rsid w:val="009C3807"/>
    <w:rsid w:val="009C398E"/>
    <w:rsid w:val="009C3EFF"/>
    <w:rsid w:val="009C4748"/>
    <w:rsid w:val="009C4A70"/>
    <w:rsid w:val="009C4AED"/>
    <w:rsid w:val="009C4C18"/>
    <w:rsid w:val="009C7645"/>
    <w:rsid w:val="009C7ED4"/>
    <w:rsid w:val="009D03BE"/>
    <w:rsid w:val="009D09B8"/>
    <w:rsid w:val="009D11C0"/>
    <w:rsid w:val="009D27AD"/>
    <w:rsid w:val="009D2D1F"/>
    <w:rsid w:val="009D4848"/>
    <w:rsid w:val="009D4877"/>
    <w:rsid w:val="009D6FF1"/>
    <w:rsid w:val="009D7051"/>
    <w:rsid w:val="009D7AE2"/>
    <w:rsid w:val="009E1B9A"/>
    <w:rsid w:val="009E1CDB"/>
    <w:rsid w:val="009E1E21"/>
    <w:rsid w:val="009E2091"/>
    <w:rsid w:val="009E271A"/>
    <w:rsid w:val="009E3390"/>
    <w:rsid w:val="009E39A5"/>
    <w:rsid w:val="009E4299"/>
    <w:rsid w:val="009E4A69"/>
    <w:rsid w:val="009E4FC4"/>
    <w:rsid w:val="009E58B6"/>
    <w:rsid w:val="009E625C"/>
    <w:rsid w:val="009E66F4"/>
    <w:rsid w:val="009E77CC"/>
    <w:rsid w:val="009F009B"/>
    <w:rsid w:val="009F068A"/>
    <w:rsid w:val="009F28B2"/>
    <w:rsid w:val="009F3978"/>
    <w:rsid w:val="009F3ED1"/>
    <w:rsid w:val="009F53C8"/>
    <w:rsid w:val="009F59AF"/>
    <w:rsid w:val="009F7344"/>
    <w:rsid w:val="00A0003C"/>
    <w:rsid w:val="00A002BD"/>
    <w:rsid w:val="00A008F2"/>
    <w:rsid w:val="00A00B02"/>
    <w:rsid w:val="00A01E81"/>
    <w:rsid w:val="00A02598"/>
    <w:rsid w:val="00A02F39"/>
    <w:rsid w:val="00A03AC8"/>
    <w:rsid w:val="00A04797"/>
    <w:rsid w:val="00A05920"/>
    <w:rsid w:val="00A066EB"/>
    <w:rsid w:val="00A0747B"/>
    <w:rsid w:val="00A100CA"/>
    <w:rsid w:val="00A118D0"/>
    <w:rsid w:val="00A11BDF"/>
    <w:rsid w:val="00A12554"/>
    <w:rsid w:val="00A12ED5"/>
    <w:rsid w:val="00A147F4"/>
    <w:rsid w:val="00A15D17"/>
    <w:rsid w:val="00A1655F"/>
    <w:rsid w:val="00A20254"/>
    <w:rsid w:val="00A203D6"/>
    <w:rsid w:val="00A20BB6"/>
    <w:rsid w:val="00A212CF"/>
    <w:rsid w:val="00A212D6"/>
    <w:rsid w:val="00A21B49"/>
    <w:rsid w:val="00A2208D"/>
    <w:rsid w:val="00A2241E"/>
    <w:rsid w:val="00A22955"/>
    <w:rsid w:val="00A23480"/>
    <w:rsid w:val="00A23A14"/>
    <w:rsid w:val="00A24B10"/>
    <w:rsid w:val="00A25F40"/>
    <w:rsid w:val="00A266BC"/>
    <w:rsid w:val="00A26FFE"/>
    <w:rsid w:val="00A27869"/>
    <w:rsid w:val="00A27E81"/>
    <w:rsid w:val="00A30152"/>
    <w:rsid w:val="00A30DAE"/>
    <w:rsid w:val="00A31BF4"/>
    <w:rsid w:val="00A328C5"/>
    <w:rsid w:val="00A32BE0"/>
    <w:rsid w:val="00A34124"/>
    <w:rsid w:val="00A35C06"/>
    <w:rsid w:val="00A35E62"/>
    <w:rsid w:val="00A366F9"/>
    <w:rsid w:val="00A36958"/>
    <w:rsid w:val="00A36A4D"/>
    <w:rsid w:val="00A36A5D"/>
    <w:rsid w:val="00A36D45"/>
    <w:rsid w:val="00A37138"/>
    <w:rsid w:val="00A40320"/>
    <w:rsid w:val="00A40355"/>
    <w:rsid w:val="00A4060B"/>
    <w:rsid w:val="00A41358"/>
    <w:rsid w:val="00A413EA"/>
    <w:rsid w:val="00A41840"/>
    <w:rsid w:val="00A41879"/>
    <w:rsid w:val="00A41969"/>
    <w:rsid w:val="00A41DBF"/>
    <w:rsid w:val="00A432C5"/>
    <w:rsid w:val="00A4449A"/>
    <w:rsid w:val="00A44B87"/>
    <w:rsid w:val="00A45049"/>
    <w:rsid w:val="00A4557A"/>
    <w:rsid w:val="00A47421"/>
    <w:rsid w:val="00A505CA"/>
    <w:rsid w:val="00A51A8E"/>
    <w:rsid w:val="00A51C53"/>
    <w:rsid w:val="00A51E61"/>
    <w:rsid w:val="00A52565"/>
    <w:rsid w:val="00A5350A"/>
    <w:rsid w:val="00A54084"/>
    <w:rsid w:val="00A543D5"/>
    <w:rsid w:val="00A54A74"/>
    <w:rsid w:val="00A55893"/>
    <w:rsid w:val="00A56CF9"/>
    <w:rsid w:val="00A57132"/>
    <w:rsid w:val="00A60EEF"/>
    <w:rsid w:val="00A61948"/>
    <w:rsid w:val="00A61B16"/>
    <w:rsid w:val="00A61FAD"/>
    <w:rsid w:val="00A61FBE"/>
    <w:rsid w:val="00A6327B"/>
    <w:rsid w:val="00A63352"/>
    <w:rsid w:val="00A63BCE"/>
    <w:rsid w:val="00A63F05"/>
    <w:rsid w:val="00A64835"/>
    <w:rsid w:val="00A65505"/>
    <w:rsid w:val="00A658A1"/>
    <w:rsid w:val="00A65EBD"/>
    <w:rsid w:val="00A661F2"/>
    <w:rsid w:val="00A66512"/>
    <w:rsid w:val="00A665C9"/>
    <w:rsid w:val="00A66C72"/>
    <w:rsid w:val="00A6719F"/>
    <w:rsid w:val="00A67ED4"/>
    <w:rsid w:val="00A709F4"/>
    <w:rsid w:val="00A70A94"/>
    <w:rsid w:val="00A70B30"/>
    <w:rsid w:val="00A70BD4"/>
    <w:rsid w:val="00A71DB3"/>
    <w:rsid w:val="00A72389"/>
    <w:rsid w:val="00A725BB"/>
    <w:rsid w:val="00A730DE"/>
    <w:rsid w:val="00A73EA0"/>
    <w:rsid w:val="00A74427"/>
    <w:rsid w:val="00A7505B"/>
    <w:rsid w:val="00A76B89"/>
    <w:rsid w:val="00A81303"/>
    <w:rsid w:val="00A82F71"/>
    <w:rsid w:val="00A83DC2"/>
    <w:rsid w:val="00A84B1A"/>
    <w:rsid w:val="00A84D02"/>
    <w:rsid w:val="00A85956"/>
    <w:rsid w:val="00A85C66"/>
    <w:rsid w:val="00A865BD"/>
    <w:rsid w:val="00A876C8"/>
    <w:rsid w:val="00A909ED"/>
    <w:rsid w:val="00A91DB4"/>
    <w:rsid w:val="00A93A30"/>
    <w:rsid w:val="00A9424C"/>
    <w:rsid w:val="00A94C80"/>
    <w:rsid w:val="00A95FC6"/>
    <w:rsid w:val="00A9670A"/>
    <w:rsid w:val="00A96BAD"/>
    <w:rsid w:val="00A9787B"/>
    <w:rsid w:val="00A97DD6"/>
    <w:rsid w:val="00AA0B3D"/>
    <w:rsid w:val="00AA1253"/>
    <w:rsid w:val="00AA2145"/>
    <w:rsid w:val="00AA2414"/>
    <w:rsid w:val="00AA36C6"/>
    <w:rsid w:val="00AA48DD"/>
    <w:rsid w:val="00AA5205"/>
    <w:rsid w:val="00AA5243"/>
    <w:rsid w:val="00AA5A39"/>
    <w:rsid w:val="00AA6B6D"/>
    <w:rsid w:val="00AA7213"/>
    <w:rsid w:val="00AA7BA5"/>
    <w:rsid w:val="00AB178F"/>
    <w:rsid w:val="00AB1E76"/>
    <w:rsid w:val="00AB2985"/>
    <w:rsid w:val="00AB35B4"/>
    <w:rsid w:val="00AB4F48"/>
    <w:rsid w:val="00AB59D9"/>
    <w:rsid w:val="00AB5BC0"/>
    <w:rsid w:val="00AB5C55"/>
    <w:rsid w:val="00AB69DE"/>
    <w:rsid w:val="00AB7510"/>
    <w:rsid w:val="00AC010A"/>
    <w:rsid w:val="00AC011B"/>
    <w:rsid w:val="00AC13A1"/>
    <w:rsid w:val="00AC13C5"/>
    <w:rsid w:val="00AC16A1"/>
    <w:rsid w:val="00AC3346"/>
    <w:rsid w:val="00AC4CFA"/>
    <w:rsid w:val="00AC5B3B"/>
    <w:rsid w:val="00AC79F5"/>
    <w:rsid w:val="00AD1C69"/>
    <w:rsid w:val="00AD29EF"/>
    <w:rsid w:val="00AD30D9"/>
    <w:rsid w:val="00AD3B02"/>
    <w:rsid w:val="00AD4FCE"/>
    <w:rsid w:val="00AD4FD3"/>
    <w:rsid w:val="00AD5795"/>
    <w:rsid w:val="00AD6A1C"/>
    <w:rsid w:val="00AD7156"/>
    <w:rsid w:val="00AD7178"/>
    <w:rsid w:val="00AE0D72"/>
    <w:rsid w:val="00AE2692"/>
    <w:rsid w:val="00AE30D0"/>
    <w:rsid w:val="00AE358C"/>
    <w:rsid w:val="00AE3D4A"/>
    <w:rsid w:val="00AE49B0"/>
    <w:rsid w:val="00AE4E8B"/>
    <w:rsid w:val="00AE4FBD"/>
    <w:rsid w:val="00AE501F"/>
    <w:rsid w:val="00AE531D"/>
    <w:rsid w:val="00AE54E3"/>
    <w:rsid w:val="00AE5977"/>
    <w:rsid w:val="00AE5B2E"/>
    <w:rsid w:val="00AE615D"/>
    <w:rsid w:val="00AE6C58"/>
    <w:rsid w:val="00AE706A"/>
    <w:rsid w:val="00AE7369"/>
    <w:rsid w:val="00AF05F4"/>
    <w:rsid w:val="00AF06B7"/>
    <w:rsid w:val="00AF071A"/>
    <w:rsid w:val="00AF1AA6"/>
    <w:rsid w:val="00AF27E9"/>
    <w:rsid w:val="00AF2ED9"/>
    <w:rsid w:val="00AF3C58"/>
    <w:rsid w:val="00AF49AC"/>
    <w:rsid w:val="00AF5303"/>
    <w:rsid w:val="00AF54A1"/>
    <w:rsid w:val="00AF66A4"/>
    <w:rsid w:val="00AF726F"/>
    <w:rsid w:val="00AF79D8"/>
    <w:rsid w:val="00B0004D"/>
    <w:rsid w:val="00B00AAE"/>
    <w:rsid w:val="00B0119F"/>
    <w:rsid w:val="00B019DE"/>
    <w:rsid w:val="00B034F4"/>
    <w:rsid w:val="00B03AE5"/>
    <w:rsid w:val="00B03AEE"/>
    <w:rsid w:val="00B04F05"/>
    <w:rsid w:val="00B06AC6"/>
    <w:rsid w:val="00B1050C"/>
    <w:rsid w:val="00B10C87"/>
    <w:rsid w:val="00B11AE7"/>
    <w:rsid w:val="00B13636"/>
    <w:rsid w:val="00B15191"/>
    <w:rsid w:val="00B1525F"/>
    <w:rsid w:val="00B17D7B"/>
    <w:rsid w:val="00B17F8B"/>
    <w:rsid w:val="00B203B1"/>
    <w:rsid w:val="00B211B3"/>
    <w:rsid w:val="00B218DF"/>
    <w:rsid w:val="00B21F79"/>
    <w:rsid w:val="00B2220C"/>
    <w:rsid w:val="00B22C11"/>
    <w:rsid w:val="00B22CF2"/>
    <w:rsid w:val="00B239F7"/>
    <w:rsid w:val="00B241FA"/>
    <w:rsid w:val="00B2473B"/>
    <w:rsid w:val="00B24CED"/>
    <w:rsid w:val="00B27687"/>
    <w:rsid w:val="00B27EED"/>
    <w:rsid w:val="00B3094E"/>
    <w:rsid w:val="00B326EB"/>
    <w:rsid w:val="00B34839"/>
    <w:rsid w:val="00B3596F"/>
    <w:rsid w:val="00B37AE9"/>
    <w:rsid w:val="00B41867"/>
    <w:rsid w:val="00B41A36"/>
    <w:rsid w:val="00B42351"/>
    <w:rsid w:val="00B42761"/>
    <w:rsid w:val="00B428B4"/>
    <w:rsid w:val="00B43610"/>
    <w:rsid w:val="00B44BB6"/>
    <w:rsid w:val="00B4553E"/>
    <w:rsid w:val="00B45E29"/>
    <w:rsid w:val="00B475E2"/>
    <w:rsid w:val="00B47DCE"/>
    <w:rsid w:val="00B5023B"/>
    <w:rsid w:val="00B51347"/>
    <w:rsid w:val="00B5191F"/>
    <w:rsid w:val="00B52275"/>
    <w:rsid w:val="00B527A3"/>
    <w:rsid w:val="00B53625"/>
    <w:rsid w:val="00B53E5F"/>
    <w:rsid w:val="00B53FFB"/>
    <w:rsid w:val="00B55B45"/>
    <w:rsid w:val="00B56551"/>
    <w:rsid w:val="00B56B3C"/>
    <w:rsid w:val="00B56E0C"/>
    <w:rsid w:val="00B57457"/>
    <w:rsid w:val="00B57564"/>
    <w:rsid w:val="00B57B3F"/>
    <w:rsid w:val="00B61014"/>
    <w:rsid w:val="00B62792"/>
    <w:rsid w:val="00B62845"/>
    <w:rsid w:val="00B633FA"/>
    <w:rsid w:val="00B63D3A"/>
    <w:rsid w:val="00B63EDD"/>
    <w:rsid w:val="00B6589C"/>
    <w:rsid w:val="00B65C88"/>
    <w:rsid w:val="00B670CC"/>
    <w:rsid w:val="00B6784E"/>
    <w:rsid w:val="00B7092F"/>
    <w:rsid w:val="00B72BEB"/>
    <w:rsid w:val="00B73060"/>
    <w:rsid w:val="00B732AD"/>
    <w:rsid w:val="00B73D64"/>
    <w:rsid w:val="00B7483F"/>
    <w:rsid w:val="00B74C82"/>
    <w:rsid w:val="00B76049"/>
    <w:rsid w:val="00B76881"/>
    <w:rsid w:val="00B76F43"/>
    <w:rsid w:val="00B8057D"/>
    <w:rsid w:val="00B80C97"/>
    <w:rsid w:val="00B81017"/>
    <w:rsid w:val="00B811ED"/>
    <w:rsid w:val="00B82D69"/>
    <w:rsid w:val="00B83600"/>
    <w:rsid w:val="00B839B3"/>
    <w:rsid w:val="00B84A63"/>
    <w:rsid w:val="00B85B07"/>
    <w:rsid w:val="00B86AA3"/>
    <w:rsid w:val="00B86AB3"/>
    <w:rsid w:val="00B87531"/>
    <w:rsid w:val="00B903C6"/>
    <w:rsid w:val="00B90856"/>
    <w:rsid w:val="00B90B80"/>
    <w:rsid w:val="00B919C5"/>
    <w:rsid w:val="00B9234B"/>
    <w:rsid w:val="00B92DAF"/>
    <w:rsid w:val="00B92F02"/>
    <w:rsid w:val="00B93449"/>
    <w:rsid w:val="00B9384A"/>
    <w:rsid w:val="00B93E85"/>
    <w:rsid w:val="00B943FE"/>
    <w:rsid w:val="00B94E9D"/>
    <w:rsid w:val="00B94F9A"/>
    <w:rsid w:val="00BA01D1"/>
    <w:rsid w:val="00BA1B89"/>
    <w:rsid w:val="00BA1CD8"/>
    <w:rsid w:val="00BA2586"/>
    <w:rsid w:val="00BA344A"/>
    <w:rsid w:val="00BA47C8"/>
    <w:rsid w:val="00BA52DD"/>
    <w:rsid w:val="00BA6BEF"/>
    <w:rsid w:val="00BB02B8"/>
    <w:rsid w:val="00BB1570"/>
    <w:rsid w:val="00BB23A3"/>
    <w:rsid w:val="00BB2672"/>
    <w:rsid w:val="00BB2AFC"/>
    <w:rsid w:val="00BB31F9"/>
    <w:rsid w:val="00BB390B"/>
    <w:rsid w:val="00BB487E"/>
    <w:rsid w:val="00BB4933"/>
    <w:rsid w:val="00BB61A1"/>
    <w:rsid w:val="00BB67E7"/>
    <w:rsid w:val="00BB69BA"/>
    <w:rsid w:val="00BB6BC2"/>
    <w:rsid w:val="00BB75E4"/>
    <w:rsid w:val="00BB77D9"/>
    <w:rsid w:val="00BB7E77"/>
    <w:rsid w:val="00BC06BD"/>
    <w:rsid w:val="00BC0755"/>
    <w:rsid w:val="00BC0B20"/>
    <w:rsid w:val="00BC1A5F"/>
    <w:rsid w:val="00BC1E16"/>
    <w:rsid w:val="00BC24D3"/>
    <w:rsid w:val="00BC37B1"/>
    <w:rsid w:val="00BC3DB3"/>
    <w:rsid w:val="00BC416C"/>
    <w:rsid w:val="00BC4E4C"/>
    <w:rsid w:val="00BC4EAD"/>
    <w:rsid w:val="00BC5171"/>
    <w:rsid w:val="00BC69EA"/>
    <w:rsid w:val="00BC7187"/>
    <w:rsid w:val="00BC7FCE"/>
    <w:rsid w:val="00BD05A9"/>
    <w:rsid w:val="00BD1A3F"/>
    <w:rsid w:val="00BD288E"/>
    <w:rsid w:val="00BD38D3"/>
    <w:rsid w:val="00BD4BD9"/>
    <w:rsid w:val="00BD5CC6"/>
    <w:rsid w:val="00BD60A4"/>
    <w:rsid w:val="00BD7F11"/>
    <w:rsid w:val="00BE01D5"/>
    <w:rsid w:val="00BE24F9"/>
    <w:rsid w:val="00BE256E"/>
    <w:rsid w:val="00BE2727"/>
    <w:rsid w:val="00BE4294"/>
    <w:rsid w:val="00BE5171"/>
    <w:rsid w:val="00BE5CCC"/>
    <w:rsid w:val="00BE689F"/>
    <w:rsid w:val="00BE70EE"/>
    <w:rsid w:val="00BE7683"/>
    <w:rsid w:val="00BE782A"/>
    <w:rsid w:val="00BF1AC8"/>
    <w:rsid w:val="00BF20BB"/>
    <w:rsid w:val="00BF2182"/>
    <w:rsid w:val="00BF2861"/>
    <w:rsid w:val="00BF2AD5"/>
    <w:rsid w:val="00BF2CFD"/>
    <w:rsid w:val="00BF30CD"/>
    <w:rsid w:val="00BF5298"/>
    <w:rsid w:val="00BF617E"/>
    <w:rsid w:val="00BF6331"/>
    <w:rsid w:val="00BF6EC8"/>
    <w:rsid w:val="00BF7F82"/>
    <w:rsid w:val="00C0005F"/>
    <w:rsid w:val="00C00C67"/>
    <w:rsid w:val="00C00E50"/>
    <w:rsid w:val="00C02014"/>
    <w:rsid w:val="00C024D3"/>
    <w:rsid w:val="00C02DCE"/>
    <w:rsid w:val="00C0414C"/>
    <w:rsid w:val="00C0418D"/>
    <w:rsid w:val="00C04835"/>
    <w:rsid w:val="00C049CA"/>
    <w:rsid w:val="00C04E73"/>
    <w:rsid w:val="00C055F3"/>
    <w:rsid w:val="00C0722E"/>
    <w:rsid w:val="00C105BF"/>
    <w:rsid w:val="00C10ADD"/>
    <w:rsid w:val="00C10E39"/>
    <w:rsid w:val="00C11106"/>
    <w:rsid w:val="00C113D6"/>
    <w:rsid w:val="00C1144B"/>
    <w:rsid w:val="00C115E4"/>
    <w:rsid w:val="00C135D5"/>
    <w:rsid w:val="00C13FBA"/>
    <w:rsid w:val="00C145B9"/>
    <w:rsid w:val="00C154D6"/>
    <w:rsid w:val="00C1626A"/>
    <w:rsid w:val="00C1680B"/>
    <w:rsid w:val="00C16F85"/>
    <w:rsid w:val="00C172CA"/>
    <w:rsid w:val="00C1735D"/>
    <w:rsid w:val="00C1756F"/>
    <w:rsid w:val="00C2056C"/>
    <w:rsid w:val="00C20FA6"/>
    <w:rsid w:val="00C21602"/>
    <w:rsid w:val="00C23698"/>
    <w:rsid w:val="00C2495C"/>
    <w:rsid w:val="00C24B55"/>
    <w:rsid w:val="00C250A4"/>
    <w:rsid w:val="00C25C47"/>
    <w:rsid w:val="00C2713B"/>
    <w:rsid w:val="00C27365"/>
    <w:rsid w:val="00C2755E"/>
    <w:rsid w:val="00C304DB"/>
    <w:rsid w:val="00C30742"/>
    <w:rsid w:val="00C30BF7"/>
    <w:rsid w:val="00C315CB"/>
    <w:rsid w:val="00C35A6A"/>
    <w:rsid w:val="00C35EDD"/>
    <w:rsid w:val="00C36FB0"/>
    <w:rsid w:val="00C3774A"/>
    <w:rsid w:val="00C4045B"/>
    <w:rsid w:val="00C409B2"/>
    <w:rsid w:val="00C40B3C"/>
    <w:rsid w:val="00C41680"/>
    <w:rsid w:val="00C4187D"/>
    <w:rsid w:val="00C42A48"/>
    <w:rsid w:val="00C42E06"/>
    <w:rsid w:val="00C4309E"/>
    <w:rsid w:val="00C449D7"/>
    <w:rsid w:val="00C45771"/>
    <w:rsid w:val="00C45907"/>
    <w:rsid w:val="00C45E3B"/>
    <w:rsid w:val="00C466CC"/>
    <w:rsid w:val="00C47453"/>
    <w:rsid w:val="00C50044"/>
    <w:rsid w:val="00C501A5"/>
    <w:rsid w:val="00C50DC0"/>
    <w:rsid w:val="00C52412"/>
    <w:rsid w:val="00C52FBD"/>
    <w:rsid w:val="00C5313B"/>
    <w:rsid w:val="00C54A65"/>
    <w:rsid w:val="00C55157"/>
    <w:rsid w:val="00C5538C"/>
    <w:rsid w:val="00C56866"/>
    <w:rsid w:val="00C57CBA"/>
    <w:rsid w:val="00C60A07"/>
    <w:rsid w:val="00C613E0"/>
    <w:rsid w:val="00C617A9"/>
    <w:rsid w:val="00C62D9E"/>
    <w:rsid w:val="00C634C3"/>
    <w:rsid w:val="00C635CD"/>
    <w:rsid w:val="00C639FE"/>
    <w:rsid w:val="00C6453C"/>
    <w:rsid w:val="00C647D2"/>
    <w:rsid w:val="00C658E3"/>
    <w:rsid w:val="00C65E7E"/>
    <w:rsid w:val="00C65FDD"/>
    <w:rsid w:val="00C67AC3"/>
    <w:rsid w:val="00C70952"/>
    <w:rsid w:val="00C7105E"/>
    <w:rsid w:val="00C71B34"/>
    <w:rsid w:val="00C71F3F"/>
    <w:rsid w:val="00C7321C"/>
    <w:rsid w:val="00C74158"/>
    <w:rsid w:val="00C7447A"/>
    <w:rsid w:val="00C74CF3"/>
    <w:rsid w:val="00C75758"/>
    <w:rsid w:val="00C76FD5"/>
    <w:rsid w:val="00C77273"/>
    <w:rsid w:val="00C778F4"/>
    <w:rsid w:val="00C779CD"/>
    <w:rsid w:val="00C80AFC"/>
    <w:rsid w:val="00C80FE1"/>
    <w:rsid w:val="00C8234C"/>
    <w:rsid w:val="00C83DD4"/>
    <w:rsid w:val="00C83EE3"/>
    <w:rsid w:val="00C84E52"/>
    <w:rsid w:val="00C85D63"/>
    <w:rsid w:val="00C867AB"/>
    <w:rsid w:val="00C87A0F"/>
    <w:rsid w:val="00C918DD"/>
    <w:rsid w:val="00C92FEA"/>
    <w:rsid w:val="00C930C3"/>
    <w:rsid w:val="00C94868"/>
    <w:rsid w:val="00C94A2B"/>
    <w:rsid w:val="00C95924"/>
    <w:rsid w:val="00C965FE"/>
    <w:rsid w:val="00C96654"/>
    <w:rsid w:val="00C9669C"/>
    <w:rsid w:val="00C96A35"/>
    <w:rsid w:val="00C97BE7"/>
    <w:rsid w:val="00CA0794"/>
    <w:rsid w:val="00CA07CC"/>
    <w:rsid w:val="00CA1C40"/>
    <w:rsid w:val="00CA3DA4"/>
    <w:rsid w:val="00CA4190"/>
    <w:rsid w:val="00CA59A0"/>
    <w:rsid w:val="00CA5F8C"/>
    <w:rsid w:val="00CA64D8"/>
    <w:rsid w:val="00CA6521"/>
    <w:rsid w:val="00CA6CCF"/>
    <w:rsid w:val="00CB0A8C"/>
    <w:rsid w:val="00CB0E89"/>
    <w:rsid w:val="00CB1975"/>
    <w:rsid w:val="00CB23C3"/>
    <w:rsid w:val="00CB2743"/>
    <w:rsid w:val="00CB28E9"/>
    <w:rsid w:val="00CB30CC"/>
    <w:rsid w:val="00CB3B02"/>
    <w:rsid w:val="00CB4235"/>
    <w:rsid w:val="00CB46F9"/>
    <w:rsid w:val="00CB5759"/>
    <w:rsid w:val="00CB5B58"/>
    <w:rsid w:val="00CB601A"/>
    <w:rsid w:val="00CB66CE"/>
    <w:rsid w:val="00CB7401"/>
    <w:rsid w:val="00CB776C"/>
    <w:rsid w:val="00CB7BE0"/>
    <w:rsid w:val="00CC0225"/>
    <w:rsid w:val="00CC593C"/>
    <w:rsid w:val="00CC6B00"/>
    <w:rsid w:val="00CC6EA3"/>
    <w:rsid w:val="00CC7805"/>
    <w:rsid w:val="00CC7B1A"/>
    <w:rsid w:val="00CD157D"/>
    <w:rsid w:val="00CD17C4"/>
    <w:rsid w:val="00CD2ACC"/>
    <w:rsid w:val="00CD37FF"/>
    <w:rsid w:val="00CD3A9C"/>
    <w:rsid w:val="00CD4379"/>
    <w:rsid w:val="00CD49A2"/>
    <w:rsid w:val="00CD540F"/>
    <w:rsid w:val="00CD585A"/>
    <w:rsid w:val="00CD5D10"/>
    <w:rsid w:val="00CD66B1"/>
    <w:rsid w:val="00CE03E3"/>
    <w:rsid w:val="00CE04D5"/>
    <w:rsid w:val="00CE0858"/>
    <w:rsid w:val="00CE16BA"/>
    <w:rsid w:val="00CE1919"/>
    <w:rsid w:val="00CE3214"/>
    <w:rsid w:val="00CE3F08"/>
    <w:rsid w:val="00CE3F7E"/>
    <w:rsid w:val="00CE43FC"/>
    <w:rsid w:val="00CE4850"/>
    <w:rsid w:val="00CE4F79"/>
    <w:rsid w:val="00CE5D29"/>
    <w:rsid w:val="00CE63F0"/>
    <w:rsid w:val="00CF0BD3"/>
    <w:rsid w:val="00CF0BE5"/>
    <w:rsid w:val="00CF1A35"/>
    <w:rsid w:val="00CF1E79"/>
    <w:rsid w:val="00CF2B49"/>
    <w:rsid w:val="00CF35C6"/>
    <w:rsid w:val="00CF35CE"/>
    <w:rsid w:val="00CF36A3"/>
    <w:rsid w:val="00CF440F"/>
    <w:rsid w:val="00CF45CB"/>
    <w:rsid w:val="00CF4FED"/>
    <w:rsid w:val="00CF5B15"/>
    <w:rsid w:val="00CF6112"/>
    <w:rsid w:val="00CF61CE"/>
    <w:rsid w:val="00CF62B2"/>
    <w:rsid w:val="00CF6783"/>
    <w:rsid w:val="00CF6A94"/>
    <w:rsid w:val="00CF735E"/>
    <w:rsid w:val="00CF7AA3"/>
    <w:rsid w:val="00CF7AED"/>
    <w:rsid w:val="00D01EC0"/>
    <w:rsid w:val="00D02185"/>
    <w:rsid w:val="00D021D8"/>
    <w:rsid w:val="00D03155"/>
    <w:rsid w:val="00D03750"/>
    <w:rsid w:val="00D0407A"/>
    <w:rsid w:val="00D0411D"/>
    <w:rsid w:val="00D045CF"/>
    <w:rsid w:val="00D0546B"/>
    <w:rsid w:val="00D05B18"/>
    <w:rsid w:val="00D06177"/>
    <w:rsid w:val="00D0672E"/>
    <w:rsid w:val="00D0761D"/>
    <w:rsid w:val="00D07ED2"/>
    <w:rsid w:val="00D107C2"/>
    <w:rsid w:val="00D11648"/>
    <w:rsid w:val="00D11933"/>
    <w:rsid w:val="00D11CE6"/>
    <w:rsid w:val="00D12F50"/>
    <w:rsid w:val="00D13D0D"/>
    <w:rsid w:val="00D15ADB"/>
    <w:rsid w:val="00D16127"/>
    <w:rsid w:val="00D1616E"/>
    <w:rsid w:val="00D1675F"/>
    <w:rsid w:val="00D169F6"/>
    <w:rsid w:val="00D16A25"/>
    <w:rsid w:val="00D17BD9"/>
    <w:rsid w:val="00D2082D"/>
    <w:rsid w:val="00D20A0B"/>
    <w:rsid w:val="00D21C07"/>
    <w:rsid w:val="00D21C62"/>
    <w:rsid w:val="00D22599"/>
    <w:rsid w:val="00D23248"/>
    <w:rsid w:val="00D246BE"/>
    <w:rsid w:val="00D246F7"/>
    <w:rsid w:val="00D25764"/>
    <w:rsid w:val="00D25BCC"/>
    <w:rsid w:val="00D2606D"/>
    <w:rsid w:val="00D26C10"/>
    <w:rsid w:val="00D274F9"/>
    <w:rsid w:val="00D27948"/>
    <w:rsid w:val="00D27AA5"/>
    <w:rsid w:val="00D30C1E"/>
    <w:rsid w:val="00D3125B"/>
    <w:rsid w:val="00D31CAF"/>
    <w:rsid w:val="00D33EFA"/>
    <w:rsid w:val="00D374FA"/>
    <w:rsid w:val="00D410CF"/>
    <w:rsid w:val="00D41769"/>
    <w:rsid w:val="00D42977"/>
    <w:rsid w:val="00D43614"/>
    <w:rsid w:val="00D4503E"/>
    <w:rsid w:val="00D45FE8"/>
    <w:rsid w:val="00D4636E"/>
    <w:rsid w:val="00D4744A"/>
    <w:rsid w:val="00D475E0"/>
    <w:rsid w:val="00D478BA"/>
    <w:rsid w:val="00D47F49"/>
    <w:rsid w:val="00D50494"/>
    <w:rsid w:val="00D50F28"/>
    <w:rsid w:val="00D51540"/>
    <w:rsid w:val="00D52702"/>
    <w:rsid w:val="00D52CD8"/>
    <w:rsid w:val="00D53064"/>
    <w:rsid w:val="00D542C8"/>
    <w:rsid w:val="00D5540A"/>
    <w:rsid w:val="00D55CEE"/>
    <w:rsid w:val="00D56B53"/>
    <w:rsid w:val="00D57315"/>
    <w:rsid w:val="00D60523"/>
    <w:rsid w:val="00D61712"/>
    <w:rsid w:val="00D61E1C"/>
    <w:rsid w:val="00D62C2E"/>
    <w:rsid w:val="00D6352C"/>
    <w:rsid w:val="00D65415"/>
    <w:rsid w:val="00D65692"/>
    <w:rsid w:val="00D65A3A"/>
    <w:rsid w:val="00D66653"/>
    <w:rsid w:val="00D66DA8"/>
    <w:rsid w:val="00D678F3"/>
    <w:rsid w:val="00D70263"/>
    <w:rsid w:val="00D71267"/>
    <w:rsid w:val="00D7341B"/>
    <w:rsid w:val="00D73B53"/>
    <w:rsid w:val="00D73C6F"/>
    <w:rsid w:val="00D73F58"/>
    <w:rsid w:val="00D7448D"/>
    <w:rsid w:val="00D754F8"/>
    <w:rsid w:val="00D75712"/>
    <w:rsid w:val="00D75714"/>
    <w:rsid w:val="00D7615E"/>
    <w:rsid w:val="00D762E2"/>
    <w:rsid w:val="00D77031"/>
    <w:rsid w:val="00D779C2"/>
    <w:rsid w:val="00D77F3B"/>
    <w:rsid w:val="00D801B0"/>
    <w:rsid w:val="00D8093B"/>
    <w:rsid w:val="00D80DCC"/>
    <w:rsid w:val="00D83DD0"/>
    <w:rsid w:val="00D855B9"/>
    <w:rsid w:val="00D86469"/>
    <w:rsid w:val="00D86D1F"/>
    <w:rsid w:val="00D87BD1"/>
    <w:rsid w:val="00D90D2D"/>
    <w:rsid w:val="00D90D5A"/>
    <w:rsid w:val="00D915C6"/>
    <w:rsid w:val="00D92081"/>
    <w:rsid w:val="00D93B05"/>
    <w:rsid w:val="00D93D96"/>
    <w:rsid w:val="00D95A57"/>
    <w:rsid w:val="00D95C3B"/>
    <w:rsid w:val="00D961DB"/>
    <w:rsid w:val="00D97207"/>
    <w:rsid w:val="00D977ED"/>
    <w:rsid w:val="00DA1149"/>
    <w:rsid w:val="00DA1179"/>
    <w:rsid w:val="00DA1701"/>
    <w:rsid w:val="00DA1732"/>
    <w:rsid w:val="00DA1C6E"/>
    <w:rsid w:val="00DA51BD"/>
    <w:rsid w:val="00DA5FDB"/>
    <w:rsid w:val="00DB002B"/>
    <w:rsid w:val="00DB0847"/>
    <w:rsid w:val="00DB0F2B"/>
    <w:rsid w:val="00DB1607"/>
    <w:rsid w:val="00DB2C36"/>
    <w:rsid w:val="00DB33A3"/>
    <w:rsid w:val="00DB3A8E"/>
    <w:rsid w:val="00DB3F73"/>
    <w:rsid w:val="00DB405B"/>
    <w:rsid w:val="00DB4D9F"/>
    <w:rsid w:val="00DB4E4D"/>
    <w:rsid w:val="00DB5706"/>
    <w:rsid w:val="00DB6025"/>
    <w:rsid w:val="00DB6D85"/>
    <w:rsid w:val="00DB77C2"/>
    <w:rsid w:val="00DB7CF3"/>
    <w:rsid w:val="00DB7EFA"/>
    <w:rsid w:val="00DC09D8"/>
    <w:rsid w:val="00DC0A34"/>
    <w:rsid w:val="00DC0E67"/>
    <w:rsid w:val="00DC10AD"/>
    <w:rsid w:val="00DC133F"/>
    <w:rsid w:val="00DC1409"/>
    <w:rsid w:val="00DC3C16"/>
    <w:rsid w:val="00DC4273"/>
    <w:rsid w:val="00DC4597"/>
    <w:rsid w:val="00DC52E5"/>
    <w:rsid w:val="00DC59F2"/>
    <w:rsid w:val="00DC62B1"/>
    <w:rsid w:val="00DC63E6"/>
    <w:rsid w:val="00DD0DF0"/>
    <w:rsid w:val="00DD1AB1"/>
    <w:rsid w:val="00DD1B91"/>
    <w:rsid w:val="00DD45D1"/>
    <w:rsid w:val="00DD48EA"/>
    <w:rsid w:val="00DD5F97"/>
    <w:rsid w:val="00DD6C98"/>
    <w:rsid w:val="00DD71BC"/>
    <w:rsid w:val="00DE1925"/>
    <w:rsid w:val="00DE2EA3"/>
    <w:rsid w:val="00DE3F50"/>
    <w:rsid w:val="00DE4730"/>
    <w:rsid w:val="00DE5A7D"/>
    <w:rsid w:val="00DE5CB8"/>
    <w:rsid w:val="00DE652C"/>
    <w:rsid w:val="00DE6605"/>
    <w:rsid w:val="00DE6F83"/>
    <w:rsid w:val="00DE7E08"/>
    <w:rsid w:val="00DF0F91"/>
    <w:rsid w:val="00DF10E3"/>
    <w:rsid w:val="00DF15EC"/>
    <w:rsid w:val="00DF1660"/>
    <w:rsid w:val="00DF4FA4"/>
    <w:rsid w:val="00DF52F0"/>
    <w:rsid w:val="00DF603C"/>
    <w:rsid w:val="00DF74DA"/>
    <w:rsid w:val="00E0143D"/>
    <w:rsid w:val="00E021E0"/>
    <w:rsid w:val="00E047BB"/>
    <w:rsid w:val="00E04934"/>
    <w:rsid w:val="00E051E4"/>
    <w:rsid w:val="00E052BD"/>
    <w:rsid w:val="00E05A40"/>
    <w:rsid w:val="00E05C9A"/>
    <w:rsid w:val="00E060D8"/>
    <w:rsid w:val="00E103E1"/>
    <w:rsid w:val="00E10949"/>
    <w:rsid w:val="00E11482"/>
    <w:rsid w:val="00E11521"/>
    <w:rsid w:val="00E123BF"/>
    <w:rsid w:val="00E124A8"/>
    <w:rsid w:val="00E12D33"/>
    <w:rsid w:val="00E140B0"/>
    <w:rsid w:val="00E14363"/>
    <w:rsid w:val="00E14CB5"/>
    <w:rsid w:val="00E1568F"/>
    <w:rsid w:val="00E16070"/>
    <w:rsid w:val="00E16845"/>
    <w:rsid w:val="00E1688A"/>
    <w:rsid w:val="00E16C33"/>
    <w:rsid w:val="00E1742D"/>
    <w:rsid w:val="00E17C44"/>
    <w:rsid w:val="00E17D0E"/>
    <w:rsid w:val="00E20C95"/>
    <w:rsid w:val="00E20E3B"/>
    <w:rsid w:val="00E21C90"/>
    <w:rsid w:val="00E21CCE"/>
    <w:rsid w:val="00E227E3"/>
    <w:rsid w:val="00E244E1"/>
    <w:rsid w:val="00E248F1"/>
    <w:rsid w:val="00E24B58"/>
    <w:rsid w:val="00E26FDC"/>
    <w:rsid w:val="00E27884"/>
    <w:rsid w:val="00E27F01"/>
    <w:rsid w:val="00E3065D"/>
    <w:rsid w:val="00E308F1"/>
    <w:rsid w:val="00E30960"/>
    <w:rsid w:val="00E31A9B"/>
    <w:rsid w:val="00E33712"/>
    <w:rsid w:val="00E34910"/>
    <w:rsid w:val="00E351CA"/>
    <w:rsid w:val="00E355A9"/>
    <w:rsid w:val="00E35A91"/>
    <w:rsid w:val="00E35F84"/>
    <w:rsid w:val="00E3627F"/>
    <w:rsid w:val="00E3717B"/>
    <w:rsid w:val="00E37214"/>
    <w:rsid w:val="00E375E4"/>
    <w:rsid w:val="00E37ABD"/>
    <w:rsid w:val="00E40A3F"/>
    <w:rsid w:val="00E40A57"/>
    <w:rsid w:val="00E41374"/>
    <w:rsid w:val="00E41A54"/>
    <w:rsid w:val="00E41C68"/>
    <w:rsid w:val="00E4257C"/>
    <w:rsid w:val="00E42878"/>
    <w:rsid w:val="00E42896"/>
    <w:rsid w:val="00E43325"/>
    <w:rsid w:val="00E43FA7"/>
    <w:rsid w:val="00E440CB"/>
    <w:rsid w:val="00E44B8B"/>
    <w:rsid w:val="00E455F0"/>
    <w:rsid w:val="00E4601C"/>
    <w:rsid w:val="00E46146"/>
    <w:rsid w:val="00E46F35"/>
    <w:rsid w:val="00E47A24"/>
    <w:rsid w:val="00E50277"/>
    <w:rsid w:val="00E503FA"/>
    <w:rsid w:val="00E52BE9"/>
    <w:rsid w:val="00E533EC"/>
    <w:rsid w:val="00E53A49"/>
    <w:rsid w:val="00E53CC1"/>
    <w:rsid w:val="00E53E22"/>
    <w:rsid w:val="00E55080"/>
    <w:rsid w:val="00E57848"/>
    <w:rsid w:val="00E601D0"/>
    <w:rsid w:val="00E607EF"/>
    <w:rsid w:val="00E60FAA"/>
    <w:rsid w:val="00E61466"/>
    <w:rsid w:val="00E62CD4"/>
    <w:rsid w:val="00E633D6"/>
    <w:rsid w:val="00E638BC"/>
    <w:rsid w:val="00E65CDA"/>
    <w:rsid w:val="00E665BE"/>
    <w:rsid w:val="00E670CE"/>
    <w:rsid w:val="00E70232"/>
    <w:rsid w:val="00E71497"/>
    <w:rsid w:val="00E71DF5"/>
    <w:rsid w:val="00E726B3"/>
    <w:rsid w:val="00E72DA5"/>
    <w:rsid w:val="00E7301A"/>
    <w:rsid w:val="00E731CB"/>
    <w:rsid w:val="00E74037"/>
    <w:rsid w:val="00E740D2"/>
    <w:rsid w:val="00E7517F"/>
    <w:rsid w:val="00E7571F"/>
    <w:rsid w:val="00E763B6"/>
    <w:rsid w:val="00E80C6E"/>
    <w:rsid w:val="00E8166D"/>
    <w:rsid w:val="00E823C0"/>
    <w:rsid w:val="00E82A51"/>
    <w:rsid w:val="00E83930"/>
    <w:rsid w:val="00E83F04"/>
    <w:rsid w:val="00E8564C"/>
    <w:rsid w:val="00E85CDE"/>
    <w:rsid w:val="00E8696B"/>
    <w:rsid w:val="00E906D9"/>
    <w:rsid w:val="00E9182C"/>
    <w:rsid w:val="00E91A23"/>
    <w:rsid w:val="00E9207F"/>
    <w:rsid w:val="00E92228"/>
    <w:rsid w:val="00E937C9"/>
    <w:rsid w:val="00E93D16"/>
    <w:rsid w:val="00E9580E"/>
    <w:rsid w:val="00E95F4F"/>
    <w:rsid w:val="00E97436"/>
    <w:rsid w:val="00E976EC"/>
    <w:rsid w:val="00E97807"/>
    <w:rsid w:val="00E9794A"/>
    <w:rsid w:val="00E97E96"/>
    <w:rsid w:val="00EA12CF"/>
    <w:rsid w:val="00EA1F0C"/>
    <w:rsid w:val="00EA3A4C"/>
    <w:rsid w:val="00EA3BFE"/>
    <w:rsid w:val="00EA3DC6"/>
    <w:rsid w:val="00EA42FB"/>
    <w:rsid w:val="00EA54D2"/>
    <w:rsid w:val="00EA5A6D"/>
    <w:rsid w:val="00EA5E52"/>
    <w:rsid w:val="00EA5F41"/>
    <w:rsid w:val="00EA6A32"/>
    <w:rsid w:val="00EA6D1A"/>
    <w:rsid w:val="00EB05BD"/>
    <w:rsid w:val="00EB13DB"/>
    <w:rsid w:val="00EB1773"/>
    <w:rsid w:val="00EB2323"/>
    <w:rsid w:val="00EB2C6A"/>
    <w:rsid w:val="00EB32E9"/>
    <w:rsid w:val="00EB42F5"/>
    <w:rsid w:val="00EB4F6E"/>
    <w:rsid w:val="00EB6D85"/>
    <w:rsid w:val="00EB7507"/>
    <w:rsid w:val="00EC0593"/>
    <w:rsid w:val="00EC11F4"/>
    <w:rsid w:val="00EC131E"/>
    <w:rsid w:val="00EC36BA"/>
    <w:rsid w:val="00EC4F79"/>
    <w:rsid w:val="00EC5439"/>
    <w:rsid w:val="00EC6142"/>
    <w:rsid w:val="00EC67F8"/>
    <w:rsid w:val="00EC6D75"/>
    <w:rsid w:val="00EC7A01"/>
    <w:rsid w:val="00EC7D32"/>
    <w:rsid w:val="00ED1C04"/>
    <w:rsid w:val="00ED3062"/>
    <w:rsid w:val="00ED3CA6"/>
    <w:rsid w:val="00ED431D"/>
    <w:rsid w:val="00ED45CD"/>
    <w:rsid w:val="00ED59E6"/>
    <w:rsid w:val="00ED6681"/>
    <w:rsid w:val="00ED6E18"/>
    <w:rsid w:val="00ED794D"/>
    <w:rsid w:val="00EE0A64"/>
    <w:rsid w:val="00EE14B9"/>
    <w:rsid w:val="00EE16FD"/>
    <w:rsid w:val="00EE1D13"/>
    <w:rsid w:val="00EE1D8C"/>
    <w:rsid w:val="00EE2BE0"/>
    <w:rsid w:val="00EE36D2"/>
    <w:rsid w:val="00EE4F83"/>
    <w:rsid w:val="00EE679E"/>
    <w:rsid w:val="00EE71BC"/>
    <w:rsid w:val="00EE7DB4"/>
    <w:rsid w:val="00EF0FEA"/>
    <w:rsid w:val="00EF1718"/>
    <w:rsid w:val="00EF3DAA"/>
    <w:rsid w:val="00EF46A8"/>
    <w:rsid w:val="00EF491C"/>
    <w:rsid w:val="00EF5417"/>
    <w:rsid w:val="00EF7195"/>
    <w:rsid w:val="00EF731E"/>
    <w:rsid w:val="00F003B2"/>
    <w:rsid w:val="00F00966"/>
    <w:rsid w:val="00F00E2B"/>
    <w:rsid w:val="00F00F52"/>
    <w:rsid w:val="00F00FE6"/>
    <w:rsid w:val="00F019C6"/>
    <w:rsid w:val="00F01D11"/>
    <w:rsid w:val="00F02576"/>
    <w:rsid w:val="00F02AA7"/>
    <w:rsid w:val="00F02C0C"/>
    <w:rsid w:val="00F03B76"/>
    <w:rsid w:val="00F045F1"/>
    <w:rsid w:val="00F04FD6"/>
    <w:rsid w:val="00F051D5"/>
    <w:rsid w:val="00F0542A"/>
    <w:rsid w:val="00F05826"/>
    <w:rsid w:val="00F07F68"/>
    <w:rsid w:val="00F113CD"/>
    <w:rsid w:val="00F117D0"/>
    <w:rsid w:val="00F12020"/>
    <w:rsid w:val="00F126DE"/>
    <w:rsid w:val="00F12EC1"/>
    <w:rsid w:val="00F144C7"/>
    <w:rsid w:val="00F14C73"/>
    <w:rsid w:val="00F20678"/>
    <w:rsid w:val="00F21B35"/>
    <w:rsid w:val="00F21C8B"/>
    <w:rsid w:val="00F2219E"/>
    <w:rsid w:val="00F2296D"/>
    <w:rsid w:val="00F23F6D"/>
    <w:rsid w:val="00F25158"/>
    <w:rsid w:val="00F25FC2"/>
    <w:rsid w:val="00F27C94"/>
    <w:rsid w:val="00F27E2A"/>
    <w:rsid w:val="00F27E93"/>
    <w:rsid w:val="00F300F0"/>
    <w:rsid w:val="00F308A0"/>
    <w:rsid w:val="00F31365"/>
    <w:rsid w:val="00F31FD6"/>
    <w:rsid w:val="00F32182"/>
    <w:rsid w:val="00F32202"/>
    <w:rsid w:val="00F324A7"/>
    <w:rsid w:val="00F33767"/>
    <w:rsid w:val="00F34658"/>
    <w:rsid w:val="00F35583"/>
    <w:rsid w:val="00F36681"/>
    <w:rsid w:val="00F36D97"/>
    <w:rsid w:val="00F373DE"/>
    <w:rsid w:val="00F37A6F"/>
    <w:rsid w:val="00F37BCB"/>
    <w:rsid w:val="00F4066E"/>
    <w:rsid w:val="00F4101F"/>
    <w:rsid w:val="00F421F5"/>
    <w:rsid w:val="00F435E5"/>
    <w:rsid w:val="00F437DC"/>
    <w:rsid w:val="00F4404B"/>
    <w:rsid w:val="00F444AE"/>
    <w:rsid w:val="00F44D37"/>
    <w:rsid w:val="00F4736F"/>
    <w:rsid w:val="00F47637"/>
    <w:rsid w:val="00F47F47"/>
    <w:rsid w:val="00F47FD8"/>
    <w:rsid w:val="00F52344"/>
    <w:rsid w:val="00F52406"/>
    <w:rsid w:val="00F52904"/>
    <w:rsid w:val="00F532B9"/>
    <w:rsid w:val="00F5385F"/>
    <w:rsid w:val="00F539CA"/>
    <w:rsid w:val="00F568D0"/>
    <w:rsid w:val="00F56928"/>
    <w:rsid w:val="00F57174"/>
    <w:rsid w:val="00F60885"/>
    <w:rsid w:val="00F60974"/>
    <w:rsid w:val="00F609DD"/>
    <w:rsid w:val="00F61A74"/>
    <w:rsid w:val="00F62649"/>
    <w:rsid w:val="00F63904"/>
    <w:rsid w:val="00F63B4D"/>
    <w:rsid w:val="00F63DDE"/>
    <w:rsid w:val="00F644C8"/>
    <w:rsid w:val="00F64504"/>
    <w:rsid w:val="00F6459B"/>
    <w:rsid w:val="00F665ED"/>
    <w:rsid w:val="00F668EE"/>
    <w:rsid w:val="00F6707A"/>
    <w:rsid w:val="00F673FB"/>
    <w:rsid w:val="00F67823"/>
    <w:rsid w:val="00F67B38"/>
    <w:rsid w:val="00F7028F"/>
    <w:rsid w:val="00F70407"/>
    <w:rsid w:val="00F70538"/>
    <w:rsid w:val="00F70729"/>
    <w:rsid w:val="00F708A6"/>
    <w:rsid w:val="00F7330A"/>
    <w:rsid w:val="00F749E6"/>
    <w:rsid w:val="00F776D7"/>
    <w:rsid w:val="00F77FD2"/>
    <w:rsid w:val="00F805C7"/>
    <w:rsid w:val="00F80A6A"/>
    <w:rsid w:val="00F81672"/>
    <w:rsid w:val="00F8193C"/>
    <w:rsid w:val="00F82E90"/>
    <w:rsid w:val="00F85343"/>
    <w:rsid w:val="00F85471"/>
    <w:rsid w:val="00F854DD"/>
    <w:rsid w:val="00F8555F"/>
    <w:rsid w:val="00F87923"/>
    <w:rsid w:val="00F87C9E"/>
    <w:rsid w:val="00F90169"/>
    <w:rsid w:val="00F9081A"/>
    <w:rsid w:val="00F90EA1"/>
    <w:rsid w:val="00F91017"/>
    <w:rsid w:val="00F92929"/>
    <w:rsid w:val="00F930C8"/>
    <w:rsid w:val="00F93100"/>
    <w:rsid w:val="00F94173"/>
    <w:rsid w:val="00F94271"/>
    <w:rsid w:val="00F9433D"/>
    <w:rsid w:val="00F9478E"/>
    <w:rsid w:val="00F949C5"/>
    <w:rsid w:val="00F9589F"/>
    <w:rsid w:val="00F961E7"/>
    <w:rsid w:val="00F9692B"/>
    <w:rsid w:val="00F97F87"/>
    <w:rsid w:val="00FA103F"/>
    <w:rsid w:val="00FA18CE"/>
    <w:rsid w:val="00FA243F"/>
    <w:rsid w:val="00FA5E34"/>
    <w:rsid w:val="00FA6461"/>
    <w:rsid w:val="00FA764C"/>
    <w:rsid w:val="00FA778F"/>
    <w:rsid w:val="00FB2809"/>
    <w:rsid w:val="00FB312B"/>
    <w:rsid w:val="00FB41CB"/>
    <w:rsid w:val="00FB431A"/>
    <w:rsid w:val="00FB4C2D"/>
    <w:rsid w:val="00FB539F"/>
    <w:rsid w:val="00FB62C3"/>
    <w:rsid w:val="00FB74BC"/>
    <w:rsid w:val="00FB79CA"/>
    <w:rsid w:val="00FC08AE"/>
    <w:rsid w:val="00FC1447"/>
    <w:rsid w:val="00FC26A2"/>
    <w:rsid w:val="00FC2FAF"/>
    <w:rsid w:val="00FC3A23"/>
    <w:rsid w:val="00FC3B1B"/>
    <w:rsid w:val="00FC5E0D"/>
    <w:rsid w:val="00FC6F59"/>
    <w:rsid w:val="00FC7853"/>
    <w:rsid w:val="00FD030E"/>
    <w:rsid w:val="00FD06CA"/>
    <w:rsid w:val="00FD08B5"/>
    <w:rsid w:val="00FD0C9E"/>
    <w:rsid w:val="00FD0D3A"/>
    <w:rsid w:val="00FD0EC9"/>
    <w:rsid w:val="00FD1170"/>
    <w:rsid w:val="00FD1402"/>
    <w:rsid w:val="00FD1D46"/>
    <w:rsid w:val="00FD23C6"/>
    <w:rsid w:val="00FD2CC2"/>
    <w:rsid w:val="00FD3803"/>
    <w:rsid w:val="00FD3A43"/>
    <w:rsid w:val="00FD3DB1"/>
    <w:rsid w:val="00FD4286"/>
    <w:rsid w:val="00FD6A9A"/>
    <w:rsid w:val="00FD7589"/>
    <w:rsid w:val="00FD796A"/>
    <w:rsid w:val="00FD7D5F"/>
    <w:rsid w:val="00FE341E"/>
    <w:rsid w:val="00FE4512"/>
    <w:rsid w:val="00FE4AC3"/>
    <w:rsid w:val="00FE56F5"/>
    <w:rsid w:val="00FE7515"/>
    <w:rsid w:val="00FF1FBB"/>
    <w:rsid w:val="00FF29A8"/>
    <w:rsid w:val="00FF3C98"/>
    <w:rsid w:val="00FF40B4"/>
    <w:rsid w:val="00FF431F"/>
    <w:rsid w:val="00FF5558"/>
    <w:rsid w:val="00FF66D7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583AC16D"/>
  <w15:docId w15:val="{B6006BD8-C6A8-4C2D-BCF3-54CA8EE4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CB4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eastAsia="fa-IR" w:bidi="fa-IR"/>
    </w:rPr>
  </w:style>
  <w:style w:type="paragraph" w:styleId="2">
    <w:name w:val="heading 2"/>
    <w:basedOn w:val="Standard"/>
    <w:next w:val="Standard"/>
    <w:link w:val="20"/>
    <w:uiPriority w:val="99"/>
    <w:qFormat/>
    <w:rsid w:val="00556CB4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6E00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5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Textbody"/>
    <w:link w:val="50"/>
    <w:uiPriority w:val="99"/>
    <w:qFormat/>
    <w:rsid w:val="00556CB4"/>
    <w:pPr>
      <w:tabs>
        <w:tab w:val="num" w:pos="0"/>
      </w:tabs>
      <w:ind w:left="1008" w:hanging="1008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uiPriority w:val="99"/>
    <w:rsid w:val="00556CB4"/>
  </w:style>
  <w:style w:type="character" w:customStyle="1" w:styleId="WW8Num1z1">
    <w:name w:val="WW8Num1z1"/>
    <w:uiPriority w:val="99"/>
    <w:rsid w:val="00556CB4"/>
  </w:style>
  <w:style w:type="character" w:customStyle="1" w:styleId="WW8Num1z2">
    <w:name w:val="WW8Num1z2"/>
    <w:uiPriority w:val="99"/>
    <w:rsid w:val="00556CB4"/>
  </w:style>
  <w:style w:type="character" w:customStyle="1" w:styleId="WW8Num1z3">
    <w:name w:val="WW8Num1z3"/>
    <w:uiPriority w:val="99"/>
    <w:rsid w:val="00556CB4"/>
  </w:style>
  <w:style w:type="character" w:customStyle="1" w:styleId="WW8Num1z4">
    <w:name w:val="WW8Num1z4"/>
    <w:uiPriority w:val="99"/>
    <w:rsid w:val="00556CB4"/>
  </w:style>
  <w:style w:type="character" w:customStyle="1" w:styleId="WW8Num1z5">
    <w:name w:val="WW8Num1z5"/>
    <w:uiPriority w:val="99"/>
    <w:rsid w:val="00556CB4"/>
  </w:style>
  <w:style w:type="character" w:customStyle="1" w:styleId="WW8Num1z6">
    <w:name w:val="WW8Num1z6"/>
    <w:uiPriority w:val="99"/>
    <w:rsid w:val="00556CB4"/>
  </w:style>
  <w:style w:type="character" w:customStyle="1" w:styleId="WW8Num1z7">
    <w:name w:val="WW8Num1z7"/>
    <w:uiPriority w:val="99"/>
    <w:rsid w:val="00556CB4"/>
  </w:style>
  <w:style w:type="character" w:customStyle="1" w:styleId="WW8Num1z8">
    <w:name w:val="WW8Num1z8"/>
    <w:uiPriority w:val="99"/>
    <w:rsid w:val="00556CB4"/>
  </w:style>
  <w:style w:type="character" w:customStyle="1" w:styleId="WW8Num2z0">
    <w:name w:val="WW8Num2z0"/>
    <w:uiPriority w:val="99"/>
    <w:rsid w:val="00556CB4"/>
  </w:style>
  <w:style w:type="character" w:customStyle="1" w:styleId="WW8Num2z1">
    <w:name w:val="WW8Num2z1"/>
    <w:uiPriority w:val="99"/>
    <w:rsid w:val="00556CB4"/>
  </w:style>
  <w:style w:type="character" w:customStyle="1" w:styleId="WW8Num2z2">
    <w:name w:val="WW8Num2z2"/>
    <w:uiPriority w:val="99"/>
    <w:rsid w:val="00556CB4"/>
    <w:rPr>
      <w:rFonts w:eastAsia="Times New Roman"/>
      <w:sz w:val="28"/>
      <w:szCs w:val="28"/>
      <w:lang w:eastAsia="ar-SA" w:bidi="ar-SA"/>
    </w:rPr>
  </w:style>
  <w:style w:type="character" w:customStyle="1" w:styleId="WW8Num2z3">
    <w:name w:val="WW8Num2z3"/>
    <w:uiPriority w:val="99"/>
    <w:rsid w:val="00556CB4"/>
  </w:style>
  <w:style w:type="character" w:customStyle="1" w:styleId="WW8Num2z4">
    <w:name w:val="WW8Num2z4"/>
    <w:uiPriority w:val="99"/>
    <w:rsid w:val="00556CB4"/>
  </w:style>
  <w:style w:type="character" w:customStyle="1" w:styleId="WW8Num2z5">
    <w:name w:val="WW8Num2z5"/>
    <w:uiPriority w:val="99"/>
    <w:rsid w:val="00556CB4"/>
  </w:style>
  <w:style w:type="character" w:customStyle="1" w:styleId="WW8Num2z6">
    <w:name w:val="WW8Num2z6"/>
    <w:uiPriority w:val="99"/>
    <w:rsid w:val="00556CB4"/>
  </w:style>
  <w:style w:type="character" w:customStyle="1" w:styleId="WW8Num2z7">
    <w:name w:val="WW8Num2z7"/>
    <w:uiPriority w:val="99"/>
    <w:rsid w:val="00556CB4"/>
  </w:style>
  <w:style w:type="character" w:customStyle="1" w:styleId="WW8Num2z8">
    <w:name w:val="WW8Num2z8"/>
    <w:uiPriority w:val="99"/>
    <w:rsid w:val="00556CB4"/>
  </w:style>
  <w:style w:type="character" w:customStyle="1" w:styleId="WW8Num3z0">
    <w:name w:val="WW8Num3z0"/>
    <w:uiPriority w:val="99"/>
    <w:rsid w:val="00556CB4"/>
    <w:rPr>
      <w:rFonts w:ascii="OpenSymbol" w:eastAsia="OpenSymbol" w:hAnsi="OpenSymbol" w:cs="OpenSymbol"/>
    </w:rPr>
  </w:style>
  <w:style w:type="character" w:customStyle="1" w:styleId="WW8Num4z0">
    <w:name w:val="WW8Num4z0"/>
    <w:uiPriority w:val="99"/>
    <w:rsid w:val="00556CB4"/>
    <w:rPr>
      <w:rFonts w:ascii="Symbol" w:hAnsi="Symbol" w:cs="OpenSymbol"/>
    </w:rPr>
  </w:style>
  <w:style w:type="character" w:customStyle="1" w:styleId="WW8Num5z0">
    <w:name w:val="WW8Num5z0"/>
    <w:uiPriority w:val="99"/>
    <w:rsid w:val="00556CB4"/>
    <w:rPr>
      <w:rFonts w:ascii="OpenSymbol" w:eastAsia="OpenSymbol" w:hAnsi="OpenSymbol" w:cs="OpenSymbol"/>
    </w:rPr>
  </w:style>
  <w:style w:type="character" w:customStyle="1" w:styleId="WW8Num5z1">
    <w:name w:val="WW8Num5z1"/>
    <w:uiPriority w:val="99"/>
    <w:rsid w:val="00556CB4"/>
  </w:style>
  <w:style w:type="character" w:customStyle="1" w:styleId="WW8Num5z2">
    <w:name w:val="WW8Num5z2"/>
    <w:uiPriority w:val="99"/>
    <w:rsid w:val="00556CB4"/>
  </w:style>
  <w:style w:type="character" w:customStyle="1" w:styleId="WW8Num5z3">
    <w:name w:val="WW8Num5z3"/>
    <w:uiPriority w:val="99"/>
    <w:rsid w:val="00556CB4"/>
  </w:style>
  <w:style w:type="character" w:customStyle="1" w:styleId="WW8Num5z4">
    <w:name w:val="WW8Num5z4"/>
    <w:uiPriority w:val="99"/>
    <w:rsid w:val="00556CB4"/>
  </w:style>
  <w:style w:type="character" w:customStyle="1" w:styleId="WW8Num5z5">
    <w:name w:val="WW8Num5z5"/>
    <w:uiPriority w:val="99"/>
    <w:rsid w:val="00556CB4"/>
  </w:style>
  <w:style w:type="character" w:customStyle="1" w:styleId="WW8Num5z6">
    <w:name w:val="WW8Num5z6"/>
    <w:uiPriority w:val="99"/>
    <w:rsid w:val="00556CB4"/>
  </w:style>
  <w:style w:type="character" w:customStyle="1" w:styleId="WW8Num5z7">
    <w:name w:val="WW8Num5z7"/>
    <w:uiPriority w:val="99"/>
    <w:rsid w:val="00556CB4"/>
  </w:style>
  <w:style w:type="character" w:customStyle="1" w:styleId="WW8Num5z8">
    <w:name w:val="WW8Num5z8"/>
    <w:uiPriority w:val="99"/>
    <w:rsid w:val="00556CB4"/>
  </w:style>
  <w:style w:type="character" w:customStyle="1" w:styleId="WW8Num6z0">
    <w:name w:val="WW8Num6z0"/>
    <w:uiPriority w:val="99"/>
    <w:rsid w:val="00556CB4"/>
    <w:rPr>
      <w:rFonts w:ascii="Symbol" w:hAnsi="Symbol" w:cs="OpenSymbol"/>
    </w:rPr>
  </w:style>
  <w:style w:type="character" w:customStyle="1" w:styleId="WW8Num6z1">
    <w:name w:val="WW8Num6z1"/>
    <w:uiPriority w:val="99"/>
    <w:rsid w:val="00556CB4"/>
  </w:style>
  <w:style w:type="character" w:customStyle="1" w:styleId="WW8Num6z2">
    <w:name w:val="WW8Num6z2"/>
    <w:uiPriority w:val="99"/>
    <w:rsid w:val="00556CB4"/>
  </w:style>
  <w:style w:type="character" w:customStyle="1" w:styleId="WW8Num6z3">
    <w:name w:val="WW8Num6z3"/>
    <w:uiPriority w:val="99"/>
    <w:rsid w:val="00556CB4"/>
  </w:style>
  <w:style w:type="character" w:customStyle="1" w:styleId="WW8Num6z4">
    <w:name w:val="WW8Num6z4"/>
    <w:uiPriority w:val="99"/>
    <w:rsid w:val="00556CB4"/>
  </w:style>
  <w:style w:type="character" w:customStyle="1" w:styleId="WW8Num6z5">
    <w:name w:val="WW8Num6z5"/>
    <w:uiPriority w:val="99"/>
    <w:rsid w:val="00556CB4"/>
  </w:style>
  <w:style w:type="character" w:customStyle="1" w:styleId="WW8Num6z6">
    <w:name w:val="WW8Num6z6"/>
    <w:uiPriority w:val="99"/>
    <w:rsid w:val="00556CB4"/>
  </w:style>
  <w:style w:type="character" w:customStyle="1" w:styleId="WW8Num6z7">
    <w:name w:val="WW8Num6z7"/>
    <w:uiPriority w:val="99"/>
    <w:rsid w:val="00556CB4"/>
  </w:style>
  <w:style w:type="character" w:customStyle="1" w:styleId="WW8Num6z8">
    <w:name w:val="WW8Num6z8"/>
    <w:uiPriority w:val="99"/>
    <w:rsid w:val="00556CB4"/>
  </w:style>
  <w:style w:type="character" w:customStyle="1" w:styleId="31">
    <w:name w:val="Основной шрифт абзаца3"/>
    <w:uiPriority w:val="99"/>
    <w:rsid w:val="00556CB4"/>
  </w:style>
  <w:style w:type="character" w:customStyle="1" w:styleId="Absatz-Standardschriftart">
    <w:name w:val="Absatz-Standardschriftart"/>
    <w:uiPriority w:val="99"/>
    <w:rsid w:val="00556CB4"/>
  </w:style>
  <w:style w:type="character" w:customStyle="1" w:styleId="21">
    <w:name w:val="Основной шрифт абзаца2"/>
    <w:uiPriority w:val="99"/>
    <w:rsid w:val="00556CB4"/>
  </w:style>
  <w:style w:type="character" w:customStyle="1" w:styleId="StrongEmphasis">
    <w:name w:val="Strong Emphasis"/>
    <w:rsid w:val="00556CB4"/>
    <w:rPr>
      <w:b/>
      <w:bCs/>
    </w:rPr>
  </w:style>
  <w:style w:type="character" w:customStyle="1" w:styleId="NumberingSymbols">
    <w:name w:val="Numbering Symbols"/>
    <w:uiPriority w:val="99"/>
    <w:rsid w:val="00556CB4"/>
  </w:style>
  <w:style w:type="character" w:customStyle="1" w:styleId="BulletSymbols">
    <w:name w:val="Bullet Symbols"/>
    <w:uiPriority w:val="99"/>
    <w:rsid w:val="00556CB4"/>
    <w:rPr>
      <w:rFonts w:ascii="OpenSymbol" w:eastAsia="OpenSymbol" w:hAnsi="OpenSymbol" w:cs="OpenSymbol"/>
    </w:rPr>
  </w:style>
  <w:style w:type="character" w:customStyle="1" w:styleId="FootnoteSymbol">
    <w:name w:val="Footnote Symbol"/>
    <w:uiPriority w:val="99"/>
    <w:rsid w:val="00556CB4"/>
  </w:style>
  <w:style w:type="character" w:customStyle="1" w:styleId="Footnoteanchor">
    <w:name w:val="Footnote anchor"/>
    <w:uiPriority w:val="99"/>
    <w:rsid w:val="00556CB4"/>
    <w:rPr>
      <w:vertAlign w:val="superscript"/>
    </w:rPr>
  </w:style>
  <w:style w:type="character" w:customStyle="1" w:styleId="Internetlink">
    <w:name w:val="Internet link"/>
    <w:uiPriority w:val="99"/>
    <w:rsid w:val="00556CB4"/>
    <w:rPr>
      <w:color w:val="000080"/>
      <w:u w:val="single"/>
    </w:rPr>
  </w:style>
  <w:style w:type="character" w:customStyle="1" w:styleId="1">
    <w:name w:val="Основной шрифт абзаца1"/>
    <w:uiPriority w:val="99"/>
    <w:rsid w:val="00556CB4"/>
  </w:style>
  <w:style w:type="character" w:customStyle="1" w:styleId="text">
    <w:name w:val="text"/>
    <w:basedOn w:val="1"/>
    <w:uiPriority w:val="99"/>
    <w:rsid w:val="00556CB4"/>
  </w:style>
  <w:style w:type="character" w:customStyle="1" w:styleId="a4">
    <w:name w:val="Текст выноски Знак"/>
    <w:uiPriority w:val="99"/>
    <w:rsid w:val="00556CB4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5"/>
    <w:uiPriority w:val="99"/>
    <w:rsid w:val="00556C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11"/>
    <w:uiPriority w:val="99"/>
    <w:rsid w:val="00556CB4"/>
    <w:pPr>
      <w:spacing w:after="120"/>
    </w:pPr>
  </w:style>
  <w:style w:type="paragraph" w:styleId="a6">
    <w:name w:val="List"/>
    <w:basedOn w:val="Textbody"/>
    <w:rsid w:val="00556CB4"/>
  </w:style>
  <w:style w:type="paragraph" w:customStyle="1" w:styleId="22">
    <w:name w:val="Название2"/>
    <w:basedOn w:val="a"/>
    <w:uiPriority w:val="99"/>
    <w:rsid w:val="00556CB4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556CB4"/>
    <w:pPr>
      <w:suppressLineNumbers/>
    </w:pPr>
    <w:rPr>
      <w:rFonts w:cs="Mangal"/>
    </w:rPr>
  </w:style>
  <w:style w:type="paragraph" w:customStyle="1" w:styleId="Standard">
    <w:name w:val="Standard"/>
    <w:rsid w:val="00556CB4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eastAsia="fa-IR" w:bidi="fa-IR"/>
    </w:rPr>
  </w:style>
  <w:style w:type="paragraph" w:styleId="a0">
    <w:name w:val="Title"/>
    <w:basedOn w:val="Standard"/>
    <w:next w:val="Textbody"/>
    <w:link w:val="a7"/>
    <w:uiPriority w:val="99"/>
    <w:qFormat/>
    <w:rsid w:val="00556CB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Subtitle"/>
    <w:basedOn w:val="a0"/>
    <w:next w:val="Textbody"/>
    <w:link w:val="a9"/>
    <w:uiPriority w:val="99"/>
    <w:qFormat/>
    <w:rsid w:val="00556CB4"/>
    <w:pPr>
      <w:jc w:val="center"/>
    </w:pPr>
    <w:rPr>
      <w:i/>
      <w:iCs/>
    </w:rPr>
  </w:style>
  <w:style w:type="paragraph" w:customStyle="1" w:styleId="Textbody">
    <w:name w:val="Text body"/>
    <w:basedOn w:val="Standard"/>
    <w:rsid w:val="00556CB4"/>
    <w:pPr>
      <w:spacing w:after="120"/>
    </w:pPr>
  </w:style>
  <w:style w:type="paragraph" w:customStyle="1" w:styleId="12">
    <w:name w:val="Название1"/>
    <w:basedOn w:val="a"/>
    <w:uiPriority w:val="99"/>
    <w:rsid w:val="00556CB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556CB4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Standard"/>
    <w:next w:val="Textbody"/>
    <w:uiPriority w:val="99"/>
    <w:rsid w:val="00556CB4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4">
    <w:name w:val="Название объекта1"/>
    <w:basedOn w:val="Standard"/>
    <w:next w:val="Standard"/>
    <w:uiPriority w:val="99"/>
    <w:rsid w:val="00556CB4"/>
    <w:pPr>
      <w:jc w:val="center"/>
    </w:pPr>
    <w:rPr>
      <w:b/>
    </w:rPr>
  </w:style>
  <w:style w:type="paragraph" w:customStyle="1" w:styleId="Index">
    <w:name w:val="Index"/>
    <w:basedOn w:val="Standard"/>
    <w:uiPriority w:val="99"/>
    <w:rsid w:val="00556CB4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556CB4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uiPriority w:val="99"/>
    <w:rsid w:val="00556CB4"/>
    <w:pPr>
      <w:widowControl w:val="0"/>
      <w:suppressAutoHyphens/>
      <w:ind w:firstLine="720"/>
      <w:textAlignment w:val="baseline"/>
    </w:pPr>
    <w:rPr>
      <w:rFonts w:ascii="Arial" w:eastAsia="Arial" w:hAnsi="Arial" w:cs="Arial"/>
      <w:kern w:val="1"/>
      <w:lang w:eastAsia="fa-IR" w:bidi="fa-IR"/>
    </w:rPr>
  </w:style>
  <w:style w:type="paragraph" w:customStyle="1" w:styleId="TableContents">
    <w:name w:val="Table Contents"/>
    <w:basedOn w:val="Standard"/>
    <w:rsid w:val="00556CB4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556CB4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6CB4"/>
    <w:pPr>
      <w:widowControl w:val="0"/>
      <w:suppressAutoHyphens/>
      <w:autoSpaceDE w:val="0"/>
      <w:textAlignment w:val="baseline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Footnote">
    <w:name w:val="Footnote"/>
    <w:basedOn w:val="Standard"/>
    <w:uiPriority w:val="99"/>
    <w:rsid w:val="00556CB4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556CB4"/>
    <w:pPr>
      <w:jc w:val="center"/>
    </w:pPr>
    <w:rPr>
      <w:b/>
      <w:bCs/>
    </w:rPr>
  </w:style>
  <w:style w:type="paragraph" w:styleId="aa">
    <w:name w:val="footer"/>
    <w:basedOn w:val="Standard"/>
    <w:link w:val="ab"/>
    <w:uiPriority w:val="99"/>
    <w:rsid w:val="00556CB4"/>
    <w:pPr>
      <w:suppressLineNumbers/>
    </w:pPr>
  </w:style>
  <w:style w:type="paragraph" w:styleId="ac">
    <w:name w:val="header"/>
    <w:basedOn w:val="Standard"/>
    <w:link w:val="ad"/>
    <w:uiPriority w:val="99"/>
    <w:rsid w:val="00556CB4"/>
    <w:pPr>
      <w:suppressLineNumbers/>
    </w:pPr>
  </w:style>
  <w:style w:type="paragraph" w:customStyle="1" w:styleId="ConsPlusDocList">
    <w:name w:val="ConsPlusDocList"/>
    <w:next w:val="Standard"/>
    <w:uiPriority w:val="99"/>
    <w:rsid w:val="00556CB4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Cell1">
    <w:name w:val="ConsPlusCell1"/>
    <w:next w:val="Standard"/>
    <w:uiPriority w:val="99"/>
    <w:rsid w:val="00556CB4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Nonformat1">
    <w:name w:val="ConsPlusNonformat1"/>
    <w:next w:val="Standard"/>
    <w:uiPriority w:val="99"/>
    <w:rsid w:val="00556CB4"/>
    <w:pPr>
      <w:widowControl w:val="0"/>
      <w:suppressAutoHyphens/>
      <w:autoSpaceDE w:val="0"/>
      <w:textAlignment w:val="baseline"/>
    </w:pPr>
    <w:rPr>
      <w:rFonts w:ascii="Courier New" w:eastAsia="Courier New" w:hAnsi="Courier New" w:cs="Courier New"/>
      <w:kern w:val="1"/>
      <w:lang w:eastAsia="fa-IR" w:bidi="fa-IR"/>
    </w:rPr>
  </w:style>
  <w:style w:type="paragraph" w:customStyle="1" w:styleId="ConsPlusTitle1">
    <w:name w:val="ConsPlusTitle1"/>
    <w:next w:val="Standard"/>
    <w:uiPriority w:val="99"/>
    <w:rsid w:val="00556CB4"/>
    <w:pPr>
      <w:widowControl w:val="0"/>
      <w:suppressAutoHyphens/>
      <w:autoSpaceDE w:val="0"/>
      <w:textAlignment w:val="baseline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e">
    <w:name w:val="Balloon Text"/>
    <w:basedOn w:val="a"/>
    <w:link w:val="15"/>
    <w:uiPriority w:val="99"/>
    <w:rsid w:val="00556CB4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556CB4"/>
    <w:pPr>
      <w:widowControl/>
      <w:suppressAutoHyphens w:val="0"/>
      <w:spacing w:before="280" w:after="119"/>
      <w:textAlignment w:val="auto"/>
    </w:pPr>
    <w:rPr>
      <w:rFonts w:eastAsia="Times New Roman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556CB4"/>
    <w:pPr>
      <w:suppressLineNumbers/>
    </w:pPr>
  </w:style>
  <w:style w:type="paragraph" w:customStyle="1" w:styleId="af1">
    <w:name w:val="Заголовок таблицы"/>
    <w:basedOn w:val="af0"/>
    <w:uiPriority w:val="99"/>
    <w:rsid w:val="00556CB4"/>
    <w:pPr>
      <w:jc w:val="center"/>
    </w:pPr>
    <w:rPr>
      <w:b/>
      <w:bCs/>
    </w:rPr>
  </w:style>
  <w:style w:type="paragraph" w:customStyle="1" w:styleId="Default">
    <w:name w:val="Default"/>
    <w:uiPriority w:val="99"/>
    <w:rsid w:val="00556CB4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2">
    <w:name w:val="Знак Знак Знак"/>
    <w:basedOn w:val="a"/>
    <w:uiPriority w:val="99"/>
    <w:rsid w:val="00556CB4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styleId="af3">
    <w:name w:val="Body Text Indent"/>
    <w:basedOn w:val="a"/>
    <w:link w:val="16"/>
    <w:uiPriority w:val="99"/>
    <w:rsid w:val="00556CB4"/>
    <w:pPr>
      <w:spacing w:after="120"/>
      <w:ind w:left="283"/>
    </w:pPr>
  </w:style>
  <w:style w:type="paragraph" w:customStyle="1" w:styleId="af4">
    <w:name w:val="Знак"/>
    <w:basedOn w:val="a"/>
    <w:uiPriority w:val="99"/>
    <w:rsid w:val="00556CB4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customStyle="1" w:styleId="17">
    <w:name w:val="Обычный1"/>
    <w:uiPriority w:val="99"/>
    <w:rsid w:val="00556CB4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ab">
    <w:name w:val="Нижний колонтитул Знак"/>
    <w:link w:val="aa"/>
    <w:uiPriority w:val="99"/>
    <w:rsid w:val="00D475E0"/>
    <w:rPr>
      <w:rFonts w:eastAsia="Andale Sans UI"/>
      <w:kern w:val="1"/>
      <w:sz w:val="24"/>
      <w:szCs w:val="24"/>
      <w:lang w:eastAsia="fa-IR" w:bidi="fa-IR"/>
    </w:rPr>
  </w:style>
  <w:style w:type="table" w:styleId="af5">
    <w:name w:val="Table Grid"/>
    <w:basedOn w:val="a2"/>
    <w:uiPriority w:val="59"/>
    <w:rsid w:val="0000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1"/>
    <w:rsid w:val="007C6E1B"/>
  </w:style>
  <w:style w:type="paragraph" w:customStyle="1" w:styleId="af7">
    <w:name w:val="МОН"/>
    <w:basedOn w:val="a"/>
    <w:uiPriority w:val="99"/>
    <w:rsid w:val="001D63BB"/>
    <w:pPr>
      <w:widowControl/>
      <w:spacing w:line="360" w:lineRule="auto"/>
      <w:ind w:firstLine="709"/>
      <w:jc w:val="both"/>
      <w:textAlignment w:val="auto"/>
    </w:pPr>
    <w:rPr>
      <w:rFonts w:eastAsia="Times New Roman"/>
      <w:kern w:val="0"/>
      <w:sz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0E311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0E311A"/>
    <w:rPr>
      <w:rFonts w:eastAsia="Andale Sans UI"/>
      <w:kern w:val="1"/>
      <w:sz w:val="16"/>
      <w:szCs w:val="16"/>
      <w:lang w:eastAsia="fa-IR" w:bidi="fa-IR"/>
    </w:rPr>
  </w:style>
  <w:style w:type="paragraph" w:styleId="af8">
    <w:name w:val="List Paragraph"/>
    <w:basedOn w:val="a"/>
    <w:link w:val="af9"/>
    <w:uiPriority w:val="34"/>
    <w:qFormat/>
    <w:rsid w:val="000E311A"/>
    <w:pPr>
      <w:widowControl/>
      <w:suppressAutoHyphens w:val="0"/>
      <w:ind w:left="708"/>
      <w:textAlignment w:val="auto"/>
    </w:pPr>
    <w:rPr>
      <w:rFonts w:eastAsia="Times New Roman"/>
      <w:kern w:val="0"/>
      <w:lang w:eastAsia="ru-RU" w:bidi="ar-SA"/>
    </w:rPr>
  </w:style>
  <w:style w:type="character" w:customStyle="1" w:styleId="30">
    <w:name w:val="Заголовок 3 Знак"/>
    <w:basedOn w:val="a1"/>
    <w:link w:val="3"/>
    <w:uiPriority w:val="99"/>
    <w:semiHidden/>
    <w:rsid w:val="006E001B"/>
    <w:rPr>
      <w:rFonts w:ascii="Cambria" w:hAnsi="Cambria"/>
      <w:b/>
      <w:bCs/>
      <w:kern w:val="1"/>
      <w:sz w:val="26"/>
      <w:szCs w:val="26"/>
      <w:lang w:eastAsia="fa-IR" w:bidi="fa-IR"/>
    </w:rPr>
  </w:style>
  <w:style w:type="character" w:customStyle="1" w:styleId="ad">
    <w:name w:val="Верхний колонтитул Знак"/>
    <w:basedOn w:val="a1"/>
    <w:link w:val="ac"/>
    <w:uiPriority w:val="99"/>
    <w:rsid w:val="00602314"/>
    <w:rPr>
      <w:rFonts w:eastAsia="Andale Sans UI"/>
      <w:kern w:val="1"/>
      <w:sz w:val="24"/>
      <w:szCs w:val="24"/>
      <w:lang w:eastAsia="fa-IR" w:bidi="fa-IR"/>
    </w:rPr>
  </w:style>
  <w:style w:type="character" w:customStyle="1" w:styleId="af9">
    <w:name w:val="Абзац списка Знак"/>
    <w:link w:val="af8"/>
    <w:uiPriority w:val="34"/>
    <w:locked/>
    <w:rsid w:val="004C7E17"/>
    <w:rPr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0330E1"/>
    <w:rPr>
      <w:rFonts w:eastAsia="Andale Sans UI"/>
      <w:b/>
      <w:kern w:val="1"/>
      <w:sz w:val="36"/>
      <w:szCs w:val="24"/>
      <w:lang w:eastAsia="fa-IR" w:bidi="fa-IR"/>
    </w:rPr>
  </w:style>
  <w:style w:type="character" w:customStyle="1" w:styleId="50">
    <w:name w:val="Заголовок 5 Знак"/>
    <w:basedOn w:val="a1"/>
    <w:link w:val="5"/>
    <w:uiPriority w:val="99"/>
    <w:rsid w:val="000330E1"/>
    <w:rPr>
      <w:rFonts w:ascii="Arial" w:eastAsia="Andale Sans UI" w:hAnsi="Arial" w:cs="Arial"/>
      <w:b/>
      <w:bCs/>
      <w:kern w:val="1"/>
      <w:sz w:val="28"/>
      <w:szCs w:val="28"/>
      <w:lang w:eastAsia="fa-IR" w:bidi="fa-IR"/>
    </w:rPr>
  </w:style>
  <w:style w:type="character" w:customStyle="1" w:styleId="a7">
    <w:name w:val="Заголовок Знак"/>
    <w:basedOn w:val="a1"/>
    <w:link w:val="a0"/>
    <w:uiPriority w:val="99"/>
    <w:rsid w:val="000330E1"/>
    <w:rPr>
      <w:rFonts w:ascii="Arial" w:eastAsia="Andale Sans UI" w:hAnsi="Arial" w:cs="Arial"/>
      <w:kern w:val="1"/>
      <w:sz w:val="28"/>
      <w:szCs w:val="28"/>
      <w:lang w:eastAsia="fa-IR" w:bidi="fa-IR"/>
    </w:rPr>
  </w:style>
  <w:style w:type="character" w:customStyle="1" w:styleId="18">
    <w:name w:val="Верхний колонтитул Знак1"/>
    <w:basedOn w:val="a1"/>
    <w:uiPriority w:val="99"/>
    <w:semiHidden/>
    <w:locked/>
    <w:rsid w:val="000330E1"/>
    <w:rPr>
      <w:rFonts w:ascii="Times New Roman" w:hAnsi="Times New Roman"/>
      <w:kern w:val="2"/>
      <w:sz w:val="24"/>
      <w:szCs w:val="24"/>
      <w:lang w:eastAsia="fa-IR" w:bidi="fa-IR"/>
    </w:rPr>
  </w:style>
  <w:style w:type="character" w:customStyle="1" w:styleId="19">
    <w:name w:val="Нижний колонтитул Знак1"/>
    <w:basedOn w:val="a1"/>
    <w:uiPriority w:val="99"/>
    <w:semiHidden/>
    <w:locked/>
    <w:rsid w:val="000330E1"/>
    <w:rPr>
      <w:rFonts w:ascii="Times New Roman" w:hAnsi="Times New Roman"/>
      <w:kern w:val="2"/>
      <w:sz w:val="24"/>
      <w:szCs w:val="24"/>
      <w:lang w:eastAsia="fa-IR" w:bidi="fa-IR"/>
    </w:rPr>
  </w:style>
  <w:style w:type="character" w:customStyle="1" w:styleId="11">
    <w:name w:val="Основной текст Знак1"/>
    <w:basedOn w:val="a1"/>
    <w:link w:val="a5"/>
    <w:uiPriority w:val="99"/>
    <w:locked/>
    <w:rsid w:val="000330E1"/>
    <w:rPr>
      <w:rFonts w:eastAsia="Andale Sans UI"/>
      <w:kern w:val="1"/>
      <w:sz w:val="24"/>
      <w:szCs w:val="24"/>
      <w:lang w:eastAsia="fa-IR" w:bidi="fa-IR"/>
    </w:rPr>
  </w:style>
  <w:style w:type="character" w:customStyle="1" w:styleId="afa">
    <w:name w:val="Основной текст Знак"/>
    <w:basedOn w:val="a1"/>
    <w:uiPriority w:val="99"/>
    <w:semiHidden/>
    <w:rsid w:val="000330E1"/>
  </w:style>
  <w:style w:type="character" w:customStyle="1" w:styleId="16">
    <w:name w:val="Основной текст с отступом Знак1"/>
    <w:basedOn w:val="a1"/>
    <w:link w:val="af3"/>
    <w:uiPriority w:val="99"/>
    <w:locked/>
    <w:rsid w:val="000330E1"/>
    <w:rPr>
      <w:rFonts w:eastAsia="Andale Sans UI"/>
      <w:kern w:val="1"/>
      <w:sz w:val="24"/>
      <w:szCs w:val="24"/>
      <w:lang w:eastAsia="fa-IR" w:bidi="fa-IR"/>
    </w:rPr>
  </w:style>
  <w:style w:type="character" w:customStyle="1" w:styleId="afb">
    <w:name w:val="Основной текст с отступом Знак"/>
    <w:basedOn w:val="a1"/>
    <w:uiPriority w:val="99"/>
    <w:semiHidden/>
    <w:rsid w:val="000330E1"/>
  </w:style>
  <w:style w:type="character" w:customStyle="1" w:styleId="a9">
    <w:name w:val="Подзаголовок Знак"/>
    <w:basedOn w:val="a1"/>
    <w:link w:val="a8"/>
    <w:uiPriority w:val="99"/>
    <w:rsid w:val="000330E1"/>
    <w:rPr>
      <w:rFonts w:ascii="Arial" w:eastAsia="Andale Sans UI" w:hAnsi="Arial" w:cs="Arial"/>
      <w:i/>
      <w:iCs/>
      <w:kern w:val="1"/>
      <w:sz w:val="28"/>
      <w:szCs w:val="28"/>
      <w:lang w:eastAsia="fa-IR" w:bidi="fa-IR"/>
    </w:rPr>
  </w:style>
  <w:style w:type="character" w:customStyle="1" w:styleId="310">
    <w:name w:val="Основной текст с отступом 3 Знак1"/>
    <w:basedOn w:val="a1"/>
    <w:uiPriority w:val="99"/>
    <w:semiHidden/>
    <w:locked/>
    <w:rsid w:val="000330E1"/>
    <w:rPr>
      <w:rFonts w:ascii="Times New Roman" w:hAnsi="Times New Roman"/>
      <w:kern w:val="2"/>
      <w:sz w:val="16"/>
      <w:szCs w:val="16"/>
      <w:lang w:eastAsia="fa-IR" w:bidi="fa-IR"/>
    </w:rPr>
  </w:style>
  <w:style w:type="paragraph" w:customStyle="1" w:styleId="1a">
    <w:name w:val="Абзац списка1"/>
    <w:basedOn w:val="a"/>
    <w:uiPriority w:val="99"/>
    <w:rsid w:val="000330E1"/>
    <w:pPr>
      <w:widowControl/>
      <w:suppressAutoHyphens w:val="0"/>
      <w:ind w:left="708"/>
      <w:textAlignment w:val="auto"/>
    </w:pPr>
    <w:rPr>
      <w:rFonts w:eastAsia="Times New Roman"/>
      <w:kern w:val="0"/>
      <w:lang w:eastAsia="ru-RU" w:bidi="ar-SA"/>
    </w:rPr>
  </w:style>
  <w:style w:type="character" w:customStyle="1" w:styleId="24">
    <w:name w:val="Знак Знак2"/>
    <w:uiPriority w:val="99"/>
    <w:locked/>
    <w:rsid w:val="000330E1"/>
    <w:rPr>
      <w:rFonts w:ascii="Times New Roman" w:eastAsia="Times New Roman" w:hAnsi="Times New Roman" w:cs="Times New Roman" w:hint="default"/>
      <w:kern w:val="2"/>
      <w:sz w:val="24"/>
      <w:lang w:val="ru-RU" w:eastAsia="fa-IR" w:bidi="fa-IR"/>
    </w:rPr>
  </w:style>
  <w:style w:type="character" w:customStyle="1" w:styleId="1b">
    <w:name w:val="Знак Знак1"/>
    <w:basedOn w:val="a1"/>
    <w:uiPriority w:val="99"/>
    <w:locked/>
    <w:rsid w:val="000330E1"/>
    <w:rPr>
      <w:rFonts w:ascii="Times New Roman" w:eastAsia="Times New Roman" w:hAnsi="Times New Roman" w:cs="Times New Roman" w:hint="default"/>
      <w:kern w:val="2"/>
      <w:sz w:val="24"/>
      <w:szCs w:val="24"/>
      <w:lang w:val="ru-RU" w:eastAsia="fa-IR" w:bidi="fa-IR"/>
    </w:rPr>
  </w:style>
  <w:style w:type="character" w:customStyle="1" w:styleId="15">
    <w:name w:val="Текст выноски Знак1"/>
    <w:basedOn w:val="a1"/>
    <w:link w:val="ae"/>
    <w:uiPriority w:val="99"/>
    <w:locked/>
    <w:rsid w:val="00502E24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paragraph" w:customStyle="1" w:styleId="msolistparagraphbullet1gif">
    <w:name w:val="msolistparagraphbullet1.gif"/>
    <w:basedOn w:val="a"/>
    <w:rsid w:val="00A63F0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paragraph" w:customStyle="1" w:styleId="msolistparagraphbullet2gif">
    <w:name w:val="msolistparagraphbullet2.gif"/>
    <w:basedOn w:val="a"/>
    <w:rsid w:val="00A63F0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paragraph" w:customStyle="1" w:styleId="msolistparagraphbullet3gif">
    <w:name w:val="msolistparagraphbullet3.gif"/>
    <w:basedOn w:val="a"/>
    <w:rsid w:val="00A63F0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character" w:customStyle="1" w:styleId="40">
    <w:name w:val="Заголовок 4 Знак"/>
    <w:basedOn w:val="a1"/>
    <w:link w:val="4"/>
    <w:uiPriority w:val="9"/>
    <w:semiHidden/>
    <w:rsid w:val="002E536D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fa-IR" w:bidi="fa-IR"/>
    </w:rPr>
  </w:style>
  <w:style w:type="character" w:styleId="afc">
    <w:name w:val="Hyperlink"/>
    <w:basedOn w:val="a1"/>
    <w:uiPriority w:val="99"/>
    <w:semiHidden/>
    <w:unhideWhenUsed/>
    <w:rsid w:val="002E536D"/>
    <w:rPr>
      <w:color w:val="0000FF"/>
      <w:u w:val="single"/>
    </w:rPr>
  </w:style>
  <w:style w:type="table" w:customStyle="1" w:styleId="1c">
    <w:name w:val="Сетка таблицы1"/>
    <w:basedOn w:val="a2"/>
    <w:next w:val="af5"/>
    <w:uiPriority w:val="39"/>
    <w:rsid w:val="001410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Другое_"/>
    <w:basedOn w:val="a1"/>
    <w:link w:val="afe"/>
    <w:rsid w:val="00437528"/>
    <w:rPr>
      <w:sz w:val="22"/>
      <w:szCs w:val="22"/>
      <w:shd w:val="clear" w:color="auto" w:fill="FFFFFF"/>
    </w:rPr>
  </w:style>
  <w:style w:type="paragraph" w:customStyle="1" w:styleId="afe">
    <w:name w:val="Другое"/>
    <w:basedOn w:val="a"/>
    <w:link w:val="afd"/>
    <w:rsid w:val="00437528"/>
    <w:pPr>
      <w:shd w:val="clear" w:color="auto" w:fill="FFFFFF"/>
      <w:suppressAutoHyphens w:val="0"/>
      <w:textAlignment w:val="auto"/>
    </w:pPr>
    <w:rPr>
      <w:rFonts w:eastAsia="Times New Roman"/>
      <w:kern w:val="0"/>
      <w:sz w:val="22"/>
      <w:szCs w:val="22"/>
      <w:lang w:eastAsia="ru-RU" w:bidi="ar-SA"/>
    </w:rPr>
  </w:style>
  <w:style w:type="paragraph" w:styleId="aff">
    <w:name w:val="No Spacing"/>
    <w:uiPriority w:val="1"/>
    <w:qFormat/>
    <w:rsid w:val="00786C03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F7EF-15EE-41CC-B73D-60321D9B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9893</Words>
  <Characters>56395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Стельникова Наталья Юрьевна</dc:creator>
  <cp:lastModifiedBy>Admin</cp:lastModifiedBy>
  <cp:revision>2</cp:revision>
  <cp:lastPrinted>2022-08-20T04:22:00Z</cp:lastPrinted>
  <dcterms:created xsi:type="dcterms:W3CDTF">2022-09-13T03:49:00Z</dcterms:created>
  <dcterms:modified xsi:type="dcterms:W3CDTF">2022-09-13T03:49:00Z</dcterms:modified>
</cp:coreProperties>
</file>